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D5124E">
      <w:pPr>
        <w:rPr>
          <w:sz w:val="2"/>
          <w:szCs w:val="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2336165</wp:posOffset>
                </wp:positionV>
                <wp:extent cx="179705" cy="255905"/>
                <wp:effectExtent l="3810" t="2540" r="0" b="0"/>
                <wp:wrapNone/>
                <wp:docPr id="263" name="Прямоугольник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67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3" o:spid="_x0000_s1026" style="position:absolute;margin-left:73.8pt;margin-top:183.95pt;width:14.15pt;height:20.1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" fillcolor="#676767" stroked="f">
                <w10:wrap anchorx="page" anchory="page"/>
              </v:rect>
            </w:pict>
          </mc:Fallback>
        </mc:AlternateContent>
      </w:r>
    </w:p>
    <w:p w:rsidR="00D5124E" w:rsidRDefault="00D5124E" w:rsidP="00D5124E">
      <w:pPr>
        <w:pStyle w:val="33"/>
        <w:framePr w:w="9811" w:h="1665" w:hRule="exact" w:wrap="none" w:vAnchor="page" w:hAnchor="page" w:x="1107" w:y="820"/>
        <w:shd w:val="clear" w:color="auto" w:fill="auto"/>
        <w:ind w:right="20"/>
      </w:pPr>
      <w:r>
        <w:rPr>
          <w:color w:val="000000"/>
          <w:lang w:eastAsia="ru-RU" w:bidi="ru-RU"/>
        </w:rPr>
        <w:t>МУНИЦИПАЛЬНОЕ КАЗЕННОЕ ДОШКОЛЬНОЕ</w:t>
      </w:r>
      <w:r>
        <w:rPr>
          <w:color w:val="000000"/>
          <w:lang w:eastAsia="ru-RU" w:bidi="ru-RU"/>
        </w:rPr>
        <w:br/>
        <w:t>ОБРАЗОВАТЕЛЬНОЕ УЧРЕЖДЕНИЕ</w:t>
      </w:r>
      <w:r>
        <w:rPr>
          <w:color w:val="000000"/>
          <w:lang w:eastAsia="ru-RU" w:bidi="ru-RU"/>
        </w:rPr>
        <w:br/>
        <w:t>«Детский сад №7 «Дюймовочка» городского округа «город Кизляр»»</w:t>
      </w:r>
    </w:p>
    <w:p w:rsidR="00D5124E" w:rsidRDefault="00D5124E" w:rsidP="00D5124E">
      <w:pPr>
        <w:pStyle w:val="40"/>
        <w:framePr w:w="9811" w:h="1665" w:hRule="exact" w:wrap="none" w:vAnchor="page" w:hAnchor="page" w:x="1107" w:y="820"/>
        <w:shd w:val="clear" w:color="auto" w:fill="auto"/>
        <w:ind w:right="20"/>
      </w:pPr>
      <w:r>
        <w:rPr>
          <w:color w:val="000000"/>
          <w:lang w:eastAsia="ru-RU" w:bidi="ru-RU"/>
        </w:rPr>
        <w:t xml:space="preserve">368830, РД, г. Кизляр, ул. Достоевского, 67 Тел. 8 (87239) 2-03-05 </w:t>
      </w:r>
      <w:r>
        <w:rPr>
          <w:color w:val="000000"/>
          <w:lang w:val="en-US" w:bidi="en-US"/>
        </w:rPr>
        <w:t>E</w:t>
      </w:r>
      <w:r w:rsidRPr="00677418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677418">
        <w:rPr>
          <w:color w:val="000000"/>
          <w:lang w:bidi="en-US"/>
        </w:rPr>
        <w:t>:</w:t>
      </w:r>
    </w:p>
    <w:p w:rsidR="00D5124E" w:rsidRDefault="00D5124E" w:rsidP="00D5124E">
      <w:pPr>
        <w:pStyle w:val="40"/>
        <w:framePr w:w="9811" w:h="1665" w:hRule="exact" w:wrap="none" w:vAnchor="page" w:hAnchor="page" w:x="1107" w:y="820"/>
        <w:shd w:val="clear" w:color="auto" w:fill="auto"/>
        <w:ind w:right="20"/>
      </w:pPr>
      <w:hyperlink r:id="rId9" w:history="1">
        <w:r>
          <w:rPr>
            <w:rStyle w:val="a3"/>
            <w:rFonts w:eastAsia="Lucida Sans Unicode"/>
            <w:lang w:val="en-US" w:bidi="en-US"/>
          </w:rPr>
          <w:t>dyumovohka67@mail.ru</w:t>
        </w:r>
      </w:hyperlink>
    </w:p>
    <w:p w:rsidR="00D5124E" w:rsidRDefault="00D5124E" w:rsidP="00D5124E">
      <w:pPr>
        <w:framePr w:wrap="none" w:vAnchor="page" w:hAnchor="page" w:x="286" w:y="3032"/>
        <w:rPr>
          <w:sz w:val="2"/>
          <w:szCs w:val="2"/>
        </w:rPr>
      </w:pPr>
      <w:r>
        <w:rPr>
          <w:noProof/>
          <w:lang w:eastAsia="ru-RU" w:bidi="ar-SA"/>
        </w:rPr>
        <w:drawing>
          <wp:inline distT="0" distB="0" distL="0" distR="0">
            <wp:extent cx="2425065" cy="2194560"/>
            <wp:effectExtent l="0" t="0" r="0" b="0"/>
            <wp:docPr id="262" name="Рисунок 26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4E" w:rsidRDefault="00D5124E" w:rsidP="00D5124E">
      <w:pPr>
        <w:framePr w:w="9811" w:h="1455" w:hRule="exact" w:wrap="none" w:vAnchor="page" w:hAnchor="page" w:x="1107" w:y="3087"/>
        <w:ind w:left="6279" w:right="187"/>
      </w:pPr>
      <w:proofErr w:type="gramStart"/>
      <w:r>
        <w:rPr>
          <w:color w:val="000000"/>
          <w:lang w:eastAsia="ru-RU" w:bidi="ru-RU"/>
        </w:rPr>
        <w:t>Принята</w:t>
      </w:r>
      <w:proofErr w:type="gramEnd"/>
      <w:r>
        <w:rPr>
          <w:color w:val="000000"/>
          <w:lang w:eastAsia="ru-RU" w:bidi="ru-RU"/>
        </w:rPr>
        <w:t>:</w:t>
      </w:r>
    </w:p>
    <w:p w:rsidR="00D5124E" w:rsidRDefault="00D5124E" w:rsidP="00D5124E">
      <w:pPr>
        <w:framePr w:w="9811" w:h="1455" w:hRule="exact" w:wrap="none" w:vAnchor="page" w:hAnchor="page" w:x="1107" w:y="3087"/>
        <w:ind w:left="6279" w:right="1580"/>
      </w:pPr>
      <w:r>
        <w:rPr>
          <w:color w:val="000000"/>
          <w:lang w:eastAsia="ru-RU" w:bidi="ru-RU"/>
        </w:rPr>
        <w:t>Советом педагогов</w:t>
      </w:r>
      <w:r>
        <w:rPr>
          <w:color w:val="000000"/>
          <w:lang w:eastAsia="ru-RU" w:bidi="ru-RU"/>
        </w:rPr>
        <w:br/>
        <w:t>МКДОУ д/с №7</w:t>
      </w:r>
    </w:p>
    <w:p w:rsidR="00D5124E" w:rsidRDefault="00D5124E" w:rsidP="00D5124E">
      <w:pPr>
        <w:framePr w:w="9811" w:h="1455" w:hRule="exact" w:wrap="none" w:vAnchor="page" w:hAnchor="page" w:x="1107" w:y="3087"/>
        <w:tabs>
          <w:tab w:val="left" w:pos="7685"/>
          <w:tab w:val="left" w:leader="underscore" w:pos="8861"/>
        </w:tabs>
        <w:ind w:left="6279" w:right="187"/>
      </w:pPr>
      <w:r>
        <w:rPr>
          <w:color w:val="000000"/>
          <w:lang w:eastAsia="ru-RU" w:bidi="ru-RU"/>
        </w:rPr>
        <w:t xml:space="preserve">« </w:t>
      </w:r>
      <w:r>
        <w:rPr>
          <w:rStyle w:val="595pt"/>
          <w:rFonts w:eastAsia="Lucida Sans Unicode"/>
        </w:rPr>
        <w:t>-/0</w:t>
      </w:r>
      <w:r>
        <w:rPr>
          <w:color w:val="000000"/>
          <w:lang w:eastAsia="ru-RU" w:bidi="ru-RU"/>
        </w:rPr>
        <w:t xml:space="preserve"> »</w:t>
      </w:r>
      <w:r>
        <w:rPr>
          <w:color w:val="000000"/>
          <w:lang w:eastAsia="ru-RU" w:bidi="ru-RU"/>
        </w:rPr>
        <w:tab/>
      </w:r>
      <w:r>
        <w:rPr>
          <w:rStyle w:val="595pt"/>
          <w:rFonts w:eastAsia="Lucida Sans Unicode"/>
        </w:rPr>
        <w:t>/</w:t>
      </w:r>
      <w:proofErr w:type="gramStart"/>
      <w:r>
        <w:rPr>
          <w:rStyle w:val="595pt"/>
          <w:rFonts w:eastAsia="Lucida Sans Unicode"/>
        </w:rPr>
        <w:t>Д-я</w:t>
      </w:r>
      <w:proofErr w:type="gramEnd"/>
      <w:r>
        <w:rPr>
          <w:rStyle w:val="595pt"/>
          <w:rFonts w:eastAsia="Lucida Sans Unicode"/>
        </w:rPr>
        <w:t>-</w:t>
      </w:r>
      <w:r>
        <w:rPr>
          <w:color w:val="000000"/>
          <w:lang w:eastAsia="ru-RU" w:bidi="ru-RU"/>
        </w:rPr>
        <w:tab/>
        <w:t>207,/г.</w:t>
      </w:r>
    </w:p>
    <w:p w:rsidR="00D5124E" w:rsidRDefault="00D5124E" w:rsidP="00D5124E">
      <w:pPr>
        <w:framePr w:w="9811" w:h="1455" w:hRule="exact" w:wrap="none" w:vAnchor="page" w:hAnchor="page" w:x="1107" w:y="3087"/>
        <w:ind w:left="6279" w:right="187"/>
      </w:pPr>
      <w:r>
        <w:rPr>
          <w:color w:val="000000"/>
          <w:lang w:eastAsia="ru-RU" w:bidi="ru-RU"/>
        </w:rPr>
        <w:t xml:space="preserve">Протокол № </w:t>
      </w:r>
      <w:r>
        <w:rPr>
          <w:rStyle w:val="50"/>
          <w:rFonts w:eastAsia="Lucida Sans Unicode"/>
          <w:b w:val="0"/>
          <w:bCs w:val="0"/>
        </w:rPr>
        <w:t>/</w:t>
      </w:r>
    </w:p>
    <w:p w:rsidR="00D5124E" w:rsidRDefault="00D5124E" w:rsidP="00D5124E">
      <w:pPr>
        <w:pStyle w:val="25"/>
        <w:framePr w:w="9811" w:h="1857" w:hRule="exact" w:wrap="none" w:vAnchor="page" w:hAnchor="page" w:x="1107" w:y="6569"/>
        <w:shd w:val="clear" w:color="auto" w:fill="auto"/>
        <w:spacing w:before="0"/>
        <w:ind w:right="20"/>
      </w:pPr>
      <w:r>
        <w:rPr>
          <w:color w:val="000000"/>
          <w:lang w:eastAsia="ru-RU" w:bidi="ru-RU"/>
        </w:rPr>
        <w:t>ОСНОВНАЯ</w:t>
      </w:r>
    </w:p>
    <w:p w:rsidR="00D5124E" w:rsidRDefault="00D5124E" w:rsidP="00D5124E">
      <w:pPr>
        <w:pStyle w:val="25"/>
        <w:framePr w:w="9811" w:h="1857" w:hRule="exact" w:wrap="none" w:vAnchor="page" w:hAnchor="page" w:x="1107" w:y="6569"/>
        <w:shd w:val="clear" w:color="auto" w:fill="auto"/>
        <w:spacing w:before="0"/>
        <w:ind w:right="20"/>
      </w:pPr>
      <w:r>
        <w:rPr>
          <w:color w:val="000000"/>
          <w:lang w:eastAsia="ru-RU" w:bidi="ru-RU"/>
        </w:rPr>
        <w:t>ОБРАЗОВАТЕЛЬНАЯ</w:t>
      </w:r>
    </w:p>
    <w:p w:rsidR="00D5124E" w:rsidRDefault="00D5124E" w:rsidP="00D5124E">
      <w:pPr>
        <w:pStyle w:val="25"/>
        <w:framePr w:w="9811" w:h="1857" w:hRule="exact" w:wrap="none" w:vAnchor="page" w:hAnchor="page" w:x="1107" w:y="6569"/>
        <w:shd w:val="clear" w:color="auto" w:fill="auto"/>
        <w:spacing w:before="0"/>
        <w:ind w:right="20"/>
      </w:pPr>
      <w:r>
        <w:rPr>
          <w:color w:val="000000"/>
          <w:lang w:eastAsia="ru-RU" w:bidi="ru-RU"/>
        </w:rPr>
        <w:t>ПРОГРАММА</w:t>
      </w:r>
    </w:p>
    <w:p w:rsidR="00D5124E" w:rsidRDefault="00D5124E" w:rsidP="00D5124E">
      <w:pPr>
        <w:pStyle w:val="25"/>
        <w:framePr w:w="9811" w:h="3039" w:hRule="exact" w:wrap="none" w:vAnchor="page" w:hAnchor="page" w:x="1107" w:y="8983"/>
        <w:shd w:val="clear" w:color="auto" w:fill="auto"/>
        <w:spacing w:before="0" w:line="595" w:lineRule="exact"/>
        <w:ind w:right="20"/>
      </w:pPr>
      <w:r>
        <w:rPr>
          <w:color w:val="000000"/>
          <w:lang w:eastAsia="ru-RU" w:bidi="ru-RU"/>
        </w:rPr>
        <w:t>МУНИЦИПАЛЬНОГО КАЗЕННОГО</w:t>
      </w:r>
      <w:r>
        <w:rPr>
          <w:color w:val="000000"/>
          <w:lang w:eastAsia="ru-RU" w:bidi="ru-RU"/>
        </w:rPr>
        <w:br/>
        <w:t>ДОШКОЛЬНОГО ОБРАЗОВАТЕЛЬНОГО</w:t>
      </w:r>
    </w:p>
    <w:p w:rsidR="00D5124E" w:rsidRDefault="00D5124E" w:rsidP="00D5124E">
      <w:pPr>
        <w:pStyle w:val="25"/>
        <w:framePr w:w="9811" w:h="3039" w:hRule="exact" w:wrap="none" w:vAnchor="page" w:hAnchor="page" w:x="1107" w:y="8983"/>
        <w:shd w:val="clear" w:color="auto" w:fill="auto"/>
        <w:spacing w:before="0" w:line="595" w:lineRule="exact"/>
        <w:ind w:right="20"/>
      </w:pPr>
      <w:r>
        <w:rPr>
          <w:color w:val="000000"/>
          <w:lang w:eastAsia="ru-RU" w:bidi="ru-RU"/>
        </w:rPr>
        <w:t>УЧРЕЖДЕНИЯ</w:t>
      </w:r>
    </w:p>
    <w:p w:rsidR="00D5124E" w:rsidRDefault="00D5124E" w:rsidP="00D5124E">
      <w:pPr>
        <w:pStyle w:val="25"/>
        <w:framePr w:w="9811" w:h="3039" w:hRule="exact" w:wrap="none" w:vAnchor="page" w:hAnchor="page" w:x="1107" w:y="8983"/>
        <w:shd w:val="clear" w:color="auto" w:fill="auto"/>
        <w:spacing w:before="0" w:line="595" w:lineRule="exact"/>
        <w:ind w:right="20"/>
      </w:pPr>
      <w:r>
        <w:rPr>
          <w:color w:val="000000"/>
          <w:lang w:eastAsia="ru-RU" w:bidi="ru-RU"/>
        </w:rPr>
        <w:t>«Детский сад №7 «Дюймовочка»</w:t>
      </w:r>
      <w:r>
        <w:rPr>
          <w:color w:val="000000"/>
          <w:lang w:eastAsia="ru-RU" w:bidi="ru-RU"/>
        </w:rPr>
        <w:br/>
        <w:t>городского округа «город Кизляр</w:t>
      </w:r>
      <w:r>
        <w:rPr>
          <w:rStyle w:val="226pt"/>
          <w:i/>
          <w:iCs/>
        </w:rPr>
        <w:t>»»</w:t>
      </w:r>
    </w:p>
    <w:p w:rsidR="00D5124E" w:rsidRDefault="00D5124E" w:rsidP="00D5124E">
      <w:pPr>
        <w:framePr w:w="9811" w:h="303" w:hRule="exact" w:wrap="none" w:vAnchor="page" w:hAnchor="page" w:x="1107" w:y="15089"/>
        <w:spacing w:line="220" w:lineRule="exact"/>
        <w:ind w:right="20"/>
        <w:jc w:val="center"/>
      </w:pPr>
      <w:r>
        <w:rPr>
          <w:color w:val="000000"/>
          <w:lang w:eastAsia="ru-RU" w:bidi="ru-RU"/>
        </w:rPr>
        <w:t>КИЗЛЯР, 2014г.</w:t>
      </w:r>
    </w:p>
    <w:p w:rsidR="00D5124E" w:rsidRDefault="00D5124E" w:rsidP="00D5124E">
      <w:pPr>
        <w:rPr>
          <w:sz w:val="2"/>
          <w:szCs w:val="2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D5124E" w:rsidRDefault="00D5124E" w:rsidP="00FD7F12">
      <w:pPr>
        <w:autoSpaceDE w:val="0"/>
        <w:autoSpaceDN w:val="0"/>
        <w:adjustRightInd w:val="0"/>
        <w:ind w:left="113"/>
        <w:jc w:val="center"/>
        <w:rPr>
          <w:rFonts w:cs="Times New Roman"/>
          <w:b/>
          <w:sz w:val="28"/>
        </w:rPr>
      </w:pPr>
    </w:p>
    <w:p w:rsidR="00A54EF7" w:rsidRPr="00E971EA" w:rsidRDefault="00A54EF7" w:rsidP="00D5124E">
      <w:pPr>
        <w:pStyle w:val="a9"/>
        <w:spacing w:before="0" w:after="0"/>
        <w:ind w:firstLine="708"/>
        <w:jc w:val="both"/>
        <w:rPr>
          <w:rFonts w:cs="Times New Roman"/>
        </w:rPr>
      </w:pPr>
      <w:bookmarkStart w:id="0" w:name="_GoBack"/>
      <w:bookmarkEnd w:id="0"/>
      <w:r w:rsidRPr="00E971EA">
        <w:rPr>
          <w:rFonts w:cs="Times New Roman"/>
        </w:rPr>
        <w:t>Основная образовательная программа разработана в соответствии с федеральным  государственным образовательным стандартом  дошкольного образования</w:t>
      </w:r>
      <w:r w:rsidRPr="00E971EA">
        <w:rPr>
          <w:rFonts w:cs="Times New Roman"/>
          <w:b/>
        </w:rPr>
        <w:t xml:space="preserve"> </w:t>
      </w:r>
      <w:r w:rsidRPr="00E971EA">
        <w:rPr>
          <w:rFonts w:cs="Times New Roman"/>
        </w:rPr>
        <w:t>(Приказ Министерства образования и науки РФ от 17 октября 2013 г. №1155) на переходный период до утверждения Примерной основной образовательной программы дошкольного образования.</w:t>
      </w:r>
    </w:p>
    <w:p w:rsidR="00A54EF7" w:rsidRPr="00E971EA" w:rsidRDefault="00A54EF7" w:rsidP="00A54EF7">
      <w:pPr>
        <w:autoSpaceDE w:val="0"/>
        <w:jc w:val="both"/>
        <w:rPr>
          <w:rFonts w:cs="Times New Roman"/>
        </w:rPr>
      </w:pPr>
    </w:p>
    <w:p w:rsidR="00A54EF7" w:rsidRPr="00E971EA" w:rsidRDefault="00A54EF7" w:rsidP="00A54EF7">
      <w:pPr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Структура программы</w:t>
      </w:r>
    </w:p>
    <w:p w:rsidR="00A54EF7" w:rsidRPr="00E971EA" w:rsidRDefault="00A54EF7" w:rsidP="00A54EF7">
      <w:pPr>
        <w:jc w:val="center"/>
        <w:rPr>
          <w:rFonts w:cs="Times New Roman"/>
          <w:b/>
        </w:rPr>
      </w:pPr>
    </w:p>
    <w:p w:rsidR="00A54EF7" w:rsidRPr="00E971EA" w:rsidRDefault="00F832D3" w:rsidP="00F832D3">
      <w:pPr>
        <w:rPr>
          <w:rFonts w:cs="Times New Roman"/>
          <w:b/>
          <w:color w:val="000000"/>
          <w:spacing w:val="-12"/>
        </w:rPr>
      </w:pPr>
      <w:r w:rsidRPr="00E971EA">
        <w:rPr>
          <w:rFonts w:cs="Times New Roman"/>
          <w:b/>
          <w:color w:val="000000"/>
          <w:spacing w:val="-12"/>
        </w:rPr>
        <w:t xml:space="preserve">             </w:t>
      </w:r>
      <w:proofErr w:type="gramStart"/>
      <w:r w:rsidRPr="00E971EA">
        <w:rPr>
          <w:rFonts w:cs="Times New Roman"/>
          <w:b/>
          <w:color w:val="000000"/>
          <w:spacing w:val="-12"/>
          <w:lang w:val="en-US"/>
        </w:rPr>
        <w:t>I</w:t>
      </w:r>
      <w:r w:rsidRPr="00E971EA">
        <w:rPr>
          <w:rFonts w:cs="Times New Roman"/>
          <w:b/>
          <w:color w:val="000000"/>
          <w:spacing w:val="-12"/>
        </w:rPr>
        <w:t xml:space="preserve"> </w:t>
      </w:r>
      <w:r w:rsidR="00FD7F12" w:rsidRPr="00E971EA">
        <w:rPr>
          <w:rFonts w:cs="Times New Roman"/>
          <w:b/>
          <w:color w:val="000000"/>
          <w:spacing w:val="-12"/>
        </w:rPr>
        <w:t xml:space="preserve">  </w:t>
      </w:r>
      <w:r w:rsidR="00A54EF7" w:rsidRPr="00E971EA">
        <w:rPr>
          <w:rFonts w:cs="Times New Roman"/>
          <w:b/>
          <w:color w:val="000000"/>
          <w:spacing w:val="-12"/>
        </w:rPr>
        <w:t>Целевой раздел образовательной программы.</w:t>
      </w:r>
      <w:proofErr w:type="gramEnd"/>
    </w:p>
    <w:p w:rsidR="00FD7F12" w:rsidRPr="00E971EA" w:rsidRDefault="00FD7F12" w:rsidP="00F832D3">
      <w:pPr>
        <w:rPr>
          <w:rFonts w:cs="Times New Roman"/>
          <w:b/>
          <w:color w:val="000000"/>
          <w:spacing w:val="-12"/>
        </w:rPr>
      </w:pPr>
    </w:p>
    <w:p w:rsidR="00A54EF7" w:rsidRPr="00E971EA" w:rsidRDefault="00A54EF7" w:rsidP="00A54EF7">
      <w:pPr>
        <w:numPr>
          <w:ilvl w:val="0"/>
          <w:numId w:val="3"/>
        </w:numPr>
        <w:ind w:left="1134" w:hanging="425"/>
        <w:rPr>
          <w:rFonts w:cs="Times New Roman"/>
          <w:color w:val="000000"/>
          <w:spacing w:val="-12"/>
        </w:rPr>
      </w:pPr>
      <w:r w:rsidRPr="00E971EA">
        <w:rPr>
          <w:rFonts w:cs="Times New Roman"/>
          <w:color w:val="000000"/>
          <w:spacing w:val="-12"/>
        </w:rPr>
        <w:t>Пояснительная записка.</w:t>
      </w:r>
    </w:p>
    <w:p w:rsidR="00A54EF7" w:rsidRPr="00E971EA" w:rsidRDefault="00A54EF7" w:rsidP="00A54EF7">
      <w:pPr>
        <w:numPr>
          <w:ilvl w:val="1"/>
          <w:numId w:val="3"/>
        </w:numPr>
        <w:rPr>
          <w:rFonts w:cs="Times New Roman"/>
        </w:rPr>
      </w:pPr>
      <w:r w:rsidRPr="00E971EA">
        <w:rPr>
          <w:rFonts w:cs="Times New Roman"/>
        </w:rPr>
        <w:t>Цели и задачи реализации Программы</w:t>
      </w:r>
    </w:p>
    <w:p w:rsidR="00A54EF7" w:rsidRPr="00E971EA" w:rsidRDefault="00A54EF7" w:rsidP="00A54EF7">
      <w:pPr>
        <w:numPr>
          <w:ilvl w:val="1"/>
          <w:numId w:val="3"/>
        </w:numPr>
        <w:rPr>
          <w:rFonts w:cs="Times New Roman"/>
        </w:rPr>
      </w:pPr>
      <w:r w:rsidRPr="00E971EA">
        <w:rPr>
          <w:rFonts w:cs="Times New Roman"/>
        </w:rPr>
        <w:t>Принципы и подходы к формированию Программы</w:t>
      </w:r>
    </w:p>
    <w:p w:rsidR="000576F1" w:rsidRPr="00E971EA" w:rsidRDefault="000576F1" w:rsidP="00A54EF7">
      <w:pPr>
        <w:numPr>
          <w:ilvl w:val="1"/>
          <w:numId w:val="3"/>
        </w:numPr>
        <w:rPr>
          <w:rFonts w:cs="Times New Roman"/>
        </w:rPr>
      </w:pPr>
      <w:r w:rsidRPr="00E971EA">
        <w:rPr>
          <w:rFonts w:eastAsiaTheme="minorHAnsi" w:cs="Times New Roman"/>
          <w:kern w:val="0"/>
          <w:lang w:eastAsia="en-US" w:bidi="ar-SA"/>
        </w:rPr>
        <w:t>Значимые для разработки и реализации ООП ДОУ характеристики</w:t>
      </w:r>
      <w:r w:rsidR="003E5931" w:rsidRPr="00E971EA">
        <w:rPr>
          <w:rFonts w:eastAsiaTheme="minorHAnsi" w:cs="Times New Roman"/>
          <w:kern w:val="0"/>
          <w:lang w:eastAsia="en-US" w:bidi="ar-SA"/>
        </w:rPr>
        <w:t xml:space="preserve"> детей</w:t>
      </w:r>
    </w:p>
    <w:p w:rsidR="00A54EF7" w:rsidRPr="00E971EA" w:rsidRDefault="00A54EF7" w:rsidP="00FF4CFE">
      <w:pPr>
        <w:numPr>
          <w:ilvl w:val="0"/>
          <w:numId w:val="3"/>
        </w:numPr>
        <w:spacing w:after="120"/>
        <w:ind w:left="1134" w:hanging="425"/>
        <w:rPr>
          <w:rFonts w:cs="Times New Roman"/>
        </w:rPr>
      </w:pPr>
      <w:r w:rsidRPr="00E971EA">
        <w:rPr>
          <w:rFonts w:cs="Times New Roman"/>
        </w:rPr>
        <w:t>Планируемые результаты освоения программы</w:t>
      </w:r>
    </w:p>
    <w:p w:rsidR="00FD7F12" w:rsidRPr="00E971EA" w:rsidRDefault="00FD7F12" w:rsidP="00FD7F12">
      <w:pPr>
        <w:spacing w:after="120"/>
        <w:ind w:left="1134"/>
        <w:rPr>
          <w:rFonts w:cs="Times New Roman"/>
        </w:rPr>
      </w:pPr>
    </w:p>
    <w:p w:rsidR="00A54EF7" w:rsidRPr="00E971EA" w:rsidRDefault="00F832D3" w:rsidP="00A54EF7">
      <w:pPr>
        <w:numPr>
          <w:ilvl w:val="0"/>
          <w:numId w:val="2"/>
        </w:numPr>
        <w:ind w:left="0" w:hanging="1516"/>
        <w:rPr>
          <w:rFonts w:cs="Times New Roman"/>
          <w:b/>
          <w:color w:val="000000"/>
          <w:spacing w:val="-12"/>
        </w:rPr>
      </w:pPr>
      <w:r w:rsidRPr="00E971EA">
        <w:rPr>
          <w:rFonts w:cs="Times New Roman"/>
          <w:b/>
          <w:color w:val="000000"/>
          <w:spacing w:val="-12"/>
          <w:lang w:val="en-US"/>
        </w:rPr>
        <w:t xml:space="preserve">           II  </w:t>
      </w:r>
      <w:r w:rsidR="00A54EF7" w:rsidRPr="00E971EA">
        <w:rPr>
          <w:rFonts w:cs="Times New Roman"/>
          <w:b/>
          <w:color w:val="000000"/>
          <w:spacing w:val="-12"/>
        </w:rPr>
        <w:t>Содержательный  раздел программы</w:t>
      </w:r>
    </w:p>
    <w:p w:rsidR="00FD7F12" w:rsidRPr="00E971EA" w:rsidRDefault="00FD7F12" w:rsidP="00A54EF7">
      <w:pPr>
        <w:numPr>
          <w:ilvl w:val="0"/>
          <w:numId w:val="2"/>
        </w:numPr>
        <w:ind w:left="0" w:hanging="1516"/>
        <w:rPr>
          <w:rFonts w:cs="Times New Roman"/>
          <w:b/>
          <w:color w:val="000000"/>
          <w:spacing w:val="-12"/>
        </w:rPr>
      </w:pPr>
    </w:p>
    <w:p w:rsidR="00A54EF7" w:rsidRPr="00E971EA" w:rsidRDefault="00F832D3" w:rsidP="00A54EF7">
      <w:pPr>
        <w:ind w:left="709"/>
        <w:rPr>
          <w:rFonts w:cs="Times New Roman"/>
        </w:rPr>
      </w:pPr>
      <w:r w:rsidRPr="00E971EA">
        <w:rPr>
          <w:rFonts w:cs="Times New Roman"/>
        </w:rPr>
        <w:t>2</w:t>
      </w:r>
      <w:r w:rsidR="00A54EF7" w:rsidRPr="00E971EA">
        <w:rPr>
          <w:rFonts w:cs="Times New Roman"/>
        </w:rPr>
        <w:t>.Описание образовательной деятельности в соответствии с направлениями развития ребенка</w:t>
      </w:r>
    </w:p>
    <w:p w:rsidR="00A54EF7" w:rsidRPr="00E971EA" w:rsidRDefault="00A54EF7" w:rsidP="00FF4CFE">
      <w:pPr>
        <w:pStyle w:val="ae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1EA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A54EF7" w:rsidRPr="00E971EA" w:rsidRDefault="00A54EF7" w:rsidP="00FF4CFE">
      <w:pPr>
        <w:numPr>
          <w:ilvl w:val="1"/>
          <w:numId w:val="3"/>
        </w:numPr>
        <w:rPr>
          <w:rFonts w:cs="Times New Roman"/>
        </w:rPr>
      </w:pPr>
      <w:r w:rsidRPr="00E971EA">
        <w:rPr>
          <w:rFonts w:cs="Times New Roman"/>
        </w:rPr>
        <w:t>Образовательная область «Социально-коммуникативное развитие»</w:t>
      </w:r>
    </w:p>
    <w:p w:rsidR="00A54EF7" w:rsidRPr="00E971EA" w:rsidRDefault="00A54EF7" w:rsidP="00FF4CFE">
      <w:pPr>
        <w:numPr>
          <w:ilvl w:val="1"/>
          <w:numId w:val="3"/>
        </w:numPr>
        <w:rPr>
          <w:rFonts w:cs="Times New Roman"/>
        </w:rPr>
      </w:pPr>
      <w:r w:rsidRPr="00E971EA">
        <w:rPr>
          <w:rFonts w:cs="Times New Roman"/>
        </w:rPr>
        <w:t>Образовательная область «Развитие речи»</w:t>
      </w:r>
    </w:p>
    <w:p w:rsidR="00A54EF7" w:rsidRPr="00E971EA" w:rsidRDefault="00A54EF7" w:rsidP="00F832D3">
      <w:pPr>
        <w:numPr>
          <w:ilvl w:val="1"/>
          <w:numId w:val="3"/>
        </w:numPr>
        <w:rPr>
          <w:rFonts w:cs="Times New Roman"/>
        </w:rPr>
      </w:pPr>
      <w:r w:rsidRPr="00E971EA">
        <w:rPr>
          <w:rFonts w:cs="Times New Roman"/>
        </w:rPr>
        <w:t>Образовательная область «Познавательное развитие»</w:t>
      </w:r>
    </w:p>
    <w:p w:rsidR="000576F1" w:rsidRPr="00E971EA" w:rsidRDefault="00A54EF7" w:rsidP="00F832D3">
      <w:pPr>
        <w:numPr>
          <w:ilvl w:val="1"/>
          <w:numId w:val="3"/>
        </w:numPr>
        <w:rPr>
          <w:rFonts w:cs="Times New Roman"/>
        </w:rPr>
      </w:pPr>
      <w:r w:rsidRPr="00E971EA">
        <w:rPr>
          <w:rFonts w:cs="Times New Roman"/>
        </w:rPr>
        <w:t>Образовательная область «Художественно-эстетическое развитие»</w:t>
      </w:r>
    </w:p>
    <w:p w:rsidR="00FD7F12" w:rsidRPr="00E971EA" w:rsidRDefault="00FD7F12" w:rsidP="00FD7F12">
      <w:pPr>
        <w:ind w:left="1997"/>
        <w:rPr>
          <w:rFonts w:cs="Times New Roman"/>
        </w:rPr>
      </w:pPr>
    </w:p>
    <w:p w:rsidR="00A54EF7" w:rsidRPr="00E971EA" w:rsidRDefault="00F832D3" w:rsidP="00A54EF7">
      <w:pPr>
        <w:numPr>
          <w:ilvl w:val="0"/>
          <w:numId w:val="2"/>
        </w:numPr>
        <w:ind w:left="0" w:hanging="1516"/>
        <w:rPr>
          <w:rFonts w:cs="Times New Roman"/>
          <w:b/>
        </w:rPr>
      </w:pPr>
      <w:r w:rsidRPr="00E971EA">
        <w:rPr>
          <w:rFonts w:cs="Times New Roman"/>
          <w:b/>
        </w:rPr>
        <w:t xml:space="preserve">          </w:t>
      </w:r>
      <w:r w:rsidRPr="00E971EA">
        <w:rPr>
          <w:rFonts w:cs="Times New Roman"/>
          <w:b/>
          <w:lang w:val="en-US"/>
        </w:rPr>
        <w:t xml:space="preserve">III </w:t>
      </w:r>
      <w:r w:rsidR="00A54EF7" w:rsidRPr="00E971EA">
        <w:rPr>
          <w:rFonts w:cs="Times New Roman"/>
          <w:b/>
        </w:rPr>
        <w:t>Организационный раздел.</w:t>
      </w:r>
    </w:p>
    <w:p w:rsidR="00FD7F12" w:rsidRPr="00E971EA" w:rsidRDefault="00FD7F12" w:rsidP="00A54EF7">
      <w:pPr>
        <w:numPr>
          <w:ilvl w:val="0"/>
          <w:numId w:val="2"/>
        </w:numPr>
        <w:ind w:left="0" w:hanging="1516"/>
        <w:rPr>
          <w:rFonts w:cs="Times New Roman"/>
          <w:b/>
        </w:rPr>
      </w:pPr>
    </w:p>
    <w:p w:rsidR="00FF4CFE" w:rsidRPr="00E971EA" w:rsidRDefault="00A54EF7" w:rsidP="00FF4CFE">
      <w:pPr>
        <w:pStyle w:val="ae"/>
        <w:numPr>
          <w:ilvl w:val="1"/>
          <w:numId w:val="158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71EA">
        <w:rPr>
          <w:rFonts w:ascii="Times New Roman" w:hAnsi="Times New Roman" w:cs="Times New Roman"/>
          <w:sz w:val="24"/>
          <w:szCs w:val="24"/>
        </w:rPr>
        <w:t>Материально-те</w:t>
      </w:r>
      <w:r w:rsidR="00215BDC" w:rsidRPr="00E971EA">
        <w:rPr>
          <w:rFonts w:ascii="Times New Roman" w:hAnsi="Times New Roman" w:cs="Times New Roman"/>
          <w:sz w:val="24"/>
          <w:szCs w:val="24"/>
        </w:rPr>
        <w:t>хническое обеспечение программы</w:t>
      </w:r>
    </w:p>
    <w:p w:rsidR="00FF4CFE" w:rsidRPr="00E971EA" w:rsidRDefault="00A54EF7" w:rsidP="00FF4CFE">
      <w:pPr>
        <w:pStyle w:val="ae"/>
        <w:numPr>
          <w:ilvl w:val="1"/>
          <w:numId w:val="158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71EA">
        <w:rPr>
          <w:rFonts w:ascii="Times New Roman" w:hAnsi="Times New Roman" w:cs="Times New Roman"/>
          <w:sz w:val="24"/>
          <w:szCs w:val="24"/>
        </w:rPr>
        <w:t>Обеспечение методическими рекомендациями и средствами обучения и воспитания</w:t>
      </w:r>
    </w:p>
    <w:p w:rsidR="00FF4CFE" w:rsidRPr="00E971EA" w:rsidRDefault="00A54EF7" w:rsidP="00FF4CFE">
      <w:pPr>
        <w:pStyle w:val="ae"/>
        <w:numPr>
          <w:ilvl w:val="1"/>
          <w:numId w:val="158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71EA">
        <w:rPr>
          <w:rFonts w:ascii="Times New Roman" w:hAnsi="Times New Roman" w:cs="Times New Roman"/>
          <w:sz w:val="24"/>
          <w:szCs w:val="24"/>
        </w:rPr>
        <w:t>Организация режима пребывания детей в образовательном учреждении</w:t>
      </w:r>
    </w:p>
    <w:p w:rsidR="0048506B" w:rsidRPr="00E971EA" w:rsidRDefault="00215BDC" w:rsidP="00FF4CFE">
      <w:pPr>
        <w:pStyle w:val="ae"/>
        <w:numPr>
          <w:ilvl w:val="1"/>
          <w:numId w:val="158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71EA">
        <w:rPr>
          <w:rFonts w:ascii="Times New Roman" w:hAnsi="Times New Roman" w:cs="Times New Roman"/>
          <w:sz w:val="24"/>
          <w:szCs w:val="24"/>
        </w:rPr>
        <w:t>Особенности организации развивающей предметно-пространственной среды</w:t>
      </w:r>
    </w:p>
    <w:p w:rsidR="00042679" w:rsidRPr="00E971EA" w:rsidRDefault="00042679" w:rsidP="00A54EF7">
      <w:pPr>
        <w:autoSpaceDE w:val="0"/>
        <w:jc w:val="both"/>
        <w:rPr>
          <w:rFonts w:cs="Times New Roman"/>
          <w:b/>
        </w:rPr>
      </w:pPr>
    </w:p>
    <w:p w:rsidR="003E5931" w:rsidRPr="00E971EA" w:rsidRDefault="003E5931" w:rsidP="00A54EF7">
      <w:pPr>
        <w:autoSpaceDE w:val="0"/>
        <w:jc w:val="both"/>
        <w:rPr>
          <w:rFonts w:cs="Times New Roman"/>
          <w:b/>
        </w:rPr>
      </w:pPr>
    </w:p>
    <w:p w:rsidR="00A54EF7" w:rsidRPr="00E971EA" w:rsidRDefault="00A54EF7" w:rsidP="00A54EF7">
      <w:pPr>
        <w:numPr>
          <w:ilvl w:val="0"/>
          <w:numId w:val="6"/>
        </w:numPr>
        <w:autoSpaceDE w:val="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ЦЕЛЕВОЙ РАЗДЕЛ ОБРАЗОВАТЕЛЬНОЙ ПРОГРАММЫ.</w:t>
      </w:r>
    </w:p>
    <w:p w:rsidR="00A54EF7" w:rsidRPr="00E971EA" w:rsidRDefault="00A54EF7" w:rsidP="00A54EF7">
      <w:pPr>
        <w:autoSpaceDE w:val="0"/>
        <w:ind w:left="1080"/>
        <w:rPr>
          <w:rFonts w:cs="Times New Roman"/>
          <w:b/>
          <w:lang w:val="en-US"/>
        </w:rPr>
      </w:pPr>
    </w:p>
    <w:p w:rsidR="00A54EF7" w:rsidRPr="00E971EA" w:rsidRDefault="00A54EF7" w:rsidP="00A54EF7">
      <w:pPr>
        <w:numPr>
          <w:ilvl w:val="0"/>
          <w:numId w:val="7"/>
        </w:numPr>
        <w:autoSpaceDE w:val="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Пояснительная записка.</w:t>
      </w:r>
    </w:p>
    <w:p w:rsidR="0077754A" w:rsidRPr="00E971EA" w:rsidRDefault="0077754A" w:rsidP="0077754A">
      <w:pPr>
        <w:autoSpaceDE w:val="0"/>
        <w:ind w:left="720"/>
        <w:rPr>
          <w:rFonts w:cs="Times New Roman"/>
          <w:b/>
        </w:rPr>
      </w:pPr>
    </w:p>
    <w:p w:rsidR="0077754A" w:rsidRPr="00E971EA" w:rsidRDefault="00182EF3" w:rsidP="00FF4CFE">
      <w:pPr>
        <w:ind w:firstLine="708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t xml:space="preserve">Образовательная программа </w:t>
      </w:r>
      <w:r w:rsidR="0077754A" w:rsidRPr="00E971EA">
        <w:rPr>
          <w:rFonts w:eastAsia="Times New Roman" w:cs="Times New Roman"/>
          <w:lang w:eastAsia="ru-RU"/>
        </w:rPr>
        <w:t>ДОУ разрабатывалась в соответствии с требованиями основных нормативных документов:</w:t>
      </w:r>
    </w:p>
    <w:p w:rsidR="0077754A" w:rsidRPr="00E971EA" w:rsidRDefault="0077754A" w:rsidP="0077754A">
      <w:pPr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t>- Федеральным законом «Об образовании в РФ» (</w:t>
      </w:r>
      <w:proofErr w:type="gramStart"/>
      <w:r w:rsidRPr="00E971EA">
        <w:rPr>
          <w:rFonts w:eastAsia="Times New Roman" w:cs="Times New Roman"/>
          <w:lang w:eastAsia="ru-RU"/>
        </w:rPr>
        <w:t>Принят</w:t>
      </w:r>
      <w:proofErr w:type="gramEnd"/>
      <w:r w:rsidRPr="00E971EA">
        <w:rPr>
          <w:rFonts w:eastAsia="Times New Roman" w:cs="Times New Roman"/>
          <w:lang w:eastAsia="ru-RU"/>
        </w:rPr>
        <w:t xml:space="preserve"> 29 декабря 2012 года </w:t>
      </w:r>
      <w:r w:rsidRPr="00E971EA">
        <w:rPr>
          <w:rFonts w:eastAsia="Times New Roman" w:cs="Times New Roman"/>
          <w:lang w:val="en-US" w:eastAsia="ru-RU"/>
        </w:rPr>
        <w:t>N</w:t>
      </w:r>
      <w:r w:rsidRPr="00E971EA">
        <w:rPr>
          <w:rFonts w:eastAsia="Times New Roman" w:cs="Times New Roman"/>
          <w:lang w:eastAsia="ru-RU"/>
        </w:rPr>
        <w:t xml:space="preserve"> 273-ФЗ)</w:t>
      </w:r>
      <w:r w:rsidR="00F832D3" w:rsidRPr="00E971EA">
        <w:rPr>
          <w:rFonts w:eastAsia="Times New Roman" w:cs="Times New Roman"/>
          <w:lang w:eastAsia="ru-RU"/>
        </w:rPr>
        <w:t>;</w:t>
      </w:r>
    </w:p>
    <w:p w:rsidR="0077754A" w:rsidRPr="00E971EA" w:rsidRDefault="0077754A" w:rsidP="0077754A">
      <w:pPr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b/>
          <w:lang w:eastAsia="ru-RU"/>
        </w:rPr>
        <w:t xml:space="preserve">- </w:t>
      </w:r>
      <w:r w:rsidRPr="00E971EA">
        <w:rPr>
          <w:rFonts w:eastAsia="Times New Roman" w:cs="Times New Roman"/>
          <w:lang w:eastAsia="ru-RU"/>
        </w:rPr>
        <w:t>Постановлением Главного государственного санитарного врача Российской Федерации от 15 мая 2013 г. N 26 САНИТАРНО-ЭПИДЕМИОЛОГИЧЕСКИЕ ТРЕБОВАНИЯ К УСТРОЙСТВУ, СОДЕРЖАНИЮ И ОРГАНИЗАЦИИ РЕЖИМА РАБОТЫ ДОШКОЛЬНЫХ ОБРАЗОВАТЕЛЬНЫХ ОРГАНИЗАЦИЙ (</w:t>
      </w:r>
      <w:r w:rsidRPr="00E971EA">
        <w:rPr>
          <w:rFonts w:eastAsia="Times New Roman" w:cs="Times New Roman"/>
          <w:bCs/>
          <w:lang w:eastAsia="ru-RU"/>
        </w:rPr>
        <w:t>Санитарно-эпидемиологические правила и нормативы СанПиН 2.4.1.3049-13)</w:t>
      </w:r>
      <w:r w:rsidR="00F832D3" w:rsidRPr="00E971EA">
        <w:rPr>
          <w:rFonts w:eastAsia="Times New Roman" w:cs="Times New Roman"/>
          <w:bCs/>
          <w:lang w:eastAsia="ru-RU"/>
        </w:rPr>
        <w:t>;</w:t>
      </w:r>
    </w:p>
    <w:p w:rsidR="0077754A" w:rsidRPr="00E971EA" w:rsidRDefault="0077754A" w:rsidP="00F832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971EA">
        <w:rPr>
          <w:rFonts w:ascii="Times New Roman" w:hAnsi="Times New Roman" w:cs="Times New Roman"/>
          <w:sz w:val="24"/>
          <w:szCs w:val="24"/>
        </w:rPr>
        <w:t xml:space="preserve">- </w:t>
      </w:r>
      <w:r w:rsidR="00F832D3" w:rsidRPr="00E971EA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основным общеобразовательным программам дошкольного образования», </w:t>
      </w:r>
      <w:r w:rsidRPr="00E971EA">
        <w:rPr>
          <w:rFonts w:ascii="Times New Roman" w:hAnsi="Times New Roman" w:cs="Times New Roman"/>
          <w:sz w:val="24"/>
          <w:szCs w:val="24"/>
        </w:rPr>
        <w:t>(</w:t>
      </w:r>
      <w:r w:rsidR="00F832D3" w:rsidRPr="00E971EA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30 августа 2013 г. N 1014</w:t>
      </w:r>
      <w:r w:rsidRPr="00E971EA">
        <w:rPr>
          <w:rFonts w:ascii="Times New Roman" w:hAnsi="Times New Roman" w:cs="Times New Roman"/>
          <w:sz w:val="24"/>
          <w:szCs w:val="24"/>
        </w:rPr>
        <w:t>);</w:t>
      </w:r>
    </w:p>
    <w:p w:rsidR="0077754A" w:rsidRPr="00E971EA" w:rsidRDefault="0077754A" w:rsidP="00F8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eastAsia="Times New Roman" w:cs="Times New Roman"/>
          <w:b/>
          <w:lang w:eastAsia="ru-RU"/>
        </w:rPr>
      </w:pPr>
      <w:r w:rsidRPr="00E971EA">
        <w:rPr>
          <w:rFonts w:eastAsia="Times New Roman" w:cs="Times New Roman"/>
          <w:lang w:eastAsia="ru-RU"/>
        </w:rPr>
        <w:t>- Федеральный государственный образовательный стандарт дошкольного образования</w:t>
      </w:r>
      <w:r w:rsidR="00F832D3" w:rsidRPr="00E971EA">
        <w:rPr>
          <w:rFonts w:eastAsia="Times New Roman" w:cs="Times New Roman"/>
          <w:lang w:eastAsia="ru-RU"/>
        </w:rPr>
        <w:t xml:space="preserve"> </w:t>
      </w:r>
      <w:r w:rsidRPr="00E971EA">
        <w:rPr>
          <w:rFonts w:eastAsia="Times New Roman" w:cs="Times New Roman"/>
          <w:lang w:eastAsia="ru-RU"/>
        </w:rPr>
        <w:t>(утв. приказом Министерства образования и науки РФ от 17 октября 2013 г.</w:t>
      </w:r>
      <w:r w:rsidR="00F832D3" w:rsidRPr="00E971EA">
        <w:rPr>
          <w:rFonts w:eastAsia="Times New Roman" w:cs="Times New Roman"/>
          <w:b/>
          <w:lang w:eastAsia="ru-RU"/>
        </w:rPr>
        <w:t xml:space="preserve"> </w:t>
      </w:r>
      <w:r w:rsidRPr="00E971EA">
        <w:rPr>
          <w:rFonts w:eastAsia="Times New Roman" w:cs="Times New Roman"/>
          <w:lang w:eastAsia="ru-RU"/>
        </w:rPr>
        <w:t>N 1155)</w:t>
      </w:r>
      <w:r w:rsidR="00F832D3" w:rsidRPr="00E971EA">
        <w:rPr>
          <w:rFonts w:eastAsia="Times New Roman" w:cs="Times New Roman"/>
          <w:lang w:eastAsia="ru-RU"/>
        </w:rPr>
        <w:t>;</w:t>
      </w:r>
    </w:p>
    <w:p w:rsidR="0077754A" w:rsidRPr="00E971EA" w:rsidRDefault="00182EF3" w:rsidP="0077754A">
      <w:pPr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lastRenderedPageBreak/>
        <w:t>- Уставом МКДОУ д/с №7</w:t>
      </w:r>
      <w:r w:rsidR="00F832D3" w:rsidRPr="00E971EA">
        <w:rPr>
          <w:rFonts w:eastAsia="Times New Roman" w:cs="Times New Roman"/>
          <w:lang w:eastAsia="ru-RU"/>
        </w:rPr>
        <w:t>.</w:t>
      </w:r>
    </w:p>
    <w:p w:rsidR="0077754A" w:rsidRPr="00E971EA" w:rsidRDefault="0077754A" w:rsidP="0077754A">
      <w:pPr>
        <w:autoSpaceDE w:val="0"/>
        <w:ind w:left="720"/>
        <w:rPr>
          <w:rFonts w:cs="Times New Roman"/>
          <w:b/>
        </w:rPr>
      </w:pPr>
    </w:p>
    <w:p w:rsidR="00A54EF7" w:rsidRPr="00E971EA" w:rsidRDefault="00A54EF7" w:rsidP="00182EF3">
      <w:pPr>
        <w:numPr>
          <w:ilvl w:val="1"/>
          <w:numId w:val="7"/>
        </w:numPr>
        <w:autoSpaceDE w:val="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Цели и задачи реализации программы.</w:t>
      </w:r>
    </w:p>
    <w:p w:rsidR="00182EF3" w:rsidRPr="00E971EA" w:rsidRDefault="00182EF3" w:rsidP="00182EF3">
      <w:pPr>
        <w:autoSpaceDE w:val="0"/>
        <w:ind w:left="720"/>
        <w:rPr>
          <w:rFonts w:cs="Times New Roman"/>
          <w:b/>
        </w:rPr>
      </w:pPr>
    </w:p>
    <w:p w:rsidR="00A54EF7" w:rsidRPr="00E971EA" w:rsidRDefault="00A54EF7" w:rsidP="00182EF3">
      <w:pPr>
        <w:autoSpaceDE w:val="0"/>
        <w:ind w:left="360" w:firstLine="348"/>
        <w:jc w:val="both"/>
        <w:rPr>
          <w:rFonts w:cs="Times New Roman"/>
          <w:bCs/>
        </w:rPr>
      </w:pPr>
      <w:r w:rsidRPr="00E971EA">
        <w:rPr>
          <w:rFonts w:cs="Times New Roman"/>
          <w:b/>
          <w:bCs/>
        </w:rPr>
        <w:t>Цель программы</w:t>
      </w:r>
      <w:r w:rsidRPr="00E971EA">
        <w:rPr>
          <w:rFonts w:cs="Times New Roman"/>
          <w:bCs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182EF3" w:rsidRPr="00E971EA" w:rsidRDefault="00182EF3" w:rsidP="00182EF3">
      <w:pPr>
        <w:autoSpaceDE w:val="0"/>
        <w:ind w:left="360" w:firstLine="348"/>
        <w:jc w:val="both"/>
        <w:rPr>
          <w:rFonts w:cs="Times New Roman"/>
          <w:b/>
        </w:rPr>
      </w:pPr>
    </w:p>
    <w:p w:rsidR="00A54EF7" w:rsidRPr="00E971EA" w:rsidRDefault="00A54EF7" w:rsidP="00182EF3">
      <w:pPr>
        <w:autoSpaceDE w:val="0"/>
        <w:ind w:left="360" w:firstLine="348"/>
        <w:jc w:val="both"/>
        <w:rPr>
          <w:rFonts w:cs="Times New Roman"/>
          <w:b/>
        </w:rPr>
      </w:pPr>
      <w:r w:rsidRPr="00E971EA">
        <w:rPr>
          <w:rFonts w:cs="Times New Roman"/>
          <w:b/>
        </w:rPr>
        <w:t>Задачи:</w:t>
      </w:r>
    </w:p>
    <w:p w:rsidR="00A54EF7" w:rsidRPr="00E971EA" w:rsidRDefault="00A54EF7" w:rsidP="00A54EF7">
      <w:pPr>
        <w:numPr>
          <w:ilvl w:val="0"/>
          <w:numId w:val="8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54EF7" w:rsidRPr="00E971EA" w:rsidRDefault="00A54EF7" w:rsidP="00A54EF7">
      <w:pPr>
        <w:numPr>
          <w:ilvl w:val="0"/>
          <w:numId w:val="8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54EF7" w:rsidRPr="00E971EA" w:rsidRDefault="00A54EF7" w:rsidP="00A54EF7">
      <w:pPr>
        <w:numPr>
          <w:ilvl w:val="0"/>
          <w:numId w:val="8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A54EF7" w:rsidRPr="00E971EA" w:rsidRDefault="00A54EF7" w:rsidP="00A54EF7">
      <w:pPr>
        <w:numPr>
          <w:ilvl w:val="0"/>
          <w:numId w:val="8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54EF7" w:rsidRPr="00E971EA" w:rsidRDefault="00A54EF7" w:rsidP="00A54EF7">
      <w:pPr>
        <w:numPr>
          <w:ilvl w:val="0"/>
          <w:numId w:val="8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54EF7" w:rsidRPr="00E971EA" w:rsidRDefault="00A54EF7" w:rsidP="00A54EF7">
      <w:pPr>
        <w:numPr>
          <w:ilvl w:val="0"/>
          <w:numId w:val="8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A54EF7" w:rsidRPr="00E971EA" w:rsidRDefault="00A54EF7" w:rsidP="00A54EF7">
      <w:pPr>
        <w:numPr>
          <w:ilvl w:val="0"/>
          <w:numId w:val="8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A54EF7" w:rsidRPr="00E971EA" w:rsidRDefault="00A54EF7" w:rsidP="00A54EF7">
      <w:pPr>
        <w:numPr>
          <w:ilvl w:val="0"/>
          <w:numId w:val="8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54EF7" w:rsidRPr="00E971EA" w:rsidRDefault="00A54EF7" w:rsidP="00A54EF7">
      <w:pPr>
        <w:numPr>
          <w:ilvl w:val="0"/>
          <w:numId w:val="8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54EF7" w:rsidRPr="00E971EA" w:rsidRDefault="00A54EF7" w:rsidP="00A54EF7">
      <w:pPr>
        <w:autoSpaceDE w:val="0"/>
        <w:ind w:left="360"/>
        <w:jc w:val="both"/>
        <w:rPr>
          <w:rFonts w:cs="Times New Roman"/>
          <w:b/>
        </w:rPr>
      </w:pPr>
    </w:p>
    <w:p w:rsidR="00A54EF7" w:rsidRPr="00E971EA" w:rsidRDefault="00A54EF7" w:rsidP="00182EF3">
      <w:pPr>
        <w:autoSpaceDE w:val="0"/>
        <w:spacing w:after="120"/>
        <w:ind w:left="36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Основные задачи образовательных областей:</w:t>
      </w:r>
    </w:p>
    <w:p w:rsidR="00A54EF7" w:rsidRPr="00E971EA" w:rsidRDefault="00A54EF7" w:rsidP="00A54EF7">
      <w:pPr>
        <w:autoSpaceDE w:val="0"/>
        <w:ind w:left="360"/>
        <w:jc w:val="both"/>
        <w:rPr>
          <w:rFonts w:cs="Times New Roman"/>
          <w:b/>
          <w:bCs/>
          <w:i/>
        </w:rPr>
      </w:pPr>
      <w:r w:rsidRPr="00E971EA">
        <w:rPr>
          <w:rFonts w:cs="Times New Roman"/>
          <w:b/>
          <w:bCs/>
          <w:i/>
        </w:rPr>
        <w:t>Социально – коммуникативное развитие</w:t>
      </w:r>
    </w:p>
    <w:p w:rsidR="00A54EF7" w:rsidRPr="00E971EA" w:rsidRDefault="00A54EF7" w:rsidP="00A54EF7">
      <w:pPr>
        <w:numPr>
          <w:ilvl w:val="0"/>
          <w:numId w:val="9"/>
        </w:numPr>
        <w:autoSpaceDE w:val="0"/>
        <w:rPr>
          <w:rFonts w:cs="Times New Roman"/>
          <w:bCs/>
        </w:rPr>
      </w:pPr>
      <w:r w:rsidRPr="00E971EA">
        <w:rPr>
          <w:rFonts w:cs="Times New Roman"/>
          <w:bCs/>
        </w:rPr>
        <w:t>Присвоение норм и ценностей, принятых в обществе, включая моральные и нравственные ценности.</w:t>
      </w:r>
    </w:p>
    <w:p w:rsidR="00A54EF7" w:rsidRPr="00E971EA" w:rsidRDefault="00A54EF7" w:rsidP="00A54EF7">
      <w:pPr>
        <w:numPr>
          <w:ilvl w:val="0"/>
          <w:numId w:val="9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 xml:space="preserve">Развитие общения и взаимодействия ребёнка </w:t>
      </w:r>
      <w:proofErr w:type="gramStart"/>
      <w:r w:rsidRPr="00E971EA">
        <w:rPr>
          <w:rFonts w:cs="Times New Roman"/>
          <w:bCs/>
        </w:rPr>
        <w:t>со</w:t>
      </w:r>
      <w:proofErr w:type="gramEnd"/>
      <w:r w:rsidRPr="00E971EA">
        <w:rPr>
          <w:rFonts w:cs="Times New Roman"/>
          <w:bCs/>
        </w:rPr>
        <w:t xml:space="preserve"> взрослыми и сверстниками.</w:t>
      </w:r>
    </w:p>
    <w:p w:rsidR="00A54EF7" w:rsidRPr="00E971EA" w:rsidRDefault="00A54EF7" w:rsidP="00A54EF7">
      <w:pPr>
        <w:numPr>
          <w:ilvl w:val="0"/>
          <w:numId w:val="9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 xml:space="preserve">Становление самостоятельности, целенаправленности и </w:t>
      </w:r>
      <w:proofErr w:type="spellStart"/>
      <w:r w:rsidRPr="00E971EA">
        <w:rPr>
          <w:rFonts w:cs="Times New Roman"/>
          <w:bCs/>
        </w:rPr>
        <w:t>саморегуляции</w:t>
      </w:r>
      <w:proofErr w:type="spellEnd"/>
      <w:r w:rsidRPr="00E971EA">
        <w:rPr>
          <w:rFonts w:cs="Times New Roman"/>
          <w:bCs/>
        </w:rPr>
        <w:t xml:space="preserve"> собственных действий.</w:t>
      </w:r>
    </w:p>
    <w:p w:rsidR="00A54EF7" w:rsidRPr="00E971EA" w:rsidRDefault="00A54EF7" w:rsidP="00A54EF7">
      <w:pPr>
        <w:numPr>
          <w:ilvl w:val="0"/>
          <w:numId w:val="9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Развитие социального и эмоционального интеллекта, эмоциональной отзывчивости, сопереживания.</w:t>
      </w:r>
    </w:p>
    <w:p w:rsidR="00A54EF7" w:rsidRPr="00E971EA" w:rsidRDefault="00A54EF7" w:rsidP="00A54EF7">
      <w:pPr>
        <w:numPr>
          <w:ilvl w:val="0"/>
          <w:numId w:val="9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Формирование готовности к совместной деятельности.</w:t>
      </w:r>
    </w:p>
    <w:p w:rsidR="00A54EF7" w:rsidRPr="00E971EA" w:rsidRDefault="00A54EF7" w:rsidP="00A54EF7">
      <w:pPr>
        <w:numPr>
          <w:ilvl w:val="0"/>
          <w:numId w:val="9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A54EF7" w:rsidRPr="00E971EA" w:rsidRDefault="00A54EF7" w:rsidP="00A54EF7">
      <w:pPr>
        <w:numPr>
          <w:ilvl w:val="0"/>
          <w:numId w:val="9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Формирование позитивных установок к различным видам труда и творчества.</w:t>
      </w:r>
    </w:p>
    <w:p w:rsidR="00E971EA" w:rsidRPr="00FA1A18" w:rsidRDefault="00A54EF7" w:rsidP="00E971EA">
      <w:pPr>
        <w:numPr>
          <w:ilvl w:val="0"/>
          <w:numId w:val="9"/>
        </w:numPr>
        <w:autoSpaceDE w:val="0"/>
        <w:spacing w:after="12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Формирование основ безопасности в быту, социуме, природе.</w:t>
      </w:r>
    </w:p>
    <w:p w:rsidR="00FA1A18" w:rsidRDefault="00FA1A18" w:rsidP="00A54EF7">
      <w:pPr>
        <w:autoSpaceDE w:val="0"/>
        <w:jc w:val="both"/>
        <w:rPr>
          <w:rFonts w:cs="Times New Roman"/>
          <w:bCs/>
        </w:rPr>
      </w:pPr>
    </w:p>
    <w:p w:rsidR="00A54EF7" w:rsidRPr="00E971EA" w:rsidRDefault="00A54EF7" w:rsidP="00A54EF7">
      <w:pPr>
        <w:autoSpaceDE w:val="0"/>
        <w:jc w:val="both"/>
        <w:rPr>
          <w:rFonts w:cs="Times New Roman"/>
          <w:b/>
          <w:bCs/>
          <w:i/>
        </w:rPr>
      </w:pPr>
      <w:r w:rsidRPr="00E971EA">
        <w:rPr>
          <w:rFonts w:cs="Times New Roman"/>
          <w:b/>
          <w:bCs/>
          <w:i/>
        </w:rPr>
        <w:t>Познавательное развитие</w:t>
      </w:r>
    </w:p>
    <w:p w:rsidR="00A54EF7" w:rsidRPr="00E971EA" w:rsidRDefault="00A54EF7" w:rsidP="00A54EF7">
      <w:pPr>
        <w:numPr>
          <w:ilvl w:val="0"/>
          <w:numId w:val="10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Развитие интересов детей, любознательности и познавательной мотивации.</w:t>
      </w:r>
    </w:p>
    <w:p w:rsidR="00A54EF7" w:rsidRPr="00E971EA" w:rsidRDefault="00A54EF7" w:rsidP="00A54EF7">
      <w:pPr>
        <w:numPr>
          <w:ilvl w:val="0"/>
          <w:numId w:val="10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Формирование познавательных действий, становление сознания.</w:t>
      </w:r>
    </w:p>
    <w:p w:rsidR="00A54EF7" w:rsidRPr="00E971EA" w:rsidRDefault="00A54EF7" w:rsidP="00A54EF7">
      <w:pPr>
        <w:numPr>
          <w:ilvl w:val="0"/>
          <w:numId w:val="10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Развитие воображения и творческой активности.</w:t>
      </w:r>
    </w:p>
    <w:p w:rsidR="00A54EF7" w:rsidRPr="00E971EA" w:rsidRDefault="00A54EF7" w:rsidP="00A54EF7">
      <w:pPr>
        <w:numPr>
          <w:ilvl w:val="0"/>
          <w:numId w:val="10"/>
        </w:numPr>
        <w:autoSpaceDE w:val="0"/>
        <w:jc w:val="both"/>
        <w:rPr>
          <w:rFonts w:cs="Times New Roman"/>
          <w:bCs/>
        </w:rPr>
      </w:pPr>
      <w:proofErr w:type="gramStart"/>
      <w:r w:rsidRPr="00E971EA">
        <w:rPr>
          <w:rFonts w:cs="Times New Roman"/>
          <w:bCs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</w:t>
      </w:r>
      <w:r w:rsidR="00182EF3" w:rsidRPr="00E971EA">
        <w:rPr>
          <w:rFonts w:cs="Times New Roman"/>
          <w:bCs/>
        </w:rPr>
        <w:t>м</w:t>
      </w:r>
      <w:r w:rsidRPr="00E971EA">
        <w:rPr>
          <w:rFonts w:cs="Times New Roman"/>
          <w:bCs/>
        </w:rPr>
        <w:t xml:space="preserve">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182EF3" w:rsidRPr="00FA1A18" w:rsidRDefault="00A54EF7" w:rsidP="00A54EF7">
      <w:pPr>
        <w:numPr>
          <w:ilvl w:val="0"/>
          <w:numId w:val="10"/>
        </w:numPr>
        <w:autoSpaceDE w:val="0"/>
        <w:spacing w:after="12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A54EF7" w:rsidRPr="00E971EA" w:rsidRDefault="00A54EF7" w:rsidP="00A54EF7">
      <w:pPr>
        <w:autoSpaceDE w:val="0"/>
        <w:jc w:val="both"/>
        <w:rPr>
          <w:rFonts w:cs="Times New Roman"/>
          <w:b/>
          <w:bCs/>
          <w:i/>
        </w:rPr>
      </w:pPr>
      <w:r w:rsidRPr="00E971EA">
        <w:rPr>
          <w:rFonts w:cs="Times New Roman"/>
          <w:b/>
          <w:bCs/>
          <w:i/>
        </w:rPr>
        <w:t>Речевое развитие</w:t>
      </w:r>
    </w:p>
    <w:p w:rsidR="00A54EF7" w:rsidRPr="00E971EA" w:rsidRDefault="00A54EF7" w:rsidP="00A54EF7">
      <w:pPr>
        <w:numPr>
          <w:ilvl w:val="0"/>
          <w:numId w:val="11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Владение речью как средством общения.</w:t>
      </w:r>
    </w:p>
    <w:p w:rsidR="00A54EF7" w:rsidRPr="00E971EA" w:rsidRDefault="00A54EF7" w:rsidP="00A54EF7">
      <w:pPr>
        <w:numPr>
          <w:ilvl w:val="0"/>
          <w:numId w:val="11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Обогащение активного словаря.</w:t>
      </w:r>
    </w:p>
    <w:p w:rsidR="00A54EF7" w:rsidRPr="00E971EA" w:rsidRDefault="00A54EF7" w:rsidP="00A54EF7">
      <w:pPr>
        <w:numPr>
          <w:ilvl w:val="0"/>
          <w:numId w:val="11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Развитие связной,  грамматически правильной диалогической и монологической речи.</w:t>
      </w:r>
    </w:p>
    <w:p w:rsidR="00A54EF7" w:rsidRPr="00E971EA" w:rsidRDefault="00A54EF7" w:rsidP="00A54EF7">
      <w:pPr>
        <w:numPr>
          <w:ilvl w:val="0"/>
          <w:numId w:val="11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Развитие речевого творчества.</w:t>
      </w:r>
    </w:p>
    <w:p w:rsidR="00A54EF7" w:rsidRPr="00E971EA" w:rsidRDefault="00A54EF7" w:rsidP="00A54EF7">
      <w:pPr>
        <w:numPr>
          <w:ilvl w:val="0"/>
          <w:numId w:val="11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Развитие звуковой и интонационной культуры речи, фонематического слуха.</w:t>
      </w:r>
    </w:p>
    <w:p w:rsidR="00A54EF7" w:rsidRPr="00E971EA" w:rsidRDefault="00A54EF7" w:rsidP="00A54EF7">
      <w:pPr>
        <w:numPr>
          <w:ilvl w:val="0"/>
          <w:numId w:val="11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A54EF7" w:rsidRPr="00E971EA" w:rsidRDefault="00A54EF7" w:rsidP="004349CA">
      <w:pPr>
        <w:numPr>
          <w:ilvl w:val="0"/>
          <w:numId w:val="11"/>
        </w:numPr>
        <w:autoSpaceDE w:val="0"/>
        <w:spacing w:after="12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Формирование звуковой аналитико – синтетической активности как предпосылки обучения грамоте.</w:t>
      </w:r>
    </w:p>
    <w:p w:rsidR="00A54EF7" w:rsidRPr="00E971EA" w:rsidRDefault="00A54EF7" w:rsidP="00A54EF7">
      <w:pPr>
        <w:autoSpaceDE w:val="0"/>
        <w:jc w:val="both"/>
        <w:rPr>
          <w:rFonts w:cs="Times New Roman"/>
          <w:b/>
          <w:bCs/>
          <w:i/>
        </w:rPr>
      </w:pPr>
      <w:r w:rsidRPr="00E971EA">
        <w:rPr>
          <w:rFonts w:cs="Times New Roman"/>
          <w:b/>
          <w:bCs/>
          <w:i/>
        </w:rPr>
        <w:t>Художественно - эстетическое развитие</w:t>
      </w:r>
    </w:p>
    <w:p w:rsidR="00A54EF7" w:rsidRPr="00E971EA" w:rsidRDefault="00A54EF7" w:rsidP="00A54EF7">
      <w:pPr>
        <w:numPr>
          <w:ilvl w:val="0"/>
          <w:numId w:val="12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A54EF7" w:rsidRPr="00E971EA" w:rsidRDefault="00A54EF7" w:rsidP="00A54EF7">
      <w:pPr>
        <w:numPr>
          <w:ilvl w:val="0"/>
          <w:numId w:val="12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Становление эстетического отношения к окружающему миру.</w:t>
      </w:r>
    </w:p>
    <w:p w:rsidR="00A54EF7" w:rsidRPr="00E971EA" w:rsidRDefault="00A54EF7" w:rsidP="00A54EF7">
      <w:pPr>
        <w:numPr>
          <w:ilvl w:val="0"/>
          <w:numId w:val="12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Формирование элементарных представлений о видах искусства.</w:t>
      </w:r>
    </w:p>
    <w:p w:rsidR="00A54EF7" w:rsidRPr="00E971EA" w:rsidRDefault="00A54EF7" w:rsidP="00A54EF7">
      <w:pPr>
        <w:numPr>
          <w:ilvl w:val="0"/>
          <w:numId w:val="12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Восприятие музыки, художественной литературы, фольклора.</w:t>
      </w:r>
    </w:p>
    <w:p w:rsidR="00A54EF7" w:rsidRPr="00E971EA" w:rsidRDefault="00A54EF7" w:rsidP="00A54EF7">
      <w:pPr>
        <w:numPr>
          <w:ilvl w:val="0"/>
          <w:numId w:val="12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Стимулирование сопереживания персонажам художественных произведений.</w:t>
      </w:r>
    </w:p>
    <w:p w:rsidR="00A54EF7" w:rsidRPr="00E971EA" w:rsidRDefault="00A54EF7" w:rsidP="004349CA">
      <w:pPr>
        <w:numPr>
          <w:ilvl w:val="0"/>
          <w:numId w:val="12"/>
        </w:numPr>
        <w:autoSpaceDE w:val="0"/>
        <w:spacing w:after="12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A54EF7" w:rsidRPr="00E971EA" w:rsidRDefault="00A54EF7" w:rsidP="00A54EF7">
      <w:pPr>
        <w:autoSpaceDE w:val="0"/>
        <w:jc w:val="both"/>
        <w:rPr>
          <w:rFonts w:cs="Times New Roman"/>
          <w:b/>
          <w:bCs/>
          <w:i/>
        </w:rPr>
      </w:pPr>
      <w:r w:rsidRPr="00E971EA">
        <w:rPr>
          <w:rFonts w:cs="Times New Roman"/>
          <w:b/>
          <w:bCs/>
          <w:i/>
        </w:rPr>
        <w:t>Физическое развитие</w:t>
      </w:r>
    </w:p>
    <w:p w:rsidR="00A54EF7" w:rsidRPr="00E971EA" w:rsidRDefault="00A54EF7" w:rsidP="00A54EF7">
      <w:pPr>
        <w:numPr>
          <w:ilvl w:val="0"/>
          <w:numId w:val="13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Развитие физических качеств.</w:t>
      </w:r>
    </w:p>
    <w:p w:rsidR="00A54EF7" w:rsidRPr="00E971EA" w:rsidRDefault="00A54EF7" w:rsidP="00A54EF7">
      <w:pPr>
        <w:numPr>
          <w:ilvl w:val="0"/>
          <w:numId w:val="13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A54EF7" w:rsidRPr="00E971EA" w:rsidRDefault="00A54EF7" w:rsidP="00A54EF7">
      <w:pPr>
        <w:numPr>
          <w:ilvl w:val="0"/>
          <w:numId w:val="13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Правильное выполнение основных движений.</w:t>
      </w:r>
    </w:p>
    <w:p w:rsidR="00A54EF7" w:rsidRPr="00E971EA" w:rsidRDefault="00A54EF7" w:rsidP="00A54EF7">
      <w:pPr>
        <w:numPr>
          <w:ilvl w:val="0"/>
          <w:numId w:val="13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Формирование начальных представлений о некоторых видах спорта.</w:t>
      </w:r>
    </w:p>
    <w:p w:rsidR="00A54EF7" w:rsidRPr="00E971EA" w:rsidRDefault="00A54EF7" w:rsidP="00A54EF7">
      <w:pPr>
        <w:numPr>
          <w:ilvl w:val="0"/>
          <w:numId w:val="13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Овладение подвижными играми с правилами.</w:t>
      </w:r>
    </w:p>
    <w:p w:rsidR="00A54EF7" w:rsidRPr="00E971EA" w:rsidRDefault="00A54EF7" w:rsidP="00A54EF7">
      <w:pPr>
        <w:numPr>
          <w:ilvl w:val="0"/>
          <w:numId w:val="13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 xml:space="preserve">Становление целенаправленности и </w:t>
      </w:r>
      <w:proofErr w:type="spellStart"/>
      <w:r w:rsidRPr="00E971EA">
        <w:rPr>
          <w:rFonts w:cs="Times New Roman"/>
          <w:bCs/>
        </w:rPr>
        <w:t>саморегуляции</w:t>
      </w:r>
      <w:proofErr w:type="spellEnd"/>
      <w:r w:rsidRPr="00E971EA">
        <w:rPr>
          <w:rFonts w:cs="Times New Roman"/>
          <w:bCs/>
        </w:rPr>
        <w:t xml:space="preserve"> в двигательной сфере.</w:t>
      </w:r>
    </w:p>
    <w:p w:rsidR="00A54EF7" w:rsidRPr="00E971EA" w:rsidRDefault="00A54EF7" w:rsidP="00A54EF7">
      <w:pPr>
        <w:numPr>
          <w:ilvl w:val="0"/>
          <w:numId w:val="13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Овладение элементарными нормами и правилами здорового образа жизни.</w:t>
      </w:r>
    </w:p>
    <w:p w:rsidR="00A54EF7" w:rsidRPr="00E971EA" w:rsidRDefault="00A54EF7" w:rsidP="00A54EF7">
      <w:pPr>
        <w:autoSpaceDE w:val="0"/>
        <w:jc w:val="both"/>
        <w:rPr>
          <w:rFonts w:cs="Times New Roman"/>
        </w:rPr>
      </w:pPr>
      <w:r w:rsidRPr="00E971EA">
        <w:rPr>
          <w:rFonts w:cs="Times New Roman"/>
        </w:rPr>
        <w:t xml:space="preserve">     </w:t>
      </w:r>
    </w:p>
    <w:p w:rsidR="00FA1A18" w:rsidRDefault="00026209" w:rsidP="00FA1A18">
      <w:pPr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1.2.</w:t>
      </w:r>
      <w:r w:rsidR="00A54EF7" w:rsidRPr="00E971EA">
        <w:rPr>
          <w:rFonts w:cs="Times New Roman"/>
          <w:b/>
        </w:rPr>
        <w:t>Принципы и подходы к формированию Программы</w:t>
      </w:r>
    </w:p>
    <w:p w:rsidR="00FA1A18" w:rsidRPr="00E971EA" w:rsidRDefault="00FA1A18" w:rsidP="00FA1A18">
      <w:pPr>
        <w:jc w:val="center"/>
        <w:rPr>
          <w:rFonts w:cs="Times New Roman"/>
          <w:b/>
        </w:rPr>
      </w:pPr>
    </w:p>
    <w:p w:rsidR="00A54EF7" w:rsidRPr="00E971EA" w:rsidRDefault="00A54EF7" w:rsidP="00A54EF7">
      <w:pPr>
        <w:numPr>
          <w:ilvl w:val="0"/>
          <w:numId w:val="14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A54EF7" w:rsidRPr="00E971EA" w:rsidRDefault="00A54EF7" w:rsidP="004349CA">
      <w:pPr>
        <w:numPr>
          <w:ilvl w:val="0"/>
          <w:numId w:val="14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Принцип научной обоснованности и практической применимости.</w:t>
      </w:r>
    </w:p>
    <w:p w:rsidR="00A54EF7" w:rsidRPr="00E971EA" w:rsidRDefault="00A54EF7" w:rsidP="004349CA">
      <w:pPr>
        <w:numPr>
          <w:ilvl w:val="0"/>
          <w:numId w:val="14"/>
        </w:numPr>
        <w:autoSpaceDE w:val="0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A54EF7" w:rsidRPr="00E971EA" w:rsidRDefault="00A54EF7" w:rsidP="004349CA">
      <w:pPr>
        <w:numPr>
          <w:ilvl w:val="0"/>
          <w:numId w:val="14"/>
        </w:numPr>
        <w:autoSpaceDE w:val="0"/>
        <w:jc w:val="both"/>
        <w:rPr>
          <w:rFonts w:cs="Times New Roman"/>
          <w:b/>
          <w:bCs/>
        </w:rPr>
      </w:pPr>
      <w:r w:rsidRPr="00E971EA">
        <w:rPr>
          <w:rFonts w:cs="Times New Roman"/>
          <w:bCs/>
        </w:rPr>
        <w:t>Комплексно-тематический принцип построения образовательного процесса</w:t>
      </w:r>
      <w:r w:rsidRPr="00E971EA">
        <w:rPr>
          <w:rFonts w:cs="Times New Roman"/>
          <w:b/>
          <w:bCs/>
        </w:rPr>
        <w:t>.</w:t>
      </w:r>
    </w:p>
    <w:p w:rsidR="00026209" w:rsidRPr="00E971EA" w:rsidRDefault="00026209" w:rsidP="004349CA">
      <w:pPr>
        <w:pStyle w:val="a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1EA">
        <w:rPr>
          <w:rFonts w:ascii="Times New Roman" w:hAnsi="Times New Roman" w:cs="Times New Roman"/>
          <w:sz w:val="24"/>
          <w:szCs w:val="24"/>
        </w:rPr>
        <w:t xml:space="preserve">Принцип построения образовательного процесса в формах, специфических для детей данной </w:t>
      </w:r>
      <w:r w:rsidRPr="00E971EA">
        <w:rPr>
          <w:rFonts w:ascii="Times New Roman" w:hAnsi="Times New Roman" w:cs="Times New Roman"/>
          <w:sz w:val="24"/>
          <w:szCs w:val="24"/>
        </w:rPr>
        <w:lastRenderedPageBreak/>
        <w:t>возрастной группы, прежде всего, в форме игры, познавательной и исследовательской деятельности, творческой активности.</w:t>
      </w:r>
    </w:p>
    <w:p w:rsidR="00182EF3" w:rsidRPr="00E971EA" w:rsidRDefault="00182EF3" w:rsidP="00182EF3">
      <w:pPr>
        <w:rPr>
          <w:rFonts w:cs="Times New Roman"/>
        </w:rPr>
      </w:pPr>
    </w:p>
    <w:p w:rsidR="00026209" w:rsidRPr="00E971EA" w:rsidRDefault="00026209" w:rsidP="004349CA">
      <w:pPr>
        <w:pStyle w:val="a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1EA">
        <w:rPr>
          <w:rFonts w:ascii="Times New Roman" w:hAnsi="Times New Roman" w:cs="Times New Roman"/>
          <w:sz w:val="24"/>
          <w:szCs w:val="24"/>
        </w:rPr>
        <w:t>Принцип деятельности заключается в том, что формирование личности ребенка и продвижение его в развитии осуществляются не тогда, когда он воспринимает готовое знание, а в процессе его собственной деятельности, направленной на "открытие" им нового знания. Поддержка инициативы детей в различных видах деятельности.</w:t>
      </w:r>
    </w:p>
    <w:p w:rsidR="00026209" w:rsidRPr="00E971EA" w:rsidRDefault="00026209" w:rsidP="004349CA">
      <w:pPr>
        <w:pStyle w:val="a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1EA">
        <w:rPr>
          <w:rFonts w:ascii="Times New Roman" w:hAnsi="Times New Roman" w:cs="Times New Roman"/>
          <w:sz w:val="24"/>
          <w:szCs w:val="24"/>
        </w:rPr>
        <w:t xml:space="preserve">Принцип психологической комфортности предполагает содействие и сотрудничество детей и взрослых, признание ребенка полноценным участником (субъектом) образовательных отношений,  создание в группе доброжелательной атмосферы. </w:t>
      </w:r>
    </w:p>
    <w:p w:rsidR="00026209" w:rsidRPr="00E971EA" w:rsidRDefault="00026209" w:rsidP="004349CA">
      <w:pPr>
        <w:pStyle w:val="a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1EA">
        <w:rPr>
          <w:rFonts w:ascii="Times New Roman" w:hAnsi="Times New Roman" w:cs="Times New Roman"/>
          <w:sz w:val="24"/>
          <w:szCs w:val="24"/>
        </w:rPr>
        <w:t xml:space="preserve">Принцип взаимодействия с семьями воспитанников, который основывается на вовлечении родителей в образовательный процесс, на реализации совместных детских проектов, участии в выставках, конкурсах, совместных мероприятиях. </w:t>
      </w:r>
    </w:p>
    <w:p w:rsidR="00026209" w:rsidRPr="00E971EA" w:rsidRDefault="00026209" w:rsidP="004349CA">
      <w:pPr>
        <w:pStyle w:val="a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1EA">
        <w:rPr>
          <w:rFonts w:ascii="Times New Roman" w:hAnsi="Times New Roman" w:cs="Times New Roman"/>
          <w:sz w:val="24"/>
          <w:szCs w:val="24"/>
        </w:rPr>
        <w:t xml:space="preserve">Принцип приобщения детей к социокультурным нормам, традициям семьи, общества и государства, учета этнокультурной ситуации развития детей. </w:t>
      </w:r>
    </w:p>
    <w:p w:rsidR="00026209" w:rsidRPr="00E971EA" w:rsidRDefault="00026209" w:rsidP="00026209">
      <w:pPr>
        <w:autoSpaceDE w:val="0"/>
        <w:spacing w:after="120"/>
        <w:ind w:left="720"/>
        <w:jc w:val="both"/>
        <w:rPr>
          <w:rFonts w:cs="Times New Roman"/>
          <w:b/>
          <w:bCs/>
        </w:rPr>
      </w:pPr>
    </w:p>
    <w:p w:rsidR="00026209" w:rsidRPr="00E971EA" w:rsidRDefault="00026209" w:rsidP="00026209">
      <w:pPr>
        <w:pStyle w:val="ae"/>
        <w:numPr>
          <w:ilvl w:val="1"/>
          <w:numId w:val="7"/>
        </w:numP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 w:bidi="ar-SA"/>
        </w:rPr>
      </w:pPr>
      <w:r w:rsidRPr="00E971EA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 w:bidi="ar-SA"/>
        </w:rPr>
        <w:t>Значимые для разработки и реализации ООП ДОУ характеристики детей.</w:t>
      </w:r>
    </w:p>
    <w:p w:rsidR="00026209" w:rsidRPr="00E971EA" w:rsidRDefault="00026209" w:rsidP="003A461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EA">
        <w:rPr>
          <w:rFonts w:ascii="Times New Roman" w:hAnsi="Times New Roman" w:cs="Times New Roman"/>
          <w:b/>
          <w:sz w:val="24"/>
          <w:szCs w:val="24"/>
        </w:rPr>
        <w:t>Характеристика детей</w:t>
      </w:r>
      <w:r w:rsidR="003A4612" w:rsidRPr="00E971EA">
        <w:rPr>
          <w:rFonts w:ascii="Times New Roman" w:hAnsi="Times New Roman" w:cs="Times New Roman"/>
          <w:b/>
          <w:sz w:val="24"/>
          <w:szCs w:val="24"/>
        </w:rPr>
        <w:t xml:space="preserve"> с нарушением зрения</w:t>
      </w:r>
    </w:p>
    <w:p w:rsidR="003A4612" w:rsidRPr="00E971EA" w:rsidRDefault="003A4612" w:rsidP="003A4612">
      <w:pPr>
        <w:tabs>
          <w:tab w:val="left" w:pos="900"/>
          <w:tab w:val="left" w:pos="2880"/>
          <w:tab w:val="left" w:pos="3240"/>
        </w:tabs>
        <w:ind w:firstLine="900"/>
        <w:jc w:val="both"/>
        <w:rPr>
          <w:rFonts w:cs="Times New Roman"/>
          <w:color w:val="000000" w:themeColor="text1"/>
        </w:rPr>
      </w:pPr>
      <w:r w:rsidRPr="00E971EA">
        <w:rPr>
          <w:rFonts w:cs="Times New Roman"/>
          <w:color w:val="000000" w:themeColor="text1"/>
        </w:rPr>
        <w:t>Нарушение зрения, возникающее в раннем возрасте, отрицательно влияет на процесс формирования пространственной ориентации у детей; у них низкий уровень развития осязательной чувствительности и моторики пальцев и кистей рук. Вследствие трудностей зрительно – двигательной ориентации у дошкольников с нарушением зрения наблюдается гиподинамия, нарушение осанки, плоскостопие, снижение функциональной деятельности дыхания и сердечно – сосудистой системы.</w:t>
      </w:r>
    </w:p>
    <w:p w:rsidR="00026209" w:rsidRPr="00E971EA" w:rsidRDefault="003A4612" w:rsidP="00182EF3">
      <w:pPr>
        <w:tabs>
          <w:tab w:val="left" w:pos="900"/>
          <w:tab w:val="left" w:pos="2880"/>
          <w:tab w:val="left" w:pos="3240"/>
        </w:tabs>
        <w:ind w:firstLine="900"/>
        <w:jc w:val="both"/>
        <w:rPr>
          <w:rFonts w:cs="Times New Roman"/>
          <w:color w:val="000000" w:themeColor="text1"/>
        </w:rPr>
      </w:pPr>
      <w:r w:rsidRPr="00E971EA">
        <w:rPr>
          <w:rFonts w:cs="Times New Roman"/>
          <w:color w:val="000000" w:themeColor="text1"/>
        </w:rPr>
        <w:t>У детей с нарушением зрения страдает зрительное восприятие, следствие органического поражения зрительного анализатора. Имеющиеся у детей отклонения приводят к нарушению умственной работоспособности, недостаткам общей и мелкой моторики, трудностям во взаимодействии с окружающим миром, изменению способов коммуникации и средства общения, недостаточности словесного опосредствования, в частности – вербализации, искажению познания окружающего мира, бедности социального опыта, изменением становления личности. Наличие первичного нарушения оказывает влияние на весь хо</w:t>
      </w:r>
      <w:r w:rsidR="00182EF3" w:rsidRPr="00E971EA">
        <w:rPr>
          <w:rFonts w:cs="Times New Roman"/>
          <w:color w:val="000000" w:themeColor="text1"/>
        </w:rPr>
        <w:t>д дальнейшего развития ребенка.</w:t>
      </w:r>
    </w:p>
    <w:p w:rsidR="00A54EF7" w:rsidRPr="00E971EA" w:rsidRDefault="00A54EF7" w:rsidP="00A54EF7">
      <w:pPr>
        <w:autoSpaceDE w:val="0"/>
        <w:jc w:val="both"/>
        <w:rPr>
          <w:rFonts w:cs="Times New Roman"/>
          <w:b/>
          <w:bCs/>
        </w:rPr>
      </w:pPr>
    </w:p>
    <w:p w:rsidR="00A54EF7" w:rsidRPr="00E971EA" w:rsidRDefault="00A54EF7" w:rsidP="00182EF3">
      <w:pPr>
        <w:pStyle w:val="body"/>
        <w:numPr>
          <w:ilvl w:val="0"/>
          <w:numId w:val="7"/>
        </w:numPr>
        <w:spacing w:before="0" w:after="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Планируемые результаты усвоения программы.</w:t>
      </w:r>
    </w:p>
    <w:p w:rsidR="00182EF3" w:rsidRPr="00E971EA" w:rsidRDefault="00182EF3" w:rsidP="00182EF3">
      <w:pPr>
        <w:pStyle w:val="body"/>
        <w:spacing w:before="0" w:after="0"/>
        <w:ind w:left="720"/>
        <w:rPr>
          <w:rFonts w:cs="Times New Roman"/>
          <w:b/>
        </w:rPr>
      </w:pPr>
    </w:p>
    <w:p w:rsidR="00A54EF7" w:rsidRPr="00E971EA" w:rsidRDefault="00A54EF7" w:rsidP="00A54EF7">
      <w:pPr>
        <w:rPr>
          <w:rFonts w:cs="Times New Roman"/>
        </w:rPr>
      </w:pPr>
      <w:r w:rsidRPr="00E971EA">
        <w:rPr>
          <w:rFonts w:cs="Times New Roman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A54EF7" w:rsidRPr="00E971EA" w:rsidRDefault="00A54EF7" w:rsidP="00A54EF7">
      <w:pPr>
        <w:rPr>
          <w:rFonts w:cs="Times New Roman"/>
        </w:rPr>
      </w:pPr>
      <w:r w:rsidRPr="00E971EA">
        <w:rPr>
          <w:rFonts w:cs="Times New Roman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82EF3" w:rsidRPr="00E971EA" w:rsidRDefault="00182EF3" w:rsidP="00A54EF7">
      <w:pPr>
        <w:rPr>
          <w:rFonts w:cs="Times New Roman"/>
        </w:rPr>
      </w:pPr>
    </w:p>
    <w:p w:rsidR="00A54EF7" w:rsidRPr="00FA1A18" w:rsidRDefault="00A54EF7" w:rsidP="00A54EF7">
      <w:pPr>
        <w:rPr>
          <w:rFonts w:cs="Times New Roman"/>
          <w:b/>
          <w:i/>
        </w:rPr>
      </w:pPr>
      <w:r w:rsidRPr="00E971EA">
        <w:rPr>
          <w:rFonts w:cs="Times New Roman"/>
          <w:b/>
          <w:i/>
        </w:rPr>
        <w:t>Целевые ориентиры</w:t>
      </w:r>
      <w:r w:rsidR="00FA1A18">
        <w:rPr>
          <w:rFonts w:cs="Times New Roman"/>
          <w:b/>
          <w:i/>
        </w:rPr>
        <w:t xml:space="preserve"> образования в раннем возрасте:</w:t>
      </w:r>
    </w:p>
    <w:p w:rsidR="00A54EF7" w:rsidRPr="00E971EA" w:rsidRDefault="00A54EF7" w:rsidP="00A54EF7">
      <w:pPr>
        <w:numPr>
          <w:ilvl w:val="0"/>
          <w:numId w:val="15"/>
        </w:numPr>
        <w:rPr>
          <w:rFonts w:cs="Times New Roman"/>
        </w:rPr>
      </w:pPr>
      <w:r w:rsidRPr="00E971EA">
        <w:rPr>
          <w:rFonts w:cs="Times New Roman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54EF7" w:rsidRPr="00E971EA" w:rsidRDefault="00A54EF7" w:rsidP="00A54EF7">
      <w:pPr>
        <w:numPr>
          <w:ilvl w:val="0"/>
          <w:numId w:val="15"/>
        </w:numPr>
        <w:rPr>
          <w:rFonts w:cs="Times New Roman"/>
        </w:rPr>
      </w:pPr>
      <w:r w:rsidRPr="00E971EA">
        <w:rPr>
          <w:rFonts w:cs="Times New Roman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54EF7" w:rsidRPr="00E971EA" w:rsidRDefault="00A54EF7" w:rsidP="00A54EF7">
      <w:pPr>
        <w:numPr>
          <w:ilvl w:val="0"/>
          <w:numId w:val="15"/>
        </w:numPr>
        <w:rPr>
          <w:rFonts w:cs="Times New Roman"/>
        </w:rPr>
      </w:pPr>
      <w:r w:rsidRPr="00E971EA">
        <w:rPr>
          <w:rFonts w:cs="Times New Roman"/>
        </w:rPr>
        <w:t xml:space="preserve">владеет активной речью, включенной в общение; может обращаться с вопросами и </w:t>
      </w:r>
      <w:r w:rsidRPr="00E971EA">
        <w:rPr>
          <w:rFonts w:cs="Times New Roman"/>
        </w:rPr>
        <w:lastRenderedPageBreak/>
        <w:t>просьбами, понимает речь взрослых; знает названия окружающих предметов и игрушек;</w:t>
      </w:r>
    </w:p>
    <w:p w:rsidR="00A54EF7" w:rsidRPr="00E971EA" w:rsidRDefault="00A54EF7" w:rsidP="00A54EF7">
      <w:pPr>
        <w:rPr>
          <w:rFonts w:cs="Times New Roman"/>
        </w:rPr>
      </w:pPr>
    </w:p>
    <w:p w:rsidR="00A54EF7" w:rsidRPr="00E971EA" w:rsidRDefault="00A54EF7" w:rsidP="00A54EF7">
      <w:pPr>
        <w:numPr>
          <w:ilvl w:val="0"/>
          <w:numId w:val="15"/>
        </w:numPr>
        <w:rPr>
          <w:rFonts w:cs="Times New Roman"/>
        </w:rPr>
      </w:pPr>
      <w:r w:rsidRPr="00E971EA">
        <w:rPr>
          <w:rFonts w:cs="Times New Roman"/>
        </w:rPr>
        <w:t xml:space="preserve">стремится к общению </w:t>
      </w:r>
      <w:proofErr w:type="gramStart"/>
      <w:r w:rsidRPr="00E971EA">
        <w:rPr>
          <w:rFonts w:cs="Times New Roman"/>
        </w:rPr>
        <w:t>со</w:t>
      </w:r>
      <w:proofErr w:type="gramEnd"/>
      <w:r w:rsidRPr="00E971EA">
        <w:rPr>
          <w:rFonts w:cs="Times New Roman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54EF7" w:rsidRPr="00E971EA" w:rsidRDefault="00A54EF7" w:rsidP="00A54EF7">
      <w:pPr>
        <w:numPr>
          <w:ilvl w:val="0"/>
          <w:numId w:val="15"/>
        </w:numPr>
        <w:rPr>
          <w:rFonts w:cs="Times New Roman"/>
        </w:rPr>
      </w:pPr>
      <w:r w:rsidRPr="00E971EA">
        <w:rPr>
          <w:rFonts w:cs="Times New Roman"/>
        </w:rPr>
        <w:t>проявляет интерес к сверстникам; наблюдает за их действиями и подражает им;</w:t>
      </w:r>
    </w:p>
    <w:p w:rsidR="00A54EF7" w:rsidRPr="00E971EA" w:rsidRDefault="00A54EF7" w:rsidP="00A54EF7">
      <w:pPr>
        <w:numPr>
          <w:ilvl w:val="0"/>
          <w:numId w:val="15"/>
        </w:numPr>
        <w:rPr>
          <w:rFonts w:cs="Times New Roman"/>
        </w:rPr>
      </w:pPr>
      <w:r w:rsidRPr="00E971EA">
        <w:rPr>
          <w:rFonts w:cs="Times New Roman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54EF7" w:rsidRPr="00E971EA" w:rsidRDefault="00A54EF7" w:rsidP="00A54EF7">
      <w:pPr>
        <w:numPr>
          <w:ilvl w:val="0"/>
          <w:numId w:val="15"/>
        </w:numPr>
        <w:rPr>
          <w:rFonts w:cs="Times New Roman"/>
        </w:rPr>
      </w:pPr>
      <w:r w:rsidRPr="00E971EA">
        <w:rPr>
          <w:rFonts w:cs="Times New Roman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54EF7" w:rsidRPr="00E971EA" w:rsidRDefault="00A54EF7" w:rsidP="00A54EF7">
      <w:pPr>
        <w:rPr>
          <w:rFonts w:cs="Times New Roman"/>
        </w:rPr>
      </w:pPr>
    </w:p>
    <w:p w:rsidR="00A54EF7" w:rsidRPr="00E971EA" w:rsidRDefault="00A54EF7" w:rsidP="00A54EF7">
      <w:pPr>
        <w:rPr>
          <w:rFonts w:cs="Times New Roman"/>
          <w:b/>
          <w:i/>
        </w:rPr>
      </w:pPr>
      <w:r w:rsidRPr="00E971EA">
        <w:rPr>
          <w:rFonts w:cs="Times New Roman"/>
          <w:b/>
          <w:i/>
        </w:rPr>
        <w:t>Целевые ориентиры на этапе завершения дошкольного образования:</w:t>
      </w:r>
    </w:p>
    <w:p w:rsidR="00A54EF7" w:rsidRPr="00E971EA" w:rsidRDefault="00A54EF7" w:rsidP="00A54EF7">
      <w:pPr>
        <w:rPr>
          <w:rFonts w:cs="Times New Roman"/>
        </w:rPr>
      </w:pPr>
    </w:p>
    <w:p w:rsidR="00A54EF7" w:rsidRPr="00E971EA" w:rsidRDefault="00A54EF7" w:rsidP="00A54EF7">
      <w:pPr>
        <w:numPr>
          <w:ilvl w:val="0"/>
          <w:numId w:val="16"/>
        </w:numPr>
        <w:rPr>
          <w:rFonts w:cs="Times New Roman"/>
        </w:rPr>
      </w:pPr>
      <w:r w:rsidRPr="00E971EA">
        <w:rPr>
          <w:rFonts w:cs="Times New Roman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54EF7" w:rsidRPr="00E971EA" w:rsidRDefault="00A54EF7" w:rsidP="00A54EF7">
      <w:pPr>
        <w:numPr>
          <w:ilvl w:val="0"/>
          <w:numId w:val="16"/>
        </w:numPr>
        <w:rPr>
          <w:rFonts w:cs="Times New Roman"/>
        </w:rPr>
      </w:pPr>
      <w:r w:rsidRPr="00E971EA">
        <w:rPr>
          <w:rFonts w:cs="Times New Roman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54EF7" w:rsidRPr="00E971EA" w:rsidRDefault="00A54EF7" w:rsidP="00A54EF7">
      <w:pPr>
        <w:numPr>
          <w:ilvl w:val="0"/>
          <w:numId w:val="16"/>
        </w:numPr>
        <w:rPr>
          <w:rFonts w:cs="Times New Roman"/>
        </w:rPr>
      </w:pPr>
      <w:r w:rsidRPr="00E971EA">
        <w:rPr>
          <w:rFonts w:cs="Times New Roman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54EF7" w:rsidRPr="00E971EA" w:rsidRDefault="00A54EF7" w:rsidP="00A54EF7">
      <w:pPr>
        <w:numPr>
          <w:ilvl w:val="0"/>
          <w:numId w:val="16"/>
        </w:numPr>
        <w:rPr>
          <w:rFonts w:cs="Times New Roman"/>
        </w:rPr>
      </w:pPr>
      <w:r w:rsidRPr="00E971EA">
        <w:rPr>
          <w:rFonts w:cs="Times New Roman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54EF7" w:rsidRPr="00E971EA" w:rsidRDefault="00A54EF7" w:rsidP="00A54EF7">
      <w:pPr>
        <w:numPr>
          <w:ilvl w:val="0"/>
          <w:numId w:val="16"/>
        </w:numPr>
        <w:rPr>
          <w:rFonts w:cs="Times New Roman"/>
        </w:rPr>
      </w:pPr>
      <w:r w:rsidRPr="00E971EA">
        <w:rPr>
          <w:rFonts w:cs="Times New Roman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54EF7" w:rsidRPr="00E971EA" w:rsidRDefault="00A54EF7" w:rsidP="00A54EF7">
      <w:pPr>
        <w:numPr>
          <w:ilvl w:val="0"/>
          <w:numId w:val="16"/>
        </w:numPr>
        <w:rPr>
          <w:rFonts w:cs="Times New Roman"/>
        </w:rPr>
      </w:pPr>
      <w:r w:rsidRPr="00E971EA">
        <w:rPr>
          <w:rFonts w:cs="Times New Roman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971EA">
        <w:rPr>
          <w:rFonts w:cs="Times New Roman"/>
        </w:rPr>
        <w:t>со</w:t>
      </w:r>
      <w:proofErr w:type="gramEnd"/>
      <w:r w:rsidRPr="00E971EA">
        <w:rPr>
          <w:rFonts w:cs="Times New Roman"/>
        </w:rPr>
        <w:t xml:space="preserve"> взрослыми и сверстниками, может соблюдать правила безопасного поведения и личной гигиены;</w:t>
      </w:r>
    </w:p>
    <w:p w:rsidR="00A54EF7" w:rsidRPr="00E971EA" w:rsidRDefault="00A54EF7" w:rsidP="00A54EF7">
      <w:pPr>
        <w:numPr>
          <w:ilvl w:val="0"/>
          <w:numId w:val="16"/>
        </w:numPr>
        <w:rPr>
          <w:rFonts w:cs="Times New Roman"/>
        </w:rPr>
      </w:pPr>
      <w:r w:rsidRPr="00E971EA">
        <w:rPr>
          <w:rFonts w:cs="Times New Roman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576F1" w:rsidRPr="00E971EA" w:rsidRDefault="000576F1" w:rsidP="000576F1">
      <w:pPr>
        <w:rPr>
          <w:rFonts w:cs="Times New Roman"/>
        </w:rPr>
      </w:pPr>
    </w:p>
    <w:p w:rsidR="00A54EF7" w:rsidRPr="00E971EA" w:rsidRDefault="00A54EF7" w:rsidP="00A54EF7">
      <w:pPr>
        <w:jc w:val="center"/>
        <w:rPr>
          <w:rFonts w:cs="Times New Roman"/>
          <w:b/>
        </w:rPr>
      </w:pPr>
    </w:p>
    <w:p w:rsidR="00E971EA" w:rsidRDefault="00E971EA" w:rsidP="00A54EF7">
      <w:pPr>
        <w:jc w:val="center"/>
        <w:rPr>
          <w:rFonts w:cs="Times New Roman"/>
          <w:b/>
        </w:rPr>
      </w:pPr>
    </w:p>
    <w:p w:rsidR="00E971EA" w:rsidRDefault="00E971EA" w:rsidP="00A54EF7">
      <w:pPr>
        <w:jc w:val="center"/>
        <w:rPr>
          <w:rFonts w:cs="Times New Roman"/>
          <w:b/>
        </w:rPr>
      </w:pPr>
    </w:p>
    <w:p w:rsidR="00E971EA" w:rsidRDefault="00E971EA" w:rsidP="00A54EF7">
      <w:pPr>
        <w:jc w:val="center"/>
        <w:rPr>
          <w:rFonts w:cs="Times New Roman"/>
          <w:b/>
        </w:rPr>
      </w:pPr>
    </w:p>
    <w:p w:rsidR="00E971EA" w:rsidRDefault="00E971EA" w:rsidP="00A54EF7">
      <w:pPr>
        <w:jc w:val="center"/>
        <w:rPr>
          <w:rFonts w:cs="Times New Roman"/>
          <w:b/>
        </w:rPr>
      </w:pPr>
    </w:p>
    <w:p w:rsidR="00E971EA" w:rsidRDefault="00E971EA" w:rsidP="00A54EF7">
      <w:pPr>
        <w:jc w:val="center"/>
        <w:rPr>
          <w:rFonts w:cs="Times New Roman"/>
          <w:b/>
        </w:rPr>
      </w:pPr>
    </w:p>
    <w:p w:rsidR="00E971EA" w:rsidRDefault="00E971EA" w:rsidP="00A54EF7">
      <w:pPr>
        <w:jc w:val="center"/>
        <w:rPr>
          <w:rFonts w:cs="Times New Roman"/>
          <w:b/>
        </w:rPr>
      </w:pPr>
    </w:p>
    <w:p w:rsidR="00E971EA" w:rsidRDefault="00E971EA" w:rsidP="00A54EF7">
      <w:pPr>
        <w:jc w:val="center"/>
        <w:rPr>
          <w:rFonts w:cs="Times New Roman"/>
          <w:b/>
        </w:rPr>
      </w:pPr>
    </w:p>
    <w:p w:rsidR="00E971EA" w:rsidRDefault="00E971EA" w:rsidP="00A54EF7">
      <w:pPr>
        <w:jc w:val="center"/>
        <w:rPr>
          <w:rFonts w:cs="Times New Roman"/>
          <w:b/>
        </w:rPr>
      </w:pPr>
    </w:p>
    <w:p w:rsidR="00A54EF7" w:rsidRPr="00E971EA" w:rsidRDefault="00A54EF7" w:rsidP="00A54EF7">
      <w:pPr>
        <w:jc w:val="center"/>
        <w:rPr>
          <w:rFonts w:cs="Times New Roman"/>
          <w:b/>
        </w:rPr>
      </w:pPr>
      <w:r w:rsidRPr="00E971EA">
        <w:rPr>
          <w:rFonts w:cs="Times New Roman"/>
          <w:b/>
          <w:lang w:val="en-US"/>
        </w:rPr>
        <w:t>II</w:t>
      </w:r>
      <w:r w:rsidRPr="00E971EA">
        <w:rPr>
          <w:rFonts w:cs="Times New Roman"/>
          <w:b/>
        </w:rPr>
        <w:t>. СОДЕРЖАТЕЛЬНЫЙ РАЗДЕЛ.</w:t>
      </w:r>
    </w:p>
    <w:p w:rsidR="00E971EA" w:rsidRDefault="00A54EF7" w:rsidP="00182EF3">
      <w:pPr>
        <w:pStyle w:val="body"/>
        <w:spacing w:before="0" w:after="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 xml:space="preserve"> Описание образовательной деятельности в соответствии с направлениями</w:t>
      </w:r>
    </w:p>
    <w:p w:rsidR="00A54EF7" w:rsidRPr="00E971EA" w:rsidRDefault="00A54EF7" w:rsidP="00182EF3">
      <w:pPr>
        <w:pStyle w:val="body"/>
        <w:spacing w:before="0" w:after="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 xml:space="preserve"> развития ребенка</w:t>
      </w:r>
    </w:p>
    <w:p w:rsidR="00182EF3" w:rsidRPr="00E971EA" w:rsidRDefault="00182EF3" w:rsidP="00182EF3">
      <w:pPr>
        <w:pStyle w:val="body"/>
        <w:spacing w:before="0" w:after="0"/>
        <w:jc w:val="center"/>
        <w:rPr>
          <w:rFonts w:cs="Times New Roman"/>
          <w:b/>
        </w:rPr>
      </w:pPr>
    </w:p>
    <w:p w:rsidR="00A54EF7" w:rsidRPr="00E971EA" w:rsidRDefault="00A54EF7" w:rsidP="003E5931">
      <w:pPr>
        <w:pStyle w:val="body"/>
        <w:numPr>
          <w:ilvl w:val="1"/>
          <w:numId w:val="7"/>
        </w:numPr>
        <w:spacing w:before="0" w:after="120"/>
        <w:rPr>
          <w:rFonts w:cs="Times New Roman"/>
          <w:b/>
          <w:i/>
        </w:rPr>
      </w:pPr>
      <w:r w:rsidRPr="00E971EA">
        <w:rPr>
          <w:rFonts w:cs="Times New Roman"/>
          <w:b/>
          <w:i/>
        </w:rPr>
        <w:t>Образовательная область «Физическое развитие»</w:t>
      </w:r>
    </w:p>
    <w:p w:rsidR="00A54EF7" w:rsidRPr="00E971EA" w:rsidRDefault="00A54EF7" w:rsidP="00A54EF7">
      <w:pPr>
        <w:pStyle w:val="body"/>
        <w:spacing w:after="0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Направления физического развития:</w:t>
      </w:r>
    </w:p>
    <w:p w:rsidR="00A54EF7" w:rsidRPr="00E971EA" w:rsidRDefault="00A54EF7" w:rsidP="00CF4FE3">
      <w:pPr>
        <w:pStyle w:val="body"/>
        <w:numPr>
          <w:ilvl w:val="0"/>
          <w:numId w:val="22"/>
        </w:numPr>
        <w:spacing w:after="120"/>
        <w:rPr>
          <w:rFonts w:cs="Times New Roman"/>
          <w:bCs/>
          <w:i/>
        </w:rPr>
      </w:pPr>
      <w:r w:rsidRPr="00E971EA">
        <w:rPr>
          <w:rFonts w:cs="Times New Roman"/>
          <w:bCs/>
          <w:i/>
        </w:rPr>
        <w:t>Приобретение детьми опыта в двигательной деятельности:</w:t>
      </w:r>
    </w:p>
    <w:p w:rsidR="00A54EF7" w:rsidRPr="00E971EA" w:rsidRDefault="00A54EF7" w:rsidP="00CF4FE3">
      <w:pPr>
        <w:pStyle w:val="body"/>
        <w:numPr>
          <w:ilvl w:val="0"/>
          <w:numId w:val="23"/>
        </w:numPr>
        <w:spacing w:before="0" w:after="0"/>
        <w:rPr>
          <w:rFonts w:cs="Times New Roman"/>
        </w:rPr>
      </w:pPr>
      <w:proofErr w:type="gramStart"/>
      <w:r w:rsidRPr="00E971EA">
        <w:rPr>
          <w:rFonts w:cs="Times New Roman"/>
        </w:rPr>
        <w:t>связанной</w:t>
      </w:r>
      <w:proofErr w:type="gramEnd"/>
      <w:r w:rsidRPr="00E971EA">
        <w:rPr>
          <w:rFonts w:cs="Times New Roman"/>
        </w:rPr>
        <w:t xml:space="preserve"> с выполнением упражнений;</w:t>
      </w:r>
    </w:p>
    <w:p w:rsidR="00A54EF7" w:rsidRPr="00E971EA" w:rsidRDefault="00A54EF7" w:rsidP="00CF4FE3">
      <w:pPr>
        <w:pStyle w:val="body"/>
        <w:numPr>
          <w:ilvl w:val="0"/>
          <w:numId w:val="23"/>
        </w:numPr>
        <w:spacing w:before="0" w:after="0"/>
        <w:rPr>
          <w:rFonts w:cs="Times New Roman"/>
        </w:rPr>
      </w:pPr>
      <w:proofErr w:type="gramStart"/>
      <w:r w:rsidRPr="00E971EA">
        <w:rPr>
          <w:rFonts w:cs="Times New Roman"/>
        </w:rPr>
        <w:t>направленной</w:t>
      </w:r>
      <w:proofErr w:type="gramEnd"/>
      <w:r w:rsidRPr="00E971EA">
        <w:rPr>
          <w:rFonts w:cs="Times New Roman"/>
        </w:rPr>
        <w:t xml:space="preserve"> на развитие таких физических качеств как координация и гибкость; </w:t>
      </w:r>
    </w:p>
    <w:p w:rsidR="00A54EF7" w:rsidRPr="00E971EA" w:rsidRDefault="00A54EF7" w:rsidP="00A54EF7">
      <w:pPr>
        <w:pStyle w:val="body"/>
        <w:numPr>
          <w:ilvl w:val="0"/>
          <w:numId w:val="23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способствующей правильному формированию опорн</w:t>
      </w:r>
      <w:proofErr w:type="gramStart"/>
      <w:r w:rsidRPr="00E971EA">
        <w:rPr>
          <w:rFonts w:cs="Times New Roman"/>
        </w:rPr>
        <w:t>о-</w:t>
      </w:r>
      <w:proofErr w:type="gramEnd"/>
      <w:r w:rsidRPr="00E971EA">
        <w:rPr>
          <w:rFonts w:cs="Times New Roman"/>
        </w:rPr>
        <w:t xml:space="preserve"> двигательной системы организма, развитию равновесия, координации движений, крупной и мелкой моторики;</w:t>
      </w:r>
    </w:p>
    <w:p w:rsidR="00A54EF7" w:rsidRPr="00E971EA" w:rsidRDefault="00A54EF7" w:rsidP="00CF4FE3">
      <w:pPr>
        <w:pStyle w:val="body"/>
        <w:numPr>
          <w:ilvl w:val="0"/>
          <w:numId w:val="23"/>
        </w:numPr>
        <w:spacing w:before="0" w:after="120"/>
        <w:rPr>
          <w:rFonts w:cs="Times New Roman"/>
        </w:rPr>
      </w:pPr>
      <w:r w:rsidRPr="00E971EA">
        <w:rPr>
          <w:rFonts w:cs="Times New Roman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A54EF7" w:rsidRPr="00E971EA" w:rsidRDefault="00A54EF7" w:rsidP="00CF4FE3">
      <w:pPr>
        <w:pStyle w:val="body"/>
        <w:numPr>
          <w:ilvl w:val="0"/>
          <w:numId w:val="22"/>
        </w:numPr>
        <w:spacing w:before="0" w:after="0"/>
        <w:rPr>
          <w:rFonts w:cs="Times New Roman"/>
          <w:bCs/>
          <w:i/>
        </w:rPr>
      </w:pPr>
      <w:r w:rsidRPr="00E971EA">
        <w:rPr>
          <w:rFonts w:cs="Times New Roman"/>
          <w:bCs/>
          <w:i/>
        </w:rPr>
        <w:t xml:space="preserve">Становление целенаправленности  и </w:t>
      </w:r>
      <w:proofErr w:type="spellStart"/>
      <w:r w:rsidRPr="00E971EA">
        <w:rPr>
          <w:rFonts w:cs="Times New Roman"/>
          <w:bCs/>
          <w:i/>
        </w:rPr>
        <w:t>саморегуляции</w:t>
      </w:r>
      <w:proofErr w:type="spellEnd"/>
      <w:r w:rsidRPr="00E971EA">
        <w:rPr>
          <w:rFonts w:cs="Times New Roman"/>
          <w:bCs/>
          <w:i/>
        </w:rPr>
        <w:t xml:space="preserve">  в двигательной сфере.</w:t>
      </w:r>
    </w:p>
    <w:p w:rsidR="00A54EF7" w:rsidRPr="00E971EA" w:rsidRDefault="00A54EF7" w:rsidP="00A54EF7">
      <w:pPr>
        <w:pStyle w:val="body"/>
        <w:numPr>
          <w:ilvl w:val="0"/>
          <w:numId w:val="22"/>
        </w:numPr>
        <w:spacing w:before="0"/>
        <w:rPr>
          <w:rFonts w:cs="Times New Roman"/>
        </w:rPr>
      </w:pPr>
      <w:r w:rsidRPr="00E971EA">
        <w:rPr>
          <w:rFonts w:cs="Times New Roman"/>
          <w:bCs/>
          <w:i/>
        </w:rPr>
        <w:t xml:space="preserve">Становление ценностей здорового образа жизни, </w:t>
      </w:r>
      <w:r w:rsidRPr="00E971EA">
        <w:rPr>
          <w:rFonts w:cs="Times New Roman"/>
          <w:i/>
        </w:rPr>
        <w:t>овладение его элементарными нормами и правилами</w:t>
      </w:r>
      <w:r w:rsidRPr="00E971EA">
        <w:rPr>
          <w:rFonts w:cs="Times New Roman"/>
        </w:rPr>
        <w:t xml:space="preserve"> (в питании, двигательном режиме, закаливании, при формировании полезных привычек и др.)</w:t>
      </w:r>
    </w:p>
    <w:p w:rsidR="00A54EF7" w:rsidRPr="00E971EA" w:rsidRDefault="00A54EF7" w:rsidP="00A54EF7">
      <w:pPr>
        <w:pStyle w:val="body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Принципы физического развития:</w:t>
      </w:r>
    </w:p>
    <w:p w:rsidR="00A54EF7" w:rsidRPr="00E971EA" w:rsidRDefault="00A54EF7" w:rsidP="00CF4FE3">
      <w:pPr>
        <w:pStyle w:val="body"/>
        <w:numPr>
          <w:ilvl w:val="0"/>
          <w:numId w:val="24"/>
        </w:numPr>
        <w:spacing w:before="0" w:after="0"/>
        <w:rPr>
          <w:rFonts w:cs="Times New Roman"/>
          <w:bCs/>
          <w:i/>
        </w:rPr>
      </w:pPr>
      <w:r w:rsidRPr="00E971EA">
        <w:rPr>
          <w:rFonts w:cs="Times New Roman"/>
          <w:bCs/>
          <w:i/>
        </w:rPr>
        <w:t>Дидактические:</w:t>
      </w:r>
    </w:p>
    <w:p w:rsidR="00A54EF7" w:rsidRPr="00E971EA" w:rsidRDefault="00A54EF7" w:rsidP="00182EF3">
      <w:pPr>
        <w:pStyle w:val="body"/>
        <w:numPr>
          <w:ilvl w:val="0"/>
          <w:numId w:val="25"/>
        </w:numPr>
        <w:tabs>
          <w:tab w:val="clear" w:pos="-720"/>
          <w:tab w:val="num" w:pos="0"/>
        </w:tabs>
        <w:spacing w:before="0" w:after="0"/>
        <w:ind w:left="0" w:firstLine="426"/>
        <w:rPr>
          <w:rFonts w:cs="Times New Roman"/>
        </w:rPr>
      </w:pPr>
      <w:r w:rsidRPr="00E971EA">
        <w:rPr>
          <w:rFonts w:cs="Times New Roman"/>
        </w:rPr>
        <w:t>систематичность и последовательность;</w:t>
      </w:r>
    </w:p>
    <w:p w:rsidR="00A54EF7" w:rsidRPr="00E971EA" w:rsidRDefault="00A54EF7" w:rsidP="00182EF3">
      <w:pPr>
        <w:pStyle w:val="body"/>
        <w:numPr>
          <w:ilvl w:val="0"/>
          <w:numId w:val="25"/>
        </w:numPr>
        <w:spacing w:before="0" w:after="0"/>
        <w:ind w:left="0" w:firstLine="426"/>
        <w:rPr>
          <w:rFonts w:cs="Times New Roman"/>
        </w:rPr>
      </w:pPr>
      <w:r w:rsidRPr="00E971EA">
        <w:rPr>
          <w:rFonts w:cs="Times New Roman"/>
        </w:rPr>
        <w:t>развивающее обучение;</w:t>
      </w:r>
    </w:p>
    <w:p w:rsidR="00A54EF7" w:rsidRPr="00E971EA" w:rsidRDefault="00A54EF7" w:rsidP="00182EF3">
      <w:pPr>
        <w:pStyle w:val="body"/>
        <w:numPr>
          <w:ilvl w:val="0"/>
          <w:numId w:val="25"/>
        </w:numPr>
        <w:spacing w:before="0" w:after="0"/>
        <w:ind w:left="0" w:firstLine="426"/>
        <w:rPr>
          <w:rFonts w:cs="Times New Roman"/>
        </w:rPr>
      </w:pPr>
      <w:r w:rsidRPr="00E971EA">
        <w:rPr>
          <w:rFonts w:cs="Times New Roman"/>
          <w:i/>
        </w:rPr>
        <w:t>д</w:t>
      </w:r>
      <w:r w:rsidRPr="00E971EA">
        <w:rPr>
          <w:rFonts w:cs="Times New Roman"/>
        </w:rPr>
        <w:t>оступность;</w:t>
      </w:r>
    </w:p>
    <w:p w:rsidR="00A54EF7" w:rsidRPr="00E971EA" w:rsidRDefault="00A54EF7" w:rsidP="00182EF3">
      <w:pPr>
        <w:pStyle w:val="body"/>
        <w:numPr>
          <w:ilvl w:val="0"/>
          <w:numId w:val="25"/>
        </w:numPr>
        <w:spacing w:before="0" w:after="0"/>
        <w:ind w:left="0" w:firstLine="426"/>
        <w:rPr>
          <w:rFonts w:cs="Times New Roman"/>
        </w:rPr>
      </w:pPr>
      <w:r w:rsidRPr="00E971EA">
        <w:rPr>
          <w:rFonts w:cs="Times New Roman"/>
          <w:i/>
        </w:rPr>
        <w:t>в</w:t>
      </w:r>
      <w:r w:rsidRPr="00E971EA">
        <w:rPr>
          <w:rFonts w:cs="Times New Roman"/>
        </w:rPr>
        <w:t>оспитывающее обучение;</w:t>
      </w:r>
    </w:p>
    <w:p w:rsidR="00A54EF7" w:rsidRPr="00E971EA" w:rsidRDefault="00A54EF7" w:rsidP="00182EF3">
      <w:pPr>
        <w:pStyle w:val="body"/>
        <w:numPr>
          <w:ilvl w:val="0"/>
          <w:numId w:val="25"/>
        </w:numPr>
        <w:spacing w:before="0" w:after="0"/>
        <w:ind w:left="0" w:firstLine="426"/>
        <w:rPr>
          <w:rFonts w:cs="Times New Roman"/>
        </w:rPr>
      </w:pPr>
      <w:r w:rsidRPr="00E971EA">
        <w:rPr>
          <w:rFonts w:cs="Times New Roman"/>
          <w:i/>
        </w:rPr>
        <w:t>у</w:t>
      </w:r>
      <w:r w:rsidRPr="00E971EA">
        <w:rPr>
          <w:rFonts w:cs="Times New Roman"/>
        </w:rPr>
        <w:t>чет индивидуальных и возрастных  особенностей;</w:t>
      </w:r>
    </w:p>
    <w:p w:rsidR="00A54EF7" w:rsidRPr="00E971EA" w:rsidRDefault="00A54EF7" w:rsidP="00182EF3">
      <w:pPr>
        <w:pStyle w:val="body"/>
        <w:numPr>
          <w:ilvl w:val="0"/>
          <w:numId w:val="25"/>
        </w:numPr>
        <w:spacing w:before="0" w:after="0"/>
        <w:ind w:left="0" w:firstLine="426"/>
        <w:rPr>
          <w:rFonts w:cs="Times New Roman"/>
        </w:rPr>
      </w:pPr>
      <w:r w:rsidRPr="00E971EA">
        <w:rPr>
          <w:rFonts w:cs="Times New Roman"/>
          <w:i/>
        </w:rPr>
        <w:t>с</w:t>
      </w:r>
      <w:r w:rsidRPr="00E971EA">
        <w:rPr>
          <w:rFonts w:cs="Times New Roman"/>
        </w:rPr>
        <w:t>ознательность и активность ребенка;</w:t>
      </w:r>
    </w:p>
    <w:p w:rsidR="00A54EF7" w:rsidRPr="00E971EA" w:rsidRDefault="00A54EF7" w:rsidP="00182EF3">
      <w:pPr>
        <w:pStyle w:val="body"/>
        <w:numPr>
          <w:ilvl w:val="0"/>
          <w:numId w:val="25"/>
        </w:numPr>
        <w:spacing w:before="0" w:after="120"/>
        <w:ind w:left="0" w:firstLine="426"/>
        <w:rPr>
          <w:rFonts w:cs="Times New Roman"/>
        </w:rPr>
      </w:pPr>
      <w:r w:rsidRPr="00E971EA">
        <w:rPr>
          <w:rFonts w:cs="Times New Roman"/>
          <w:i/>
        </w:rPr>
        <w:t>н</w:t>
      </w:r>
      <w:r w:rsidRPr="00E971EA">
        <w:rPr>
          <w:rFonts w:cs="Times New Roman"/>
        </w:rPr>
        <w:t>аглядность.</w:t>
      </w:r>
    </w:p>
    <w:p w:rsidR="00A54EF7" w:rsidRPr="00E971EA" w:rsidRDefault="00A54EF7" w:rsidP="00CF4FE3">
      <w:pPr>
        <w:pStyle w:val="body"/>
        <w:numPr>
          <w:ilvl w:val="0"/>
          <w:numId w:val="24"/>
        </w:numPr>
        <w:spacing w:before="0" w:after="0"/>
        <w:rPr>
          <w:rFonts w:cs="Times New Roman"/>
          <w:bCs/>
          <w:i/>
        </w:rPr>
      </w:pPr>
      <w:r w:rsidRPr="00E971EA">
        <w:rPr>
          <w:rFonts w:cs="Times New Roman"/>
          <w:bCs/>
          <w:i/>
        </w:rPr>
        <w:t>Специальные:</w:t>
      </w:r>
    </w:p>
    <w:p w:rsidR="00A54EF7" w:rsidRPr="00E971EA" w:rsidRDefault="00A54EF7" w:rsidP="00CF4FE3">
      <w:pPr>
        <w:pStyle w:val="body"/>
        <w:numPr>
          <w:ilvl w:val="0"/>
          <w:numId w:val="26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непрерывность;</w:t>
      </w:r>
    </w:p>
    <w:p w:rsidR="00A54EF7" w:rsidRPr="00E971EA" w:rsidRDefault="00A54EF7" w:rsidP="00CF4FE3">
      <w:pPr>
        <w:pStyle w:val="body"/>
        <w:numPr>
          <w:ilvl w:val="0"/>
          <w:numId w:val="26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последовательность наращивания тренирующих воздействий;</w:t>
      </w:r>
    </w:p>
    <w:p w:rsidR="00A54EF7" w:rsidRPr="00E971EA" w:rsidRDefault="00A54EF7" w:rsidP="00CF4FE3">
      <w:pPr>
        <w:pStyle w:val="body"/>
        <w:numPr>
          <w:ilvl w:val="0"/>
          <w:numId w:val="26"/>
        </w:numPr>
        <w:spacing w:before="0" w:after="120"/>
        <w:rPr>
          <w:rFonts w:cs="Times New Roman"/>
        </w:rPr>
      </w:pPr>
      <w:r w:rsidRPr="00E971EA">
        <w:rPr>
          <w:rFonts w:cs="Times New Roman"/>
        </w:rPr>
        <w:t>цикличность.</w:t>
      </w:r>
    </w:p>
    <w:p w:rsidR="00A54EF7" w:rsidRPr="00E971EA" w:rsidRDefault="00A54EF7" w:rsidP="00CF4FE3">
      <w:pPr>
        <w:pStyle w:val="body"/>
        <w:numPr>
          <w:ilvl w:val="0"/>
          <w:numId w:val="24"/>
        </w:numPr>
        <w:spacing w:before="0" w:after="0"/>
        <w:rPr>
          <w:rFonts w:cs="Times New Roman"/>
          <w:bCs/>
          <w:i/>
        </w:rPr>
      </w:pPr>
      <w:r w:rsidRPr="00E971EA">
        <w:rPr>
          <w:rFonts w:cs="Times New Roman"/>
          <w:bCs/>
          <w:i/>
        </w:rPr>
        <w:t>Гигиенические:</w:t>
      </w:r>
    </w:p>
    <w:p w:rsidR="00A54EF7" w:rsidRPr="00E971EA" w:rsidRDefault="00A54EF7" w:rsidP="00CF4FE3">
      <w:pPr>
        <w:pStyle w:val="body"/>
        <w:numPr>
          <w:ilvl w:val="0"/>
          <w:numId w:val="2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сбалансированность нагрузок;</w:t>
      </w:r>
    </w:p>
    <w:p w:rsidR="00A54EF7" w:rsidRPr="00E971EA" w:rsidRDefault="00A54EF7" w:rsidP="00CF4FE3">
      <w:pPr>
        <w:pStyle w:val="body"/>
        <w:numPr>
          <w:ilvl w:val="0"/>
          <w:numId w:val="2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рациональность чередования деятельности и отдыха;</w:t>
      </w:r>
    </w:p>
    <w:p w:rsidR="00A54EF7" w:rsidRPr="00E971EA" w:rsidRDefault="00A54EF7" w:rsidP="00CF4FE3">
      <w:pPr>
        <w:pStyle w:val="body"/>
        <w:numPr>
          <w:ilvl w:val="0"/>
          <w:numId w:val="2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возрастная адекватность;</w:t>
      </w:r>
    </w:p>
    <w:p w:rsidR="00A54EF7" w:rsidRPr="00E971EA" w:rsidRDefault="00A54EF7" w:rsidP="00A54EF7">
      <w:pPr>
        <w:pStyle w:val="body"/>
        <w:numPr>
          <w:ilvl w:val="0"/>
          <w:numId w:val="2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оздоровительная направленность всего образовательного процесса;</w:t>
      </w:r>
    </w:p>
    <w:p w:rsidR="00A54EF7" w:rsidRPr="00E971EA" w:rsidRDefault="00A54EF7" w:rsidP="00A54EF7">
      <w:pPr>
        <w:pStyle w:val="body"/>
        <w:numPr>
          <w:ilvl w:val="0"/>
          <w:numId w:val="27"/>
        </w:numPr>
        <w:spacing w:before="0"/>
        <w:rPr>
          <w:rFonts w:cs="Times New Roman"/>
        </w:rPr>
      </w:pPr>
      <w:r w:rsidRPr="00E971EA">
        <w:rPr>
          <w:rFonts w:cs="Times New Roman"/>
        </w:rPr>
        <w:t>осуществление личностно</w:t>
      </w:r>
      <w:r w:rsidR="000576F1" w:rsidRPr="00E971EA">
        <w:rPr>
          <w:rFonts w:cs="Times New Roman"/>
        </w:rPr>
        <w:t xml:space="preserve"> </w:t>
      </w:r>
      <w:r w:rsidRPr="00E971EA">
        <w:rPr>
          <w:rFonts w:cs="Times New Roman"/>
        </w:rPr>
        <w:t>- ориентированного обучения и воспитания.</w:t>
      </w:r>
    </w:p>
    <w:p w:rsidR="00A54EF7" w:rsidRPr="00E971EA" w:rsidRDefault="00A54EF7" w:rsidP="00A54EF7">
      <w:pPr>
        <w:pStyle w:val="body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Методы физического развития:</w:t>
      </w:r>
    </w:p>
    <w:p w:rsidR="00A54EF7" w:rsidRPr="00E971EA" w:rsidRDefault="00A54EF7" w:rsidP="00CF4FE3">
      <w:pPr>
        <w:pStyle w:val="body"/>
        <w:numPr>
          <w:ilvl w:val="0"/>
          <w:numId w:val="28"/>
        </w:numPr>
        <w:spacing w:after="0"/>
        <w:rPr>
          <w:rFonts w:cs="Times New Roman"/>
          <w:bCs/>
          <w:i/>
        </w:rPr>
      </w:pPr>
      <w:r w:rsidRPr="00E971EA">
        <w:rPr>
          <w:rFonts w:cs="Times New Roman"/>
          <w:bCs/>
          <w:i/>
        </w:rPr>
        <w:t>Наглядные:</w:t>
      </w:r>
    </w:p>
    <w:p w:rsidR="00A54EF7" w:rsidRPr="00E971EA" w:rsidRDefault="00A54EF7" w:rsidP="000A52E1">
      <w:pPr>
        <w:pStyle w:val="body"/>
        <w:numPr>
          <w:ilvl w:val="0"/>
          <w:numId w:val="29"/>
        </w:numPr>
        <w:spacing w:before="0" w:after="0"/>
        <w:ind w:left="1134" w:hanging="708"/>
        <w:rPr>
          <w:rFonts w:cs="Times New Roman"/>
        </w:rPr>
      </w:pPr>
      <w:r w:rsidRPr="00E971EA">
        <w:rPr>
          <w:rFonts w:cs="Times New Roman"/>
          <w:bCs/>
        </w:rPr>
        <w:t>наглядно-зрительные приемы</w:t>
      </w:r>
      <w:r w:rsidRPr="00E971EA">
        <w:rPr>
          <w:rFonts w:cs="Times New Roman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A54EF7" w:rsidRPr="00E971EA" w:rsidRDefault="00A54EF7" w:rsidP="000A52E1">
      <w:pPr>
        <w:pStyle w:val="body"/>
        <w:numPr>
          <w:ilvl w:val="0"/>
          <w:numId w:val="29"/>
        </w:numPr>
        <w:spacing w:before="0" w:after="0"/>
        <w:ind w:left="1134" w:hanging="708"/>
        <w:rPr>
          <w:rFonts w:cs="Times New Roman"/>
        </w:rPr>
      </w:pPr>
      <w:r w:rsidRPr="00E971EA">
        <w:rPr>
          <w:rFonts w:cs="Times New Roman"/>
          <w:bCs/>
        </w:rPr>
        <w:t xml:space="preserve">наглядно-слуховые приемы </w:t>
      </w:r>
      <w:r w:rsidRPr="00E971EA">
        <w:rPr>
          <w:rFonts w:cs="Times New Roman"/>
        </w:rPr>
        <w:t xml:space="preserve"> (музыка, песни);</w:t>
      </w:r>
    </w:p>
    <w:p w:rsidR="00A54EF7" w:rsidRPr="00E971EA" w:rsidRDefault="00A54EF7" w:rsidP="000A52E1">
      <w:pPr>
        <w:pStyle w:val="body"/>
        <w:numPr>
          <w:ilvl w:val="0"/>
          <w:numId w:val="29"/>
        </w:numPr>
        <w:spacing w:before="0" w:after="120"/>
        <w:ind w:left="1134" w:hanging="708"/>
        <w:rPr>
          <w:rFonts w:cs="Times New Roman"/>
        </w:rPr>
      </w:pPr>
      <w:r w:rsidRPr="00E971EA">
        <w:rPr>
          <w:rFonts w:cs="Times New Roman"/>
          <w:bCs/>
        </w:rPr>
        <w:t>тактильно-мышечные приемы</w:t>
      </w:r>
      <w:r w:rsidRPr="00E971EA">
        <w:rPr>
          <w:rFonts w:cs="Times New Roman"/>
        </w:rPr>
        <w:t xml:space="preserve"> (непосредственная помощь воспитателя).</w:t>
      </w:r>
    </w:p>
    <w:p w:rsidR="00A54EF7" w:rsidRPr="00E971EA" w:rsidRDefault="00A54EF7" w:rsidP="00CF4FE3">
      <w:pPr>
        <w:pStyle w:val="body"/>
        <w:numPr>
          <w:ilvl w:val="0"/>
          <w:numId w:val="28"/>
        </w:numPr>
        <w:spacing w:before="0" w:after="0"/>
        <w:rPr>
          <w:rFonts w:cs="Times New Roman"/>
          <w:bCs/>
          <w:i/>
        </w:rPr>
      </w:pPr>
      <w:r w:rsidRPr="00E971EA">
        <w:rPr>
          <w:rFonts w:cs="Times New Roman"/>
          <w:bCs/>
          <w:i/>
        </w:rPr>
        <w:t>Словесные:</w:t>
      </w:r>
    </w:p>
    <w:p w:rsidR="00A54EF7" w:rsidRPr="00E971EA" w:rsidRDefault="00A54EF7" w:rsidP="000A52E1">
      <w:pPr>
        <w:pStyle w:val="body"/>
        <w:numPr>
          <w:ilvl w:val="0"/>
          <w:numId w:val="30"/>
        </w:numPr>
        <w:tabs>
          <w:tab w:val="left" w:pos="1134"/>
        </w:tabs>
        <w:spacing w:before="0" w:after="0"/>
        <w:ind w:left="0" w:firstLine="426"/>
        <w:rPr>
          <w:rFonts w:cs="Times New Roman"/>
        </w:rPr>
      </w:pPr>
      <w:r w:rsidRPr="00E971EA">
        <w:rPr>
          <w:rFonts w:cs="Times New Roman"/>
        </w:rPr>
        <w:t>объяснения, пояснения, указания;</w:t>
      </w:r>
    </w:p>
    <w:p w:rsidR="00A54EF7" w:rsidRPr="00E971EA" w:rsidRDefault="00A54EF7" w:rsidP="000A52E1">
      <w:pPr>
        <w:pStyle w:val="body"/>
        <w:numPr>
          <w:ilvl w:val="0"/>
          <w:numId w:val="30"/>
        </w:numPr>
        <w:tabs>
          <w:tab w:val="left" w:pos="1134"/>
        </w:tabs>
        <w:spacing w:before="0" w:after="0"/>
        <w:ind w:left="0" w:firstLine="426"/>
        <w:rPr>
          <w:rFonts w:cs="Times New Roman"/>
        </w:rPr>
      </w:pPr>
      <w:r w:rsidRPr="00E971EA">
        <w:rPr>
          <w:rFonts w:cs="Times New Roman"/>
        </w:rPr>
        <w:lastRenderedPageBreak/>
        <w:t xml:space="preserve"> подача команд, распоряжений, сигналов;</w:t>
      </w:r>
    </w:p>
    <w:p w:rsidR="00A54EF7" w:rsidRPr="00E971EA" w:rsidRDefault="00A54EF7" w:rsidP="000A52E1">
      <w:pPr>
        <w:pStyle w:val="body"/>
        <w:numPr>
          <w:ilvl w:val="0"/>
          <w:numId w:val="30"/>
        </w:numPr>
        <w:tabs>
          <w:tab w:val="left" w:pos="1134"/>
        </w:tabs>
        <w:spacing w:before="0" w:after="0"/>
        <w:ind w:left="0" w:firstLine="426"/>
        <w:rPr>
          <w:rFonts w:cs="Times New Roman"/>
        </w:rPr>
      </w:pPr>
      <w:r w:rsidRPr="00E971EA">
        <w:rPr>
          <w:rFonts w:cs="Times New Roman"/>
        </w:rPr>
        <w:t xml:space="preserve"> вопросы к детям;</w:t>
      </w:r>
    </w:p>
    <w:p w:rsidR="00A54EF7" w:rsidRPr="00E971EA" w:rsidRDefault="00A54EF7" w:rsidP="000A52E1">
      <w:pPr>
        <w:pStyle w:val="body"/>
        <w:numPr>
          <w:ilvl w:val="0"/>
          <w:numId w:val="30"/>
        </w:numPr>
        <w:tabs>
          <w:tab w:val="left" w:pos="1134"/>
        </w:tabs>
        <w:spacing w:before="0" w:after="0"/>
        <w:ind w:left="0" w:firstLine="426"/>
        <w:rPr>
          <w:rFonts w:cs="Times New Roman"/>
        </w:rPr>
      </w:pPr>
      <w:r w:rsidRPr="00E971EA">
        <w:rPr>
          <w:rFonts w:cs="Times New Roman"/>
        </w:rPr>
        <w:t xml:space="preserve"> образный сюжетный рассказ, беседа;</w:t>
      </w:r>
    </w:p>
    <w:p w:rsidR="00A54EF7" w:rsidRPr="00E971EA" w:rsidRDefault="00A54EF7" w:rsidP="000A52E1">
      <w:pPr>
        <w:pStyle w:val="body"/>
        <w:numPr>
          <w:ilvl w:val="0"/>
          <w:numId w:val="30"/>
        </w:numPr>
        <w:tabs>
          <w:tab w:val="left" w:pos="1134"/>
        </w:tabs>
        <w:spacing w:before="0" w:after="120"/>
        <w:ind w:left="0" w:firstLine="426"/>
        <w:rPr>
          <w:rFonts w:cs="Times New Roman"/>
        </w:rPr>
      </w:pPr>
      <w:r w:rsidRPr="00E971EA">
        <w:rPr>
          <w:rFonts w:cs="Times New Roman"/>
        </w:rPr>
        <w:t xml:space="preserve"> словесная инструкция.</w:t>
      </w:r>
    </w:p>
    <w:p w:rsidR="00A54EF7" w:rsidRPr="00E971EA" w:rsidRDefault="00A54EF7" w:rsidP="00CF4FE3">
      <w:pPr>
        <w:pStyle w:val="body"/>
        <w:numPr>
          <w:ilvl w:val="0"/>
          <w:numId w:val="28"/>
        </w:numPr>
        <w:spacing w:before="0" w:after="0"/>
        <w:rPr>
          <w:rFonts w:cs="Times New Roman"/>
          <w:bCs/>
          <w:i/>
        </w:rPr>
      </w:pPr>
      <w:r w:rsidRPr="00E971EA">
        <w:rPr>
          <w:rFonts w:cs="Times New Roman"/>
          <w:bCs/>
          <w:i/>
        </w:rPr>
        <w:t>Практические:</w:t>
      </w:r>
    </w:p>
    <w:p w:rsidR="00A54EF7" w:rsidRPr="00E971EA" w:rsidRDefault="00A54EF7" w:rsidP="000A52E1">
      <w:pPr>
        <w:pStyle w:val="body"/>
        <w:numPr>
          <w:ilvl w:val="0"/>
          <w:numId w:val="31"/>
        </w:numPr>
        <w:spacing w:before="0" w:after="0"/>
        <w:ind w:left="1134" w:hanging="708"/>
        <w:rPr>
          <w:rFonts w:cs="Times New Roman"/>
        </w:rPr>
      </w:pPr>
      <w:r w:rsidRPr="00E971EA">
        <w:rPr>
          <w:rFonts w:cs="Times New Roman"/>
        </w:rPr>
        <w:t>Повторение упражнений без изменения и с изменениями;</w:t>
      </w:r>
    </w:p>
    <w:p w:rsidR="00A54EF7" w:rsidRPr="00E971EA" w:rsidRDefault="00A54EF7" w:rsidP="000A52E1">
      <w:pPr>
        <w:pStyle w:val="body"/>
        <w:numPr>
          <w:ilvl w:val="0"/>
          <w:numId w:val="31"/>
        </w:numPr>
        <w:spacing w:before="0" w:after="0"/>
        <w:ind w:left="1134" w:hanging="708"/>
        <w:rPr>
          <w:rFonts w:cs="Times New Roman"/>
        </w:rPr>
      </w:pPr>
      <w:r w:rsidRPr="00E971EA">
        <w:rPr>
          <w:rFonts w:cs="Times New Roman"/>
        </w:rPr>
        <w:t>Проведение упражнений в игровой форме;</w:t>
      </w:r>
    </w:p>
    <w:p w:rsidR="00A54EF7" w:rsidRPr="00E971EA" w:rsidRDefault="00A54EF7" w:rsidP="000A52E1">
      <w:pPr>
        <w:pStyle w:val="body"/>
        <w:numPr>
          <w:ilvl w:val="0"/>
          <w:numId w:val="31"/>
        </w:numPr>
        <w:spacing w:before="0"/>
        <w:ind w:left="1134" w:hanging="708"/>
        <w:rPr>
          <w:rFonts w:cs="Times New Roman"/>
        </w:rPr>
      </w:pPr>
      <w:r w:rsidRPr="00E971EA">
        <w:rPr>
          <w:rFonts w:cs="Times New Roman"/>
        </w:rPr>
        <w:t>Проведение упражнений в соревновательной форме.</w:t>
      </w:r>
    </w:p>
    <w:p w:rsidR="00CF4FE3" w:rsidRPr="00E971EA" w:rsidRDefault="00CF4FE3" w:rsidP="00CF4FE3">
      <w:pPr>
        <w:pStyle w:val="body"/>
        <w:spacing w:before="0"/>
        <w:rPr>
          <w:rFonts w:cs="Times New Roman"/>
        </w:rPr>
      </w:pPr>
    </w:p>
    <w:p w:rsidR="00A54EF7" w:rsidRPr="00E971EA" w:rsidRDefault="00A54EF7" w:rsidP="000A52E1">
      <w:pPr>
        <w:pStyle w:val="body"/>
        <w:jc w:val="center"/>
        <w:rPr>
          <w:rFonts w:cs="Times New Roman"/>
          <w:b/>
          <w:i/>
        </w:rPr>
      </w:pPr>
      <w:r w:rsidRPr="00E971EA">
        <w:rPr>
          <w:rFonts w:cs="Times New Roman"/>
          <w:b/>
          <w:i/>
        </w:rPr>
        <w:t>ОРГАНИЗАЦИЯ ДВ</w:t>
      </w:r>
      <w:r w:rsidR="000A52E1" w:rsidRPr="00E971EA">
        <w:rPr>
          <w:rFonts w:cs="Times New Roman"/>
          <w:b/>
          <w:i/>
        </w:rPr>
        <w:t>ИГАТЕЛЬНОГО РЕЖИМА В МКДОУ д/с №7</w:t>
      </w:r>
    </w:p>
    <w:tbl>
      <w:tblPr>
        <w:tblStyle w:val="af5"/>
        <w:tblW w:w="10456" w:type="dxa"/>
        <w:tblLayout w:type="fixed"/>
        <w:tblLook w:val="0000" w:firstRow="0" w:lastRow="0" w:firstColumn="0" w:lastColumn="0" w:noHBand="0" w:noVBand="0"/>
      </w:tblPr>
      <w:tblGrid>
        <w:gridCol w:w="4077"/>
        <w:gridCol w:w="1559"/>
        <w:gridCol w:w="1701"/>
        <w:gridCol w:w="1418"/>
        <w:gridCol w:w="1701"/>
      </w:tblGrid>
      <w:tr w:rsidR="002B6EC6" w:rsidRPr="00E971EA" w:rsidTr="00042679">
        <w:tc>
          <w:tcPr>
            <w:tcW w:w="4077" w:type="dxa"/>
            <w:vMerge w:val="restart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Формы организации</w:t>
            </w:r>
          </w:p>
        </w:tc>
        <w:tc>
          <w:tcPr>
            <w:tcW w:w="3260" w:type="dxa"/>
            <w:gridSpan w:val="2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Младший возраст</w:t>
            </w:r>
          </w:p>
        </w:tc>
        <w:tc>
          <w:tcPr>
            <w:tcW w:w="3119" w:type="dxa"/>
            <w:gridSpan w:val="2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Старший возраст</w:t>
            </w:r>
          </w:p>
        </w:tc>
      </w:tr>
      <w:tr w:rsidR="002B6EC6" w:rsidRPr="00E971EA" w:rsidTr="00042679">
        <w:tc>
          <w:tcPr>
            <w:tcW w:w="407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Младшие</w: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группы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Средние</w: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группы</w:t>
            </w:r>
          </w:p>
        </w:tc>
        <w:tc>
          <w:tcPr>
            <w:tcW w:w="1418" w:type="dxa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Старшие</w: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группы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Подготовит.</w: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группы</w:t>
            </w:r>
          </w:p>
        </w:tc>
      </w:tr>
      <w:tr w:rsidR="002B6EC6" w:rsidRPr="00E971EA" w:rsidTr="00042679">
        <w:tc>
          <w:tcPr>
            <w:tcW w:w="4077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Организованная деятельность</w:t>
            </w:r>
          </w:p>
        </w:tc>
        <w:tc>
          <w:tcPr>
            <w:tcW w:w="155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6 часов в неделю</w:t>
            </w:r>
          </w:p>
        </w:tc>
        <w:tc>
          <w:tcPr>
            <w:tcW w:w="3119" w:type="dxa"/>
            <w:gridSpan w:val="2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8 часов в неделю</w:t>
            </w:r>
          </w:p>
        </w:tc>
      </w:tr>
      <w:tr w:rsidR="002B6EC6" w:rsidRPr="00E971EA" w:rsidTr="00042679">
        <w:tc>
          <w:tcPr>
            <w:tcW w:w="4077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6-8 минут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6-8 минут</w:t>
            </w:r>
          </w:p>
        </w:tc>
        <w:tc>
          <w:tcPr>
            <w:tcW w:w="1418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8- 10 минут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10- 12 минут</w:t>
            </w:r>
          </w:p>
        </w:tc>
      </w:tr>
      <w:tr w:rsidR="002B6EC6" w:rsidRPr="00E971EA" w:rsidTr="00042679">
        <w:tc>
          <w:tcPr>
            <w:tcW w:w="4077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Дозированный бег</w:t>
            </w:r>
          </w:p>
        </w:tc>
        <w:tc>
          <w:tcPr>
            <w:tcW w:w="155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3-4 минуты</w:t>
            </w:r>
          </w:p>
        </w:tc>
        <w:tc>
          <w:tcPr>
            <w:tcW w:w="1418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5-6 минут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7-8 минут</w:t>
            </w:r>
          </w:p>
        </w:tc>
      </w:tr>
      <w:tr w:rsidR="002B6EC6" w:rsidRPr="00E971EA" w:rsidTr="00042679">
        <w:tc>
          <w:tcPr>
            <w:tcW w:w="4077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Упражнения после дневного сна</w:t>
            </w:r>
          </w:p>
        </w:tc>
        <w:tc>
          <w:tcPr>
            <w:tcW w:w="155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5- 10 минут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5- 10 минут</w:t>
            </w:r>
          </w:p>
        </w:tc>
        <w:tc>
          <w:tcPr>
            <w:tcW w:w="1418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5-10 минут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5-10 минут</w:t>
            </w:r>
          </w:p>
        </w:tc>
      </w:tr>
      <w:tr w:rsidR="002B6EC6" w:rsidRPr="00E971EA" w:rsidTr="00042679">
        <w:tc>
          <w:tcPr>
            <w:tcW w:w="4077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Подвижные игры</w:t>
            </w:r>
          </w:p>
        </w:tc>
        <w:tc>
          <w:tcPr>
            <w:tcW w:w="6379" w:type="dxa"/>
            <w:gridSpan w:val="4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не менее 2-4 раз в день</w:t>
            </w:r>
          </w:p>
        </w:tc>
      </w:tr>
      <w:tr w:rsidR="002B6EC6" w:rsidRPr="00E971EA" w:rsidTr="00042679">
        <w:tc>
          <w:tcPr>
            <w:tcW w:w="407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6-8 минут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10-15 минут</w:t>
            </w:r>
          </w:p>
        </w:tc>
        <w:tc>
          <w:tcPr>
            <w:tcW w:w="1418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15-20 минут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15- 20 минут</w:t>
            </w:r>
          </w:p>
        </w:tc>
      </w:tr>
      <w:tr w:rsidR="002B6EC6" w:rsidRPr="00E971EA" w:rsidTr="00042679">
        <w:tc>
          <w:tcPr>
            <w:tcW w:w="4077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Спортивные игры</w:t>
            </w:r>
          </w:p>
        </w:tc>
        <w:tc>
          <w:tcPr>
            <w:tcW w:w="155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4820" w:type="dxa"/>
            <w:gridSpan w:val="3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Целенаправленное обучение педагогом не реже 1 раза в неделю</w:t>
            </w:r>
          </w:p>
        </w:tc>
      </w:tr>
      <w:tr w:rsidR="002B6EC6" w:rsidRPr="00E971EA" w:rsidTr="00042679">
        <w:tc>
          <w:tcPr>
            <w:tcW w:w="4077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Спортивные упражнения</w:t>
            </w:r>
          </w:p>
        </w:tc>
        <w:tc>
          <w:tcPr>
            <w:tcW w:w="6379" w:type="dxa"/>
            <w:gridSpan w:val="4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Целенаправленное обучение не реже 1 раза в неделю</w:t>
            </w:r>
          </w:p>
        </w:tc>
      </w:tr>
      <w:tr w:rsidR="002B6EC6" w:rsidRPr="00E971EA" w:rsidTr="00042679">
        <w:tc>
          <w:tcPr>
            <w:tcW w:w="407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8-12 минут</w:t>
            </w:r>
          </w:p>
        </w:tc>
        <w:tc>
          <w:tcPr>
            <w:tcW w:w="1418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8-15 минут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8-15 минут</w:t>
            </w:r>
          </w:p>
        </w:tc>
      </w:tr>
      <w:tr w:rsidR="002B6EC6" w:rsidRPr="00E971EA" w:rsidTr="00042679">
        <w:tc>
          <w:tcPr>
            <w:tcW w:w="4077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Физкультурные упражнения на прогулке</w:t>
            </w:r>
          </w:p>
        </w:tc>
        <w:tc>
          <w:tcPr>
            <w:tcW w:w="6379" w:type="dxa"/>
            <w:gridSpan w:val="4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Ежедневно с подгруппами</w:t>
            </w:r>
          </w:p>
        </w:tc>
      </w:tr>
      <w:tr w:rsidR="002B6EC6" w:rsidRPr="00E971EA" w:rsidTr="00042679">
        <w:tc>
          <w:tcPr>
            <w:tcW w:w="407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5-10 мин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10-12 мин</w:t>
            </w:r>
          </w:p>
        </w:tc>
        <w:tc>
          <w:tcPr>
            <w:tcW w:w="1418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10-15 минут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10-15 минут</w:t>
            </w:r>
          </w:p>
        </w:tc>
      </w:tr>
      <w:tr w:rsidR="002B6EC6" w:rsidRPr="00E971EA" w:rsidTr="00042679">
        <w:tc>
          <w:tcPr>
            <w:tcW w:w="4077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Спортивные развлечения</w:t>
            </w:r>
          </w:p>
        </w:tc>
        <w:tc>
          <w:tcPr>
            <w:tcW w:w="6379" w:type="dxa"/>
            <w:gridSpan w:val="4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1-2 раза в месяц</w:t>
            </w:r>
          </w:p>
        </w:tc>
      </w:tr>
      <w:tr w:rsidR="002B6EC6" w:rsidRPr="00E971EA" w:rsidTr="00042679">
        <w:tc>
          <w:tcPr>
            <w:tcW w:w="407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15 минут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20 минут</w:t>
            </w:r>
          </w:p>
        </w:tc>
        <w:tc>
          <w:tcPr>
            <w:tcW w:w="1418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30 минут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30- 40 минут</w:t>
            </w:r>
          </w:p>
        </w:tc>
      </w:tr>
      <w:tr w:rsidR="002B6EC6" w:rsidRPr="00E971EA" w:rsidTr="00042679">
        <w:tc>
          <w:tcPr>
            <w:tcW w:w="4077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Спортивные праздники</w:t>
            </w:r>
          </w:p>
        </w:tc>
        <w:tc>
          <w:tcPr>
            <w:tcW w:w="6379" w:type="dxa"/>
            <w:gridSpan w:val="4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2- 4 раза в год</w:t>
            </w:r>
          </w:p>
        </w:tc>
      </w:tr>
      <w:tr w:rsidR="002B6EC6" w:rsidRPr="00E971EA" w:rsidTr="00042679">
        <w:tc>
          <w:tcPr>
            <w:tcW w:w="407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15 минут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20 минут</w:t>
            </w:r>
          </w:p>
        </w:tc>
        <w:tc>
          <w:tcPr>
            <w:tcW w:w="1418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30 минут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40 минут</w:t>
            </w:r>
          </w:p>
        </w:tc>
      </w:tr>
      <w:tr w:rsidR="002B6EC6" w:rsidRPr="00E971EA" w:rsidTr="00042679">
        <w:tc>
          <w:tcPr>
            <w:tcW w:w="4077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 День здоровья</w:t>
            </w:r>
          </w:p>
        </w:tc>
        <w:tc>
          <w:tcPr>
            <w:tcW w:w="6379" w:type="dxa"/>
            <w:gridSpan w:val="4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Не реже 1 раза в квартал</w:t>
            </w:r>
          </w:p>
        </w:tc>
      </w:tr>
      <w:tr w:rsidR="002B6EC6" w:rsidRPr="00E971EA" w:rsidTr="00042679">
        <w:tc>
          <w:tcPr>
            <w:tcW w:w="407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        1 день в месяц</w:t>
            </w:r>
          </w:p>
        </w:tc>
        <w:tc>
          <w:tcPr>
            <w:tcW w:w="3119" w:type="dxa"/>
            <w:gridSpan w:val="2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        1 раз в месяц</w:t>
            </w:r>
          </w:p>
        </w:tc>
      </w:tr>
      <w:tr w:rsidR="002B6EC6" w:rsidRPr="00E971EA" w:rsidTr="00042679">
        <w:trPr>
          <w:trHeight w:val="317"/>
        </w:trPr>
        <w:tc>
          <w:tcPr>
            <w:tcW w:w="4077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   Неделя здоровья</w:t>
            </w:r>
          </w:p>
        </w:tc>
        <w:tc>
          <w:tcPr>
            <w:tcW w:w="6379" w:type="dxa"/>
            <w:gridSpan w:val="4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Не реже 1 раза в квартал</w:t>
            </w:r>
          </w:p>
        </w:tc>
      </w:tr>
      <w:tr w:rsidR="002B6EC6" w:rsidRPr="00E971EA" w:rsidTr="00042679">
        <w:tc>
          <w:tcPr>
            <w:tcW w:w="4077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Самостоятельная двигательная деятельность</w:t>
            </w:r>
          </w:p>
        </w:tc>
        <w:tc>
          <w:tcPr>
            <w:tcW w:w="1559" w:type="dxa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ежедневно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ежедневно</w:t>
            </w:r>
          </w:p>
        </w:tc>
        <w:tc>
          <w:tcPr>
            <w:tcW w:w="1418" w:type="dxa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ежедневно</w:t>
            </w:r>
          </w:p>
        </w:tc>
        <w:tc>
          <w:tcPr>
            <w:tcW w:w="1701" w:type="dxa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ежедневно</w:t>
            </w:r>
          </w:p>
        </w:tc>
      </w:tr>
    </w:tbl>
    <w:p w:rsidR="00CF4FE3" w:rsidRPr="00E971EA" w:rsidRDefault="00CF4FE3" w:rsidP="00CF4FE3">
      <w:pPr>
        <w:pStyle w:val="a9"/>
        <w:spacing w:before="0" w:after="0"/>
        <w:rPr>
          <w:rFonts w:cs="Times New Roman"/>
          <w:b/>
        </w:rPr>
      </w:pPr>
    </w:p>
    <w:p w:rsidR="002961C7" w:rsidRPr="00E971EA" w:rsidRDefault="002961C7" w:rsidP="00CF4FE3">
      <w:pPr>
        <w:pStyle w:val="a9"/>
        <w:spacing w:before="0" w:after="0"/>
        <w:rPr>
          <w:rFonts w:cs="Times New Roman"/>
          <w:b/>
        </w:rPr>
      </w:pPr>
    </w:p>
    <w:p w:rsidR="002961C7" w:rsidRPr="00E971EA" w:rsidRDefault="002961C7" w:rsidP="00CF4FE3">
      <w:pPr>
        <w:pStyle w:val="a9"/>
        <w:spacing w:before="0" w:after="0"/>
        <w:rPr>
          <w:rFonts w:cs="Times New Roman"/>
          <w:b/>
        </w:rPr>
      </w:pPr>
    </w:p>
    <w:p w:rsidR="002961C7" w:rsidRPr="00E971EA" w:rsidRDefault="002961C7" w:rsidP="00CF4FE3">
      <w:pPr>
        <w:pStyle w:val="a9"/>
        <w:spacing w:before="0" w:after="0"/>
        <w:rPr>
          <w:rFonts w:cs="Times New Roman"/>
          <w:b/>
        </w:rPr>
      </w:pPr>
    </w:p>
    <w:p w:rsidR="002961C7" w:rsidRPr="00E971EA" w:rsidRDefault="002961C7" w:rsidP="00CF4FE3">
      <w:pPr>
        <w:pStyle w:val="a9"/>
        <w:spacing w:before="0" w:after="0"/>
        <w:rPr>
          <w:rFonts w:cs="Times New Roman"/>
          <w:b/>
        </w:rPr>
      </w:pPr>
    </w:p>
    <w:p w:rsidR="002961C7" w:rsidRPr="00E971EA" w:rsidRDefault="002961C7" w:rsidP="00CF4FE3">
      <w:pPr>
        <w:pStyle w:val="a9"/>
        <w:spacing w:before="0" w:after="0"/>
        <w:rPr>
          <w:rFonts w:cs="Times New Roman"/>
          <w:b/>
        </w:rPr>
      </w:pPr>
    </w:p>
    <w:p w:rsidR="002961C7" w:rsidRPr="00E971EA" w:rsidRDefault="002961C7" w:rsidP="00CF4FE3">
      <w:pPr>
        <w:pStyle w:val="a9"/>
        <w:spacing w:before="0" w:after="0"/>
        <w:rPr>
          <w:rFonts w:cs="Times New Roman"/>
          <w:b/>
        </w:rPr>
      </w:pPr>
    </w:p>
    <w:p w:rsidR="002961C7" w:rsidRPr="00E971EA" w:rsidRDefault="002961C7" w:rsidP="00CF4FE3">
      <w:pPr>
        <w:pStyle w:val="a9"/>
        <w:spacing w:before="0" w:after="0"/>
        <w:rPr>
          <w:rFonts w:cs="Times New Roman"/>
          <w:b/>
        </w:rPr>
      </w:pPr>
    </w:p>
    <w:p w:rsidR="002961C7" w:rsidRPr="00E971EA" w:rsidRDefault="002961C7" w:rsidP="00CF4FE3">
      <w:pPr>
        <w:pStyle w:val="a9"/>
        <w:spacing w:before="0" w:after="0"/>
        <w:rPr>
          <w:rFonts w:cs="Times New Roman"/>
          <w:b/>
        </w:rPr>
      </w:pPr>
    </w:p>
    <w:p w:rsidR="002961C7" w:rsidRPr="00E971EA" w:rsidRDefault="002961C7" w:rsidP="00CF4FE3">
      <w:pPr>
        <w:pStyle w:val="a9"/>
        <w:spacing w:before="0" w:after="0"/>
        <w:rPr>
          <w:rFonts w:cs="Times New Roman"/>
          <w:b/>
        </w:rPr>
      </w:pPr>
    </w:p>
    <w:p w:rsidR="002961C7" w:rsidRPr="00E971EA" w:rsidRDefault="002961C7" w:rsidP="00CF4FE3">
      <w:pPr>
        <w:pStyle w:val="a9"/>
        <w:spacing w:before="0" w:after="0"/>
        <w:rPr>
          <w:rFonts w:cs="Times New Roman"/>
          <w:b/>
        </w:rPr>
        <w:sectPr w:rsidR="002961C7" w:rsidRPr="00E971EA" w:rsidSect="00FD7F12">
          <w:footerReference w:type="default" r:id="rId11"/>
          <w:pgSz w:w="11906" w:h="16838"/>
          <w:pgMar w:top="851" w:right="707" w:bottom="851" w:left="958" w:header="851" w:footer="680" w:gutter="0"/>
          <w:cols w:space="720"/>
          <w:docGrid w:linePitch="360"/>
        </w:sectPr>
      </w:pPr>
    </w:p>
    <w:p w:rsidR="00E24960" w:rsidRPr="00E971EA" w:rsidRDefault="00E24960" w:rsidP="00E24960">
      <w:pPr>
        <w:pStyle w:val="a9"/>
        <w:spacing w:before="0" w:after="0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Формы  организации работы  с детьми по</w:t>
      </w:r>
      <w:r w:rsidRPr="00E971EA">
        <w:rPr>
          <w:rFonts w:cs="Times New Roman"/>
          <w:b/>
          <w:i/>
        </w:rPr>
        <w:t xml:space="preserve">  </w:t>
      </w:r>
      <w:r w:rsidRPr="00E971EA">
        <w:rPr>
          <w:rFonts w:cs="Times New Roman"/>
          <w:b/>
        </w:rPr>
        <w:t>образовательной области «Физическое развитие»</w:t>
      </w:r>
    </w:p>
    <w:p w:rsidR="00E24960" w:rsidRPr="00E971EA" w:rsidRDefault="00E24960" w:rsidP="00E24960">
      <w:pPr>
        <w:pStyle w:val="a9"/>
        <w:spacing w:before="0" w:after="0"/>
        <w:rPr>
          <w:rFonts w:cs="Times New Roman"/>
          <w:b/>
        </w:rPr>
      </w:pP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2723"/>
        <w:gridCol w:w="1326"/>
        <w:gridCol w:w="2580"/>
        <w:gridCol w:w="5308"/>
        <w:gridCol w:w="2675"/>
      </w:tblGrid>
      <w:tr w:rsidR="00E24960" w:rsidRPr="00E971EA" w:rsidTr="00E24960">
        <w:trPr>
          <w:trHeight w:val="158"/>
        </w:trPr>
        <w:tc>
          <w:tcPr>
            <w:tcW w:w="2723" w:type="dxa"/>
          </w:tcPr>
          <w:p w:rsidR="00E24960" w:rsidRPr="00E971EA" w:rsidRDefault="00E24960" w:rsidP="00E24960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Содержание  </w:t>
            </w:r>
          </w:p>
        </w:tc>
        <w:tc>
          <w:tcPr>
            <w:tcW w:w="1326" w:type="dxa"/>
          </w:tcPr>
          <w:p w:rsidR="00E24960" w:rsidRPr="00E971EA" w:rsidRDefault="00E24960" w:rsidP="00E24960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Возраст </w:t>
            </w:r>
          </w:p>
        </w:tc>
        <w:tc>
          <w:tcPr>
            <w:tcW w:w="2580" w:type="dxa"/>
          </w:tcPr>
          <w:p w:rsidR="00E24960" w:rsidRPr="00E971EA" w:rsidRDefault="000A52E1" w:rsidP="00E24960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О</w:t>
            </w:r>
            <w:r w:rsidR="00E24960" w:rsidRPr="00E971EA">
              <w:rPr>
                <w:rFonts w:cs="Times New Roman"/>
                <w:b/>
              </w:rPr>
              <w:t>ОД</w:t>
            </w:r>
          </w:p>
        </w:tc>
        <w:tc>
          <w:tcPr>
            <w:tcW w:w="5308" w:type="dxa"/>
          </w:tcPr>
          <w:p w:rsidR="00E24960" w:rsidRPr="00E971EA" w:rsidRDefault="00E24960" w:rsidP="00E24960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675" w:type="dxa"/>
          </w:tcPr>
          <w:p w:rsidR="00E24960" w:rsidRPr="00E971EA" w:rsidRDefault="00E24960" w:rsidP="00E24960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Самостоятельная  деятельность </w:t>
            </w:r>
          </w:p>
        </w:tc>
      </w:tr>
      <w:tr w:rsidR="00E24960" w:rsidRPr="00E971EA" w:rsidTr="00E24960">
        <w:tc>
          <w:tcPr>
            <w:tcW w:w="2723" w:type="dxa"/>
          </w:tcPr>
          <w:p w:rsidR="00E24960" w:rsidRPr="00E971EA" w:rsidRDefault="00E24960" w:rsidP="00E24960">
            <w:pPr>
              <w:snapToGrid w:val="0"/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1.Основные движения: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 </w:t>
            </w:r>
            <w:proofErr w:type="gramStart"/>
            <w:r w:rsidRPr="00E971EA">
              <w:rPr>
                <w:rFonts w:cs="Times New Roman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строевые упражнения; ритмические упражнения.</w:t>
            </w:r>
          </w:p>
          <w:p w:rsidR="00E24960" w:rsidRPr="00E971EA" w:rsidRDefault="00E24960" w:rsidP="00E24960">
            <w:pPr>
              <w:tabs>
                <w:tab w:val="left" w:pos="2280"/>
              </w:tabs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2.Общеразвивающие упражнения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3.Подвижные игры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4.Спортивные упражнения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5.Активный отдых</w:t>
            </w: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6. Формирование начальных представлений о ЗОЖ</w:t>
            </w: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</w:tc>
        <w:tc>
          <w:tcPr>
            <w:tcW w:w="1326" w:type="dxa"/>
          </w:tcPr>
          <w:p w:rsidR="00E24960" w:rsidRPr="00E971EA" w:rsidRDefault="00E24960" w:rsidP="00E24960">
            <w:pPr>
              <w:pStyle w:val="a9"/>
              <w:snapToGrid w:val="0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3-5 лет, </w:t>
            </w: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2 мл, </w:t>
            </w:r>
            <w:proofErr w:type="gramStart"/>
            <w:r w:rsidRPr="00E971EA">
              <w:rPr>
                <w:rFonts w:cs="Times New Roman"/>
              </w:rPr>
              <w:t>средняя</w:t>
            </w:r>
            <w:proofErr w:type="gramEnd"/>
            <w:r w:rsidRPr="00E971EA">
              <w:rPr>
                <w:rFonts w:cs="Times New Roman"/>
              </w:rPr>
              <w:t xml:space="preserve">  группы</w:t>
            </w:r>
          </w:p>
        </w:tc>
        <w:tc>
          <w:tcPr>
            <w:tcW w:w="2580" w:type="dxa"/>
          </w:tcPr>
          <w:p w:rsidR="00E24960" w:rsidRPr="00E971EA" w:rsidRDefault="00E24960" w:rsidP="00E24960">
            <w:pPr>
              <w:snapToGrid w:val="0"/>
              <w:spacing w:line="240" w:lineRule="atLeast"/>
              <w:rPr>
                <w:rFonts w:cs="Times New Roman"/>
              </w:rPr>
            </w:pPr>
          </w:p>
          <w:p w:rsidR="00E24960" w:rsidRPr="00E971EA" w:rsidRDefault="000A52E1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О</w:t>
            </w:r>
            <w:r w:rsidR="00E24960" w:rsidRPr="00E971EA">
              <w:rPr>
                <w:rFonts w:cs="Times New Roman"/>
              </w:rPr>
              <w:t>ОД по физическому воспитанию: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 сюжетно-игровые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 тематические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-классические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-тренирующее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0A52E1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В О</w:t>
            </w:r>
            <w:r w:rsidR="00E24960" w:rsidRPr="00E971EA">
              <w:rPr>
                <w:rFonts w:cs="Times New Roman"/>
              </w:rPr>
              <w:t>ОД по физическому воспитанию: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-тематические комплексы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-сюжетные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-классические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-с предметами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-подражательный комплекс</w:t>
            </w:r>
          </w:p>
          <w:p w:rsidR="00E24960" w:rsidRPr="00E971EA" w:rsidRDefault="00E24960" w:rsidP="00E24960">
            <w:p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Физ</w:t>
            </w:r>
            <w:proofErr w:type="gramStart"/>
            <w:r w:rsidRPr="00E971EA">
              <w:rPr>
                <w:rFonts w:cs="Times New Roman"/>
              </w:rPr>
              <w:t>.м</w:t>
            </w:r>
            <w:proofErr w:type="gramEnd"/>
            <w:r w:rsidRPr="00E971EA">
              <w:rPr>
                <w:rFonts w:cs="Times New Roman"/>
              </w:rPr>
              <w:t>инутки</w:t>
            </w:r>
            <w:proofErr w:type="spellEnd"/>
          </w:p>
          <w:p w:rsidR="00E24960" w:rsidRPr="00E971EA" w:rsidRDefault="00E24960" w:rsidP="00E24960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Динамические паузы</w:t>
            </w:r>
          </w:p>
          <w:p w:rsidR="00E24960" w:rsidRPr="00E971EA" w:rsidRDefault="00E24960" w:rsidP="00E24960">
            <w:pPr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Обучающие игры по инициативе воспитателя</w:t>
            </w:r>
          </w:p>
          <w:p w:rsidR="00E24960" w:rsidRPr="00E971EA" w:rsidRDefault="00E24960" w:rsidP="00E24960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(сюжетно-дидактические),</w:t>
            </w: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развлечения</w:t>
            </w:r>
          </w:p>
        </w:tc>
        <w:tc>
          <w:tcPr>
            <w:tcW w:w="5308" w:type="dxa"/>
          </w:tcPr>
          <w:p w:rsidR="00E24960" w:rsidRPr="00E971EA" w:rsidRDefault="00E24960" w:rsidP="00E24960">
            <w:pPr>
              <w:snapToGrid w:val="0"/>
              <w:spacing w:line="240" w:lineRule="atLeast"/>
              <w:rPr>
                <w:rFonts w:cs="Times New Roman"/>
                <w:b/>
                <w:i/>
              </w:rPr>
            </w:pPr>
            <w:r w:rsidRPr="00E971EA">
              <w:rPr>
                <w:rFonts w:cs="Times New Roman"/>
                <w:b/>
                <w:i/>
              </w:rPr>
              <w:lastRenderedPageBreak/>
              <w:t>Утренний отрезок времени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Индивидуальная работа воспитателя 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упражнения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Утренняя гимнастика: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-классическая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-сюжетно-игровая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-тематическая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-полоса препятствий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Подражательные движения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  <w:b/>
                <w:i/>
              </w:rPr>
            </w:pPr>
            <w:r w:rsidRPr="00E971EA">
              <w:rPr>
                <w:rFonts w:cs="Times New Roman"/>
                <w:b/>
                <w:i/>
              </w:rPr>
              <w:t xml:space="preserve">Прогулка 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Подвижная игра большой и малой подвижности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упражнения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Проблемная ситуация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Индивидуальная работа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Занятия по физическому воспитанию на улице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Подражательные движения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  <w:b/>
                <w:i/>
              </w:rPr>
            </w:pPr>
            <w:r w:rsidRPr="00E971EA">
              <w:rPr>
                <w:rFonts w:cs="Times New Roman"/>
                <w:b/>
                <w:i/>
              </w:rPr>
              <w:t>Вечерний отрезок времени, включая прогулку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Гимнастика после дневного сна: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 коррекционная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-оздоровительная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-сюжетно-игровая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-полоса препятствий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Физкультурные упражнения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Коррекционные упражнения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Индивидуальная работа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Подражательные движения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Физкультурный досуг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Физкультурные праздники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День здоровья (ср. гр.)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tabs>
                <w:tab w:val="left" w:pos="4605"/>
              </w:tabs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Дидактические  игры, чтение художественных произведений, личный пример, иллюстративный материал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2675" w:type="dxa"/>
          </w:tcPr>
          <w:p w:rsidR="00E24960" w:rsidRPr="00E971EA" w:rsidRDefault="00E24960" w:rsidP="00E24960">
            <w:pPr>
              <w:snapToGrid w:val="0"/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Игра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Игровое упражнение </w:t>
            </w:r>
            <w:r w:rsidRPr="00E971EA">
              <w:rPr>
                <w:rFonts w:cs="Times New Roman"/>
              </w:rPr>
              <w:br/>
              <w:t>Подражательные движения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Сюжетно-ролевые игры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  <w:b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</w:tc>
      </w:tr>
      <w:tr w:rsidR="00E24960" w:rsidRPr="00E971EA" w:rsidTr="00E24960">
        <w:tc>
          <w:tcPr>
            <w:tcW w:w="2723" w:type="dxa"/>
          </w:tcPr>
          <w:p w:rsidR="00E24960" w:rsidRPr="00E971EA" w:rsidRDefault="00E24960" w:rsidP="00E24960">
            <w:pPr>
              <w:snapToGrid w:val="0"/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1.Основные движения: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 </w:t>
            </w:r>
            <w:proofErr w:type="gramStart"/>
            <w:r w:rsidRPr="00E971EA">
              <w:rPr>
                <w:rFonts w:cs="Times New Roman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строевые упражнения; ритмические упражнения.</w:t>
            </w:r>
          </w:p>
          <w:p w:rsidR="00E24960" w:rsidRPr="00E971EA" w:rsidRDefault="00E24960" w:rsidP="00E24960">
            <w:pPr>
              <w:tabs>
                <w:tab w:val="left" w:pos="2280"/>
              </w:tabs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2.Общеразвивающие упражнения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3.Подвижные игры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4.Спортивные упражнения</w:t>
            </w:r>
          </w:p>
          <w:p w:rsidR="00E24960" w:rsidRPr="00E971EA" w:rsidRDefault="00E24960" w:rsidP="00E24960">
            <w:pPr>
              <w:rPr>
                <w:rFonts w:cs="Times New Roman"/>
              </w:rPr>
            </w:pPr>
          </w:p>
          <w:p w:rsidR="00E24960" w:rsidRPr="00E971EA" w:rsidRDefault="00E24960" w:rsidP="00E24960">
            <w:pPr>
              <w:ind w:firstLine="72"/>
              <w:rPr>
                <w:rFonts w:cs="Times New Roman"/>
              </w:rPr>
            </w:pPr>
            <w:r w:rsidRPr="00E971EA">
              <w:rPr>
                <w:rFonts w:cs="Times New Roman"/>
              </w:rPr>
              <w:t>5.Спортивные игры</w:t>
            </w:r>
          </w:p>
          <w:p w:rsidR="00E24960" w:rsidRPr="00E971EA" w:rsidRDefault="00E24960" w:rsidP="00E24960">
            <w:pPr>
              <w:tabs>
                <w:tab w:val="left" w:pos="2130"/>
              </w:tabs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6.Активный отдых</w:t>
            </w: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7. Формирование начальных представлений о ЗОЖ</w:t>
            </w:r>
          </w:p>
        </w:tc>
        <w:tc>
          <w:tcPr>
            <w:tcW w:w="1326" w:type="dxa"/>
          </w:tcPr>
          <w:p w:rsidR="00E24960" w:rsidRPr="00E971EA" w:rsidRDefault="00E24960" w:rsidP="00E24960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 xml:space="preserve">5-7 лет,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 и  </w:t>
            </w:r>
            <w:proofErr w:type="spellStart"/>
            <w:r w:rsidRPr="00E971EA">
              <w:rPr>
                <w:rFonts w:cs="Times New Roman"/>
              </w:rPr>
              <w:t>подгот</w:t>
            </w:r>
            <w:proofErr w:type="spellEnd"/>
            <w:r w:rsidRPr="00E971EA">
              <w:rPr>
                <w:rFonts w:cs="Times New Roman"/>
              </w:rPr>
              <w:t>.</w:t>
            </w: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к школе группы</w:t>
            </w:r>
          </w:p>
        </w:tc>
        <w:tc>
          <w:tcPr>
            <w:tcW w:w="2580" w:type="dxa"/>
          </w:tcPr>
          <w:p w:rsidR="00E24960" w:rsidRPr="00E971EA" w:rsidRDefault="000A52E1" w:rsidP="00E24960">
            <w:pPr>
              <w:snapToGrid w:val="0"/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О</w:t>
            </w:r>
            <w:r w:rsidR="00E24960" w:rsidRPr="00E971EA">
              <w:rPr>
                <w:rFonts w:cs="Times New Roman"/>
              </w:rPr>
              <w:t>ОД по физическому воспитанию: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 сюжетно-игровые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 тематические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-классические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-тренирующее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-по развитию элементов двигательной креативности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(творчества)</w:t>
            </w: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В занятиях по физическому воспитанию: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-сюжетный комплекс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-подражательный комплекс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 компле</w:t>
            </w:r>
            <w:proofErr w:type="gramStart"/>
            <w:r w:rsidRPr="00E971EA">
              <w:rPr>
                <w:rFonts w:cs="Times New Roman"/>
              </w:rPr>
              <w:t>кс с пр</w:t>
            </w:r>
            <w:proofErr w:type="gramEnd"/>
            <w:r w:rsidRPr="00E971EA">
              <w:rPr>
                <w:rFonts w:cs="Times New Roman"/>
              </w:rPr>
              <w:t>едметами</w:t>
            </w:r>
          </w:p>
          <w:p w:rsidR="00E24960" w:rsidRPr="00E971EA" w:rsidRDefault="00E24960" w:rsidP="00E24960">
            <w:p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Физ</w:t>
            </w:r>
            <w:proofErr w:type="gramStart"/>
            <w:r w:rsidRPr="00E971EA">
              <w:rPr>
                <w:rFonts w:cs="Times New Roman"/>
              </w:rPr>
              <w:t>.м</w:t>
            </w:r>
            <w:proofErr w:type="gramEnd"/>
            <w:r w:rsidRPr="00E971EA">
              <w:rPr>
                <w:rFonts w:cs="Times New Roman"/>
              </w:rPr>
              <w:t>инутки</w:t>
            </w:r>
            <w:proofErr w:type="spellEnd"/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Динамические паузы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Подвижная игра большой, малой подвижности и с </w:t>
            </w:r>
            <w:r w:rsidRPr="00E971EA">
              <w:rPr>
                <w:rFonts w:cs="Times New Roman"/>
              </w:rPr>
              <w:lastRenderedPageBreak/>
              <w:t>элементами спортивных игр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Развлечения, ОБЖ,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минутка  здоровья</w:t>
            </w:r>
          </w:p>
        </w:tc>
        <w:tc>
          <w:tcPr>
            <w:tcW w:w="5308" w:type="dxa"/>
          </w:tcPr>
          <w:p w:rsidR="00E24960" w:rsidRPr="00E971EA" w:rsidRDefault="00E24960" w:rsidP="00E24960">
            <w:pPr>
              <w:snapToGrid w:val="0"/>
              <w:spacing w:line="240" w:lineRule="atLeast"/>
              <w:rPr>
                <w:rFonts w:cs="Times New Roman"/>
                <w:b/>
                <w:i/>
              </w:rPr>
            </w:pPr>
            <w:r w:rsidRPr="00E971EA">
              <w:rPr>
                <w:rFonts w:cs="Times New Roman"/>
                <w:b/>
                <w:i/>
              </w:rPr>
              <w:lastRenderedPageBreak/>
              <w:t>Утренний отрезок времени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Индивидуальная работа воспитателя 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упражнения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Утренняя гимнастика: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-классическая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-игровая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-полоса препятствий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-музыкально-ритмическая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-аэробика (</w:t>
            </w:r>
            <w:proofErr w:type="spellStart"/>
            <w:r w:rsidRPr="00E971EA">
              <w:rPr>
                <w:rFonts w:cs="Times New Roman"/>
              </w:rPr>
              <w:t>подгот</w:t>
            </w:r>
            <w:proofErr w:type="spellEnd"/>
            <w:r w:rsidRPr="00E971EA">
              <w:rPr>
                <w:rFonts w:cs="Times New Roman"/>
              </w:rPr>
              <w:t>. гр.)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Подражательные движения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  <w:b/>
                <w:i/>
              </w:rPr>
            </w:pPr>
            <w:r w:rsidRPr="00E971EA">
              <w:rPr>
                <w:rFonts w:cs="Times New Roman"/>
                <w:b/>
                <w:i/>
              </w:rPr>
              <w:t xml:space="preserve">Прогулка 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Подвижная игра большой и малой подвижности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упражнения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Проблемная ситуация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Индивидуальная работа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Занятия по физическому воспитанию на улице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Подражательные движения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Занятие-поход (</w:t>
            </w:r>
            <w:proofErr w:type="spellStart"/>
            <w:r w:rsidRPr="00E971EA">
              <w:rPr>
                <w:rFonts w:cs="Times New Roman"/>
              </w:rPr>
              <w:t>подгот</w:t>
            </w:r>
            <w:proofErr w:type="spellEnd"/>
            <w:r w:rsidRPr="00E971EA">
              <w:rPr>
                <w:rFonts w:cs="Times New Roman"/>
              </w:rPr>
              <w:t>. гр.)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  <w:b/>
                <w:i/>
              </w:rPr>
            </w:pPr>
            <w:r w:rsidRPr="00E971EA">
              <w:rPr>
                <w:rFonts w:cs="Times New Roman"/>
                <w:b/>
                <w:i/>
              </w:rPr>
              <w:t>Вечерний отрезок времени, включая прогулку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Гимнастика после дневного сна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-оздоровительная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-коррекционная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-полоса препятствий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Физкультурные упражнения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Коррекционные упражнения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Индивидуальная работа</w:t>
            </w: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Подражательные движения</w:t>
            </w: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Физкультурный досуг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Физкультурные праздники</w:t>
            </w: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День здоровья</w:t>
            </w:r>
          </w:p>
          <w:p w:rsidR="00E24960" w:rsidRPr="00E971EA" w:rsidRDefault="00E24960" w:rsidP="00E24960">
            <w:pPr>
              <w:tabs>
                <w:tab w:val="left" w:pos="4605"/>
              </w:tabs>
              <w:rPr>
                <w:rFonts w:cs="Times New Roman"/>
              </w:rPr>
            </w:pPr>
            <w:proofErr w:type="gramStart"/>
            <w:r w:rsidRPr="00E971EA">
              <w:rPr>
                <w:rFonts w:cs="Times New Roman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  <w:proofErr w:type="gramEnd"/>
          </w:p>
        </w:tc>
        <w:tc>
          <w:tcPr>
            <w:tcW w:w="2675" w:type="dxa"/>
          </w:tcPr>
          <w:p w:rsidR="00E24960" w:rsidRPr="00E971EA" w:rsidRDefault="00E24960" w:rsidP="00E24960">
            <w:pPr>
              <w:snapToGrid w:val="0"/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упражнения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Подражательные движения</w:t>
            </w: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spacing w:line="240" w:lineRule="atLeast"/>
              <w:rPr>
                <w:rFonts w:cs="Times New Roman"/>
              </w:rPr>
            </w:pPr>
          </w:p>
          <w:p w:rsidR="00E24960" w:rsidRPr="00E971EA" w:rsidRDefault="00E24960" w:rsidP="00E24960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Дидактические, сюжетно-ролевые игры</w:t>
            </w:r>
          </w:p>
          <w:p w:rsidR="00E24960" w:rsidRPr="00E971EA" w:rsidRDefault="00E24960" w:rsidP="00E24960">
            <w:pPr>
              <w:pStyle w:val="a9"/>
              <w:spacing w:before="0" w:after="0"/>
              <w:rPr>
                <w:rFonts w:cs="Times New Roman"/>
              </w:rPr>
            </w:pPr>
          </w:p>
        </w:tc>
      </w:tr>
    </w:tbl>
    <w:p w:rsidR="00E24960" w:rsidRPr="00E971EA" w:rsidRDefault="00E24960" w:rsidP="00E24960">
      <w:pPr>
        <w:pStyle w:val="body"/>
        <w:spacing w:before="0" w:after="0"/>
        <w:jc w:val="both"/>
        <w:rPr>
          <w:rFonts w:cs="Times New Roman"/>
        </w:rPr>
      </w:pPr>
    </w:p>
    <w:p w:rsidR="002961C7" w:rsidRPr="00E971EA" w:rsidRDefault="002961C7" w:rsidP="00A54EF7">
      <w:pPr>
        <w:pStyle w:val="a9"/>
        <w:spacing w:before="0" w:after="0"/>
        <w:rPr>
          <w:rFonts w:cs="Times New Roman"/>
          <w:b/>
        </w:rPr>
      </w:pPr>
    </w:p>
    <w:p w:rsidR="002961C7" w:rsidRPr="00E971EA" w:rsidRDefault="002961C7" w:rsidP="00A54EF7">
      <w:pPr>
        <w:pStyle w:val="a9"/>
        <w:spacing w:before="0" w:after="0"/>
        <w:rPr>
          <w:rFonts w:cs="Times New Roman"/>
          <w:b/>
        </w:rPr>
      </w:pPr>
    </w:p>
    <w:p w:rsidR="00A54EF7" w:rsidRPr="00E971EA" w:rsidRDefault="00A54EF7" w:rsidP="00A54EF7">
      <w:pPr>
        <w:pStyle w:val="body"/>
        <w:spacing w:before="0" w:after="0"/>
        <w:jc w:val="both"/>
        <w:rPr>
          <w:rFonts w:cs="Times New Roman"/>
        </w:rPr>
      </w:pPr>
    </w:p>
    <w:tbl>
      <w:tblPr>
        <w:tblStyle w:val="af5"/>
        <w:tblW w:w="14992" w:type="dxa"/>
        <w:tblLayout w:type="fixed"/>
        <w:tblLook w:val="0000" w:firstRow="0" w:lastRow="0" w:firstColumn="0" w:lastColumn="0" w:noHBand="0" w:noVBand="0"/>
      </w:tblPr>
      <w:tblGrid>
        <w:gridCol w:w="3352"/>
        <w:gridCol w:w="11640"/>
      </w:tblGrid>
      <w:tr w:rsidR="002B6EC6" w:rsidRPr="00E971EA" w:rsidTr="002961C7">
        <w:tc>
          <w:tcPr>
            <w:tcW w:w="3352" w:type="dxa"/>
          </w:tcPr>
          <w:p w:rsidR="00A54EF7" w:rsidRPr="00E971EA" w:rsidRDefault="00A54EF7" w:rsidP="001D1B28">
            <w:pPr>
              <w:snapToGrid w:val="0"/>
              <w:jc w:val="both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Образовательная область</w:t>
            </w:r>
          </w:p>
        </w:tc>
        <w:tc>
          <w:tcPr>
            <w:tcW w:w="11640" w:type="dxa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Формы взаимодействия с семьями воспитанников</w:t>
            </w:r>
          </w:p>
        </w:tc>
      </w:tr>
      <w:tr w:rsidR="002B6EC6" w:rsidRPr="00E971EA" w:rsidTr="002961C7">
        <w:tc>
          <w:tcPr>
            <w:tcW w:w="3352" w:type="dxa"/>
          </w:tcPr>
          <w:p w:rsidR="00A54EF7" w:rsidRPr="00E971EA" w:rsidRDefault="00A54EF7" w:rsidP="001D1B28">
            <w:pPr>
              <w:snapToGrid w:val="0"/>
              <w:jc w:val="both"/>
              <w:rPr>
                <w:rFonts w:cs="Times New Roman"/>
                <w:b/>
                <w:color w:val="000000"/>
                <w:spacing w:val="-12"/>
              </w:rPr>
            </w:pPr>
            <w:r w:rsidRPr="00E971EA">
              <w:rPr>
                <w:rFonts w:cs="Times New Roman"/>
                <w:b/>
                <w:color w:val="000000"/>
                <w:spacing w:val="-12"/>
              </w:rPr>
              <w:t>Физическое развитие</w:t>
            </w:r>
          </w:p>
        </w:tc>
        <w:tc>
          <w:tcPr>
            <w:tcW w:w="11640" w:type="dxa"/>
          </w:tcPr>
          <w:p w:rsidR="00A54EF7" w:rsidRPr="00E971EA" w:rsidRDefault="003A4612" w:rsidP="003A4612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1.</w:t>
            </w:r>
            <w:r w:rsidR="00A54EF7" w:rsidRPr="00E971EA">
              <w:rPr>
                <w:rFonts w:cs="Times New Roman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2.</w:t>
            </w:r>
            <w:r w:rsidR="00A54EF7" w:rsidRPr="00E971EA">
              <w:rPr>
                <w:rFonts w:cs="Times New Roman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3.</w:t>
            </w:r>
            <w:r w:rsidR="00A54EF7" w:rsidRPr="00E971EA">
              <w:rPr>
                <w:rFonts w:cs="Times New Roman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4.</w:t>
            </w:r>
            <w:r w:rsidR="00A54EF7" w:rsidRPr="00E971EA">
              <w:rPr>
                <w:rFonts w:cs="Times New Roman"/>
              </w:rPr>
              <w:t>Создание условий для укрепления здоровья и снижения заболеваемости детей в ДОУ и семье:</w:t>
            </w:r>
          </w:p>
          <w:p w:rsidR="00A54EF7" w:rsidRPr="00E971EA" w:rsidRDefault="00A54EF7" w:rsidP="003A4612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Зоны физической активности,</w:t>
            </w:r>
          </w:p>
          <w:p w:rsidR="00A54EF7" w:rsidRPr="00E971EA" w:rsidRDefault="00A54EF7" w:rsidP="003A4612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процедуры,</w:t>
            </w:r>
          </w:p>
          <w:p w:rsidR="00A54EF7" w:rsidRPr="00E971EA" w:rsidRDefault="00A54EF7" w:rsidP="003A4612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и т.п.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5.</w:t>
            </w:r>
            <w:r w:rsidR="00A54EF7" w:rsidRPr="00E971EA">
              <w:rPr>
                <w:rFonts w:cs="Times New Roman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6.</w:t>
            </w:r>
            <w:r w:rsidR="00A54EF7" w:rsidRPr="00E971EA">
              <w:rPr>
                <w:rFonts w:cs="Times New Roman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7.</w:t>
            </w:r>
            <w:r w:rsidR="00A54EF7" w:rsidRPr="00E971EA">
              <w:rPr>
                <w:rFonts w:cs="Times New Roman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8.</w:t>
            </w:r>
            <w:r w:rsidR="00A54EF7" w:rsidRPr="00E971EA">
              <w:rPr>
                <w:rFonts w:cs="Times New Roman"/>
              </w:rPr>
              <w:t xml:space="preserve">Согласование с родителями индивидуальных программ оздоровления, профилактических мероприятий, </w:t>
            </w:r>
            <w:r w:rsidR="00A54EF7" w:rsidRPr="00E971EA">
              <w:rPr>
                <w:rFonts w:cs="Times New Roman"/>
              </w:rPr>
              <w:lastRenderedPageBreak/>
              <w:t>организованных в ДОУ.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9.</w:t>
            </w:r>
            <w:r w:rsidR="00A54EF7" w:rsidRPr="00E971EA">
              <w:rPr>
                <w:rFonts w:cs="Times New Roman"/>
              </w:rPr>
              <w:t>Ознакомление родителей с нетрадиционными методами оздоровления детского организма.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10.</w:t>
            </w:r>
            <w:r w:rsidR="00A54EF7" w:rsidRPr="00E971EA">
              <w:rPr>
                <w:rFonts w:cs="Times New Roman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11.</w:t>
            </w:r>
            <w:r w:rsidR="00A54EF7" w:rsidRPr="00E971EA">
              <w:rPr>
                <w:rFonts w:cs="Times New Roman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12.</w:t>
            </w:r>
            <w:r w:rsidR="00A54EF7" w:rsidRPr="00E971EA">
              <w:rPr>
                <w:rFonts w:cs="Times New Roman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13.</w:t>
            </w:r>
            <w:r w:rsidR="00A54EF7" w:rsidRPr="00E971EA">
              <w:rPr>
                <w:rFonts w:cs="Times New Roman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и т.д.</w:t>
            </w:r>
            <w:r w:rsidR="00437269" w:rsidRPr="00E971EA">
              <w:rPr>
                <w:rFonts w:cs="Times New Roman"/>
              </w:rPr>
              <w:t xml:space="preserve"> </w:t>
            </w:r>
            <w:r w:rsidR="00A54EF7" w:rsidRPr="00E971EA">
              <w:rPr>
                <w:rFonts w:cs="Times New Roman"/>
              </w:rPr>
              <w:t>с целью регулярного выполнения дома и в ДОУ.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14.</w:t>
            </w:r>
            <w:r w:rsidR="00A54EF7" w:rsidRPr="00E971EA">
              <w:rPr>
                <w:rFonts w:cs="Times New Roman"/>
              </w:rPr>
              <w:t xml:space="preserve">Организация «круглых столов» по проблемам оздоровления и физического развития на </w:t>
            </w:r>
            <w:r w:rsidR="001D1B28" w:rsidRPr="00E971EA">
              <w:rPr>
                <w:rFonts w:cs="Times New Roman"/>
              </w:rPr>
              <w:t xml:space="preserve">основе взаимодействия с </w:t>
            </w:r>
            <w:r w:rsidR="0095722C" w:rsidRPr="00E971EA">
              <w:rPr>
                <w:rFonts w:cs="Times New Roman"/>
              </w:rPr>
              <w:t>МБОУ «Лицей №22»</w:t>
            </w:r>
            <w:r w:rsidR="00A54EF7" w:rsidRPr="00E971EA">
              <w:rPr>
                <w:rFonts w:cs="Times New Roman"/>
              </w:rPr>
              <w:t>и участием медицинских работников.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15.</w:t>
            </w:r>
            <w:r w:rsidR="00A54EF7" w:rsidRPr="00E971EA">
              <w:rPr>
                <w:rFonts w:cs="Times New Roman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16.</w:t>
            </w:r>
            <w:r w:rsidR="00A54EF7" w:rsidRPr="00E971EA">
              <w:rPr>
                <w:rFonts w:cs="Times New Roman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17.</w:t>
            </w:r>
            <w:r w:rsidR="00A54EF7" w:rsidRPr="00E971EA">
              <w:rPr>
                <w:rFonts w:cs="Times New Roman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A54EF7" w:rsidRPr="00E971EA" w:rsidRDefault="003A4612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18</w:t>
            </w:r>
            <w:r w:rsidR="00A54EF7" w:rsidRPr="00E971EA">
              <w:rPr>
                <w:rFonts w:cs="Times New Roman"/>
              </w:rPr>
              <w:t xml:space="preserve">Определение  и использование </w:t>
            </w:r>
            <w:proofErr w:type="spellStart"/>
            <w:r w:rsidR="00A54EF7" w:rsidRPr="00E971EA">
              <w:rPr>
                <w:rFonts w:cs="Times New Roman"/>
              </w:rPr>
              <w:t>здоровьесберегающих</w:t>
            </w:r>
            <w:proofErr w:type="spellEnd"/>
            <w:r w:rsidR="00A54EF7" w:rsidRPr="00E971EA">
              <w:rPr>
                <w:rFonts w:cs="Times New Roman"/>
              </w:rPr>
              <w:t xml:space="preserve"> технологий.</w:t>
            </w:r>
          </w:p>
          <w:p w:rsidR="00A54EF7" w:rsidRPr="00E971EA" w:rsidRDefault="00437269" w:rsidP="003A4612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19</w:t>
            </w:r>
            <w:r w:rsidR="003A4612" w:rsidRPr="00E971EA">
              <w:rPr>
                <w:rFonts w:cs="Times New Roman"/>
              </w:rPr>
              <w:t>.</w:t>
            </w:r>
            <w:r w:rsidR="00A54EF7" w:rsidRPr="00E971EA">
              <w:rPr>
                <w:rFonts w:cs="Times New Roman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</w:tc>
      </w:tr>
    </w:tbl>
    <w:p w:rsidR="002961C7" w:rsidRPr="00E971EA" w:rsidRDefault="002961C7" w:rsidP="003A4612">
      <w:pPr>
        <w:pStyle w:val="body"/>
        <w:spacing w:before="0"/>
        <w:rPr>
          <w:rFonts w:cs="Times New Roman"/>
          <w:b/>
        </w:rPr>
        <w:sectPr w:rsidR="002961C7" w:rsidRPr="00E971EA" w:rsidSect="002961C7">
          <w:pgSz w:w="16838" w:h="11906" w:orient="landscape"/>
          <w:pgMar w:top="1128" w:right="851" w:bottom="958" w:left="851" w:header="851" w:footer="680" w:gutter="0"/>
          <w:cols w:space="720"/>
          <w:docGrid w:linePitch="360"/>
        </w:sectPr>
      </w:pPr>
    </w:p>
    <w:p w:rsidR="00A54EF7" w:rsidRPr="00E971EA" w:rsidRDefault="00A54EF7" w:rsidP="00FA1A18">
      <w:pPr>
        <w:pStyle w:val="body"/>
        <w:spacing w:before="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2.Образовательная область «Социально-коммуникативное развитие»</w:t>
      </w:r>
    </w:p>
    <w:p w:rsidR="00A54EF7" w:rsidRPr="00E971EA" w:rsidRDefault="00A54EF7" w:rsidP="00437269">
      <w:pPr>
        <w:pStyle w:val="body"/>
        <w:spacing w:before="0" w:after="0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Направления:</w:t>
      </w:r>
    </w:p>
    <w:p w:rsidR="00A54EF7" w:rsidRPr="00E971EA" w:rsidRDefault="00A54EF7" w:rsidP="00437269">
      <w:pPr>
        <w:pStyle w:val="body"/>
        <w:numPr>
          <w:ilvl w:val="0"/>
          <w:numId w:val="35"/>
        </w:numPr>
        <w:spacing w:before="0" w:after="0"/>
        <w:rPr>
          <w:rFonts w:cs="Times New Roman"/>
          <w:bCs/>
        </w:rPr>
      </w:pPr>
      <w:r w:rsidRPr="00E971EA">
        <w:rPr>
          <w:rFonts w:cs="Times New Roman"/>
          <w:bCs/>
        </w:rPr>
        <w:t>Развитие игровой деятельности детей с целью освоения различных социальных ролей.</w:t>
      </w:r>
    </w:p>
    <w:p w:rsidR="00A54EF7" w:rsidRPr="00E971EA" w:rsidRDefault="00A54EF7" w:rsidP="00437269">
      <w:pPr>
        <w:pStyle w:val="body"/>
        <w:numPr>
          <w:ilvl w:val="0"/>
          <w:numId w:val="35"/>
        </w:numPr>
        <w:spacing w:before="0" w:after="0"/>
        <w:rPr>
          <w:rFonts w:cs="Times New Roman"/>
          <w:bCs/>
        </w:rPr>
      </w:pPr>
      <w:r w:rsidRPr="00E971EA">
        <w:rPr>
          <w:rFonts w:cs="Times New Roman"/>
          <w:bCs/>
        </w:rPr>
        <w:t>Формирование основ безопасного поведения в быту, социуме, природе.</w:t>
      </w:r>
    </w:p>
    <w:p w:rsidR="00A54EF7" w:rsidRPr="00E971EA" w:rsidRDefault="00A54EF7" w:rsidP="00A54EF7">
      <w:pPr>
        <w:pStyle w:val="body"/>
        <w:numPr>
          <w:ilvl w:val="0"/>
          <w:numId w:val="35"/>
        </w:numPr>
        <w:spacing w:before="0" w:after="0"/>
        <w:rPr>
          <w:rFonts w:cs="Times New Roman"/>
          <w:bCs/>
        </w:rPr>
      </w:pPr>
      <w:r w:rsidRPr="00E971EA">
        <w:rPr>
          <w:rFonts w:cs="Times New Roman"/>
          <w:bCs/>
        </w:rPr>
        <w:t>Трудовое воспитание.</w:t>
      </w:r>
    </w:p>
    <w:p w:rsidR="00A54EF7" w:rsidRPr="00E971EA" w:rsidRDefault="00A54EF7" w:rsidP="00A54EF7">
      <w:pPr>
        <w:pStyle w:val="body"/>
        <w:numPr>
          <w:ilvl w:val="0"/>
          <w:numId w:val="35"/>
        </w:numPr>
        <w:spacing w:before="0"/>
        <w:rPr>
          <w:rFonts w:cs="Times New Roman"/>
          <w:bCs/>
        </w:rPr>
      </w:pPr>
      <w:r w:rsidRPr="00E971EA">
        <w:rPr>
          <w:rFonts w:cs="Times New Roman"/>
          <w:bCs/>
        </w:rPr>
        <w:t>Патриотическое воспитание детей дошкольного возраста.</w:t>
      </w:r>
    </w:p>
    <w:p w:rsidR="00A54EF7" w:rsidRPr="00E971EA" w:rsidRDefault="00437269" w:rsidP="00A54EF7">
      <w:pPr>
        <w:pStyle w:val="body"/>
        <w:ind w:left="2160"/>
        <w:jc w:val="center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2</w:t>
      </w:r>
      <w:r w:rsidR="00A54EF7" w:rsidRPr="00E971EA">
        <w:rPr>
          <w:rFonts w:cs="Times New Roman"/>
          <w:b/>
          <w:bCs/>
        </w:rPr>
        <w:t>.2.1.Игровая деятельность.</w:t>
      </w:r>
    </w:p>
    <w:p w:rsidR="00A54EF7" w:rsidRDefault="00A54EF7" w:rsidP="00A54EF7">
      <w:pPr>
        <w:shd w:val="clear" w:color="auto" w:fill="FFFFFF"/>
        <w:ind w:right="7"/>
        <w:jc w:val="center"/>
        <w:rPr>
          <w:rFonts w:cs="Times New Roman"/>
          <w:b/>
          <w:i/>
          <w:iCs/>
        </w:rPr>
      </w:pPr>
      <w:r w:rsidRPr="00E971EA">
        <w:rPr>
          <w:rFonts w:cs="Times New Roman"/>
          <w:b/>
          <w:i/>
          <w:iCs/>
        </w:rPr>
        <w:t>Классификация игр детей раннего и  дошкольного возраста</w:t>
      </w:r>
    </w:p>
    <w:p w:rsidR="00FA1A18" w:rsidRDefault="00FA1A18" w:rsidP="00A54EF7">
      <w:pPr>
        <w:shd w:val="clear" w:color="auto" w:fill="FFFFFF"/>
        <w:ind w:right="7"/>
        <w:jc w:val="center"/>
        <w:rPr>
          <w:rFonts w:cs="Times New Roman"/>
          <w:b/>
          <w:i/>
          <w:iCs/>
        </w:rPr>
      </w:pPr>
    </w:p>
    <w:p w:rsidR="00FA1A18" w:rsidRPr="00E971EA" w:rsidRDefault="00FA1A18" w:rsidP="00A54EF7">
      <w:pPr>
        <w:shd w:val="clear" w:color="auto" w:fill="FFFFFF"/>
        <w:ind w:right="7"/>
        <w:jc w:val="center"/>
        <w:rPr>
          <w:rFonts w:cs="Times New Roman"/>
          <w:b/>
          <w:i/>
          <w:iCs/>
        </w:rPr>
      </w:pPr>
    </w:p>
    <w:p w:rsidR="00781B25" w:rsidRPr="00E971EA" w:rsidRDefault="00781B25" w:rsidP="00A54EF7">
      <w:pPr>
        <w:shd w:val="clear" w:color="auto" w:fill="FFFFFF"/>
        <w:ind w:right="7"/>
        <w:jc w:val="center"/>
        <w:rPr>
          <w:rFonts w:cs="Times New Roman"/>
          <w:b/>
          <w:i/>
          <w:iCs/>
        </w:rPr>
      </w:pPr>
    </w:p>
    <w:tbl>
      <w:tblPr>
        <w:tblStyle w:val="af5"/>
        <w:tblW w:w="14355" w:type="dxa"/>
        <w:tblLayout w:type="fixed"/>
        <w:tblLook w:val="0000" w:firstRow="0" w:lastRow="0" w:firstColumn="0" w:lastColumn="0" w:noHBand="0" w:noVBand="0"/>
      </w:tblPr>
      <w:tblGrid>
        <w:gridCol w:w="2339"/>
        <w:gridCol w:w="3017"/>
        <w:gridCol w:w="5141"/>
        <w:gridCol w:w="537"/>
        <w:gridCol w:w="478"/>
        <w:gridCol w:w="478"/>
        <w:gridCol w:w="478"/>
        <w:gridCol w:w="478"/>
        <w:gridCol w:w="478"/>
        <w:gridCol w:w="931"/>
      </w:tblGrid>
      <w:tr w:rsidR="002B6EC6" w:rsidRPr="00E971EA" w:rsidTr="00781B25">
        <w:trPr>
          <w:trHeight w:val="360"/>
        </w:trPr>
        <w:tc>
          <w:tcPr>
            <w:tcW w:w="10497" w:type="dxa"/>
            <w:gridSpan w:val="3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Игры</w:t>
            </w:r>
          </w:p>
        </w:tc>
        <w:tc>
          <w:tcPr>
            <w:tcW w:w="3858" w:type="dxa"/>
            <w:gridSpan w:val="7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gramStart"/>
            <w:r w:rsidRPr="00E971EA">
              <w:rPr>
                <w:rFonts w:cs="Times New Roman"/>
                <w:b/>
                <w:bCs/>
              </w:rPr>
              <w:t>Возрастная</w:t>
            </w:r>
            <w:proofErr w:type="gramEnd"/>
            <w:r w:rsidRPr="00E971E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971EA">
              <w:rPr>
                <w:rFonts w:cs="Times New Roman"/>
                <w:b/>
                <w:bCs/>
              </w:rPr>
              <w:t>адресованность</w:t>
            </w:r>
            <w:proofErr w:type="spellEnd"/>
            <w:r w:rsidRPr="00E971EA">
              <w:rPr>
                <w:rFonts w:cs="Times New Roman"/>
                <w:b/>
                <w:bCs/>
              </w:rPr>
              <w:t xml:space="preserve"> (годы жизни детей)</w:t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</w:tcPr>
          <w:p w:rsidR="00A54EF7" w:rsidRPr="00E971EA" w:rsidRDefault="00A54EF7" w:rsidP="001D1B28">
            <w:pPr>
              <w:snapToGrid w:val="0"/>
              <w:spacing w:line="228" w:lineRule="atLeast"/>
              <w:jc w:val="center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Классы</w:t>
            </w:r>
          </w:p>
        </w:tc>
        <w:tc>
          <w:tcPr>
            <w:tcW w:w="3017" w:type="dxa"/>
          </w:tcPr>
          <w:p w:rsidR="00A54EF7" w:rsidRPr="00E971EA" w:rsidRDefault="00A54EF7" w:rsidP="001D1B28">
            <w:pPr>
              <w:snapToGrid w:val="0"/>
              <w:spacing w:line="228" w:lineRule="atLeast"/>
              <w:jc w:val="center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Виды</w:t>
            </w: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jc w:val="center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Подвиды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7</w:t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</w:tcPr>
          <w:p w:rsidR="00A54EF7" w:rsidRPr="00E971EA" w:rsidRDefault="00A54EF7" w:rsidP="001D1B28">
            <w:pPr>
              <w:snapToGrid w:val="0"/>
              <w:spacing w:line="228" w:lineRule="atLeast"/>
              <w:jc w:val="center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017" w:type="dxa"/>
          </w:tcPr>
          <w:p w:rsidR="00A54EF7" w:rsidRPr="00E971EA" w:rsidRDefault="00A54EF7" w:rsidP="001D1B28">
            <w:pPr>
              <w:snapToGrid w:val="0"/>
              <w:spacing w:line="228" w:lineRule="atLeast"/>
              <w:jc w:val="center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jc w:val="center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858" w:type="dxa"/>
            <w:gridSpan w:val="7"/>
          </w:tcPr>
          <w:p w:rsidR="00A54EF7" w:rsidRPr="00E971EA" w:rsidRDefault="00A54EF7" w:rsidP="001D1B28">
            <w:pPr>
              <w:pStyle w:val="a9"/>
              <w:snapToGrid w:val="0"/>
              <w:spacing w:before="0" w:after="0" w:line="228" w:lineRule="atLeast"/>
              <w:jc w:val="center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4</w:t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 w:val="restart"/>
          </w:tcPr>
          <w:p w:rsidR="00A54EF7" w:rsidRPr="00E971EA" w:rsidRDefault="00C2504B" w:rsidP="001D1B28">
            <w:pPr>
              <w:snapToGrid w:val="0"/>
              <w:rPr>
                <w:rFonts w:cs="Times New Roman"/>
                <w:b/>
                <w:bCs/>
                <w:color w:val="000000" w:themeColor="text1"/>
              </w:rPr>
            </w:pPr>
            <w:hyperlink r:id="rId12" w:anchor="1" w:history="1">
              <w:r w:rsidR="00A54EF7" w:rsidRPr="00E971EA">
                <w:rPr>
                  <w:rStyle w:val="a3"/>
                  <w:rFonts w:cs="Times New Roman"/>
                  <w:color w:val="000000" w:themeColor="text1"/>
                </w:rPr>
                <w:t>Игры, возникающие по инициативе ребенка</w:t>
              </w:r>
            </w:hyperlink>
          </w:p>
        </w:tc>
        <w:tc>
          <w:tcPr>
            <w:tcW w:w="3017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Игры-экспериментирования</w:t>
            </w: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С животными и людьми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 wp14:anchorId="2076E04D" wp14:editId="0B87AC36">
                  <wp:extent cx="142875" cy="190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EE65CF8" wp14:editId="16898FA1">
                  <wp:extent cx="142875" cy="1905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3657DECB" wp14:editId="640ADA46">
                  <wp:extent cx="142875" cy="1905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C2504B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hyperlink r:id="rId14" w:history="1"/>
            <w:r w:rsidR="00A54EF7" w:rsidRPr="00E971EA">
              <w:rPr>
                <w:rFonts w:cs="Times New Roman"/>
                <w:bCs/>
              </w:rPr>
              <w:t>С природными объектами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F64A90B" wp14:editId="23B5B6E8">
                  <wp:extent cx="142875" cy="1905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D36A6B2" wp14:editId="04A5A7ED">
                  <wp:extent cx="142875" cy="1905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227D77B" wp14:editId="2D828637">
                  <wp:extent cx="142875" cy="1905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363C17A" wp14:editId="25022277">
                  <wp:extent cx="142875" cy="1905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Общения с людьми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DF0EB19" wp14:editId="7E77FCF0">
                  <wp:extent cx="142875" cy="1905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C2F81BD" wp14:editId="259127EC">
                  <wp:extent cx="142875" cy="1905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CB550AA" wp14:editId="62E471FB">
                  <wp:extent cx="142875" cy="1905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0F59D6C" wp14:editId="19A52003">
                  <wp:extent cx="142875" cy="19050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EC9DC98" wp14:editId="51209453">
                  <wp:extent cx="142875" cy="1905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9E71D93" wp14:editId="6266800B">
                  <wp:extent cx="142875" cy="1905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114B1891" wp14:editId="08FA1BBD">
                  <wp:extent cx="142875" cy="1905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Со специальными игрушками для экспериментирования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E06E9D0" wp14:editId="6A44CDB1">
                  <wp:extent cx="142875" cy="19050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C93E62D" wp14:editId="00F23540">
                  <wp:extent cx="142875" cy="1905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6F1971D" wp14:editId="5D3F1C96">
                  <wp:extent cx="142875" cy="19050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9387EC2" wp14:editId="6763B144">
                  <wp:extent cx="142875" cy="190500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69460E8" wp14:editId="35569101">
                  <wp:extent cx="142875" cy="1905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5059C6B" wp14:editId="534E9288">
                  <wp:extent cx="142875" cy="19050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8584732" wp14:editId="3DB01032">
                  <wp:extent cx="142875" cy="1905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04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Сюжетные самодеятельные игры</w:t>
            </w: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04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 xml:space="preserve">Сюжетно </w:t>
            </w:r>
            <w:proofErr w:type="gramStart"/>
            <w:r w:rsidRPr="00E971EA">
              <w:rPr>
                <w:rFonts w:cs="Times New Roman"/>
                <w:bCs/>
              </w:rPr>
              <w:t>-</w:t>
            </w:r>
            <w:proofErr w:type="spellStart"/>
            <w:r w:rsidRPr="00E971EA">
              <w:rPr>
                <w:rFonts w:cs="Times New Roman"/>
                <w:bCs/>
              </w:rPr>
              <w:t>о</w:t>
            </w:r>
            <w:proofErr w:type="gramEnd"/>
            <w:r w:rsidRPr="00E971EA">
              <w:rPr>
                <w:rFonts w:cs="Times New Roman"/>
                <w:bCs/>
              </w:rPr>
              <w:t>тобразительные</w:t>
            </w:r>
            <w:proofErr w:type="spellEnd"/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04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04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66A2F7F" wp14:editId="52ACF31A">
                  <wp:extent cx="142875" cy="19050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04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FF70FBA" wp14:editId="54231FE5">
                  <wp:extent cx="142875" cy="190500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04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04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04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04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C2504B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hyperlink r:id="rId15" w:history="1"/>
            <w:r w:rsidR="00A54EF7" w:rsidRPr="00E971EA">
              <w:rPr>
                <w:rFonts w:cs="Times New Roman"/>
                <w:bCs/>
              </w:rPr>
              <w:t>Сюжетно - ролевые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28B7F69" wp14:editId="1CA3DC94">
                  <wp:extent cx="142875" cy="190500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551CFCA" wp14:editId="3E9D50CC">
                  <wp:extent cx="142875" cy="19050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343188D6" wp14:editId="6B5B54B4">
                  <wp:extent cx="142875" cy="19050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9CD6ADD" wp14:editId="4889624C">
                  <wp:extent cx="142875" cy="190500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C2504B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hyperlink r:id="rId16" w:history="1"/>
            <w:r w:rsidR="00A54EF7" w:rsidRPr="00E971EA">
              <w:rPr>
                <w:rFonts w:cs="Times New Roman"/>
                <w:bCs/>
              </w:rPr>
              <w:t>Режиссерские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98CD86C" wp14:editId="0B5786C6">
                  <wp:extent cx="142875" cy="19050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37D9FDBF" wp14:editId="40E85B7C">
                  <wp:extent cx="142875" cy="190500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D0A6862" wp14:editId="03534442">
                  <wp:extent cx="142875" cy="19050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C6E447C" wp14:editId="1D461ED8">
                  <wp:extent cx="142875" cy="19050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C2504B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hyperlink r:id="rId17" w:history="1"/>
            <w:r w:rsidR="00A54EF7" w:rsidRPr="00E971EA">
              <w:rPr>
                <w:rFonts w:cs="Times New Roman"/>
                <w:bCs/>
              </w:rPr>
              <w:t>Театрализованные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61A0E20" wp14:editId="509CAA4E">
                  <wp:extent cx="142875" cy="190500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53E5385" wp14:editId="6316DF58">
                  <wp:extent cx="142875" cy="19050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F831E7D" wp14:editId="64359459">
                  <wp:extent cx="142875" cy="190500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  <w:bCs/>
                <w:color w:val="000000" w:themeColor="text1"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  <w:hyperlink r:id="rId18" w:anchor="2" w:history="1">
              <w:r w:rsidRPr="00E971EA">
                <w:rPr>
                  <w:rStyle w:val="a3"/>
                  <w:rFonts w:cs="Times New Roman"/>
                  <w:color w:val="000000" w:themeColor="text1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3017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Обучающие игры </w:t>
            </w:r>
          </w:p>
        </w:tc>
        <w:tc>
          <w:tcPr>
            <w:tcW w:w="5141" w:type="dxa"/>
          </w:tcPr>
          <w:p w:rsidR="00A54EF7" w:rsidRPr="00E971EA" w:rsidRDefault="00C2504B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hyperlink r:id="rId19" w:history="1"/>
            <w:proofErr w:type="spellStart"/>
            <w:r w:rsidR="00A54EF7" w:rsidRPr="00E971EA">
              <w:rPr>
                <w:rFonts w:cs="Times New Roman"/>
                <w:bCs/>
              </w:rPr>
              <w:t>Автодидактические</w:t>
            </w:r>
            <w:proofErr w:type="spellEnd"/>
            <w:r w:rsidR="00A54EF7" w:rsidRPr="00E971EA">
              <w:rPr>
                <w:rFonts w:cs="Times New Roman"/>
                <w:bCs/>
              </w:rPr>
              <w:t xml:space="preserve"> предметные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6890C98" wp14:editId="02B52380">
                  <wp:extent cx="142875" cy="190500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A1F97C6" wp14:editId="290E8291">
                  <wp:extent cx="142875" cy="190500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CB3B3D8" wp14:editId="05071DAB">
                  <wp:extent cx="142875" cy="190500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D09E56F" wp14:editId="7FB3DBFD">
                  <wp:extent cx="142875" cy="190500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320B851A" wp14:editId="7EFE0A96">
                  <wp:extent cx="142875" cy="190500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2E91C04" wp14:editId="73E4CB7F">
                  <wp:extent cx="142875" cy="190500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Сюжетно - дидактические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B5FC5B1" wp14:editId="142FE933">
                  <wp:extent cx="142875" cy="190500"/>
                  <wp:effectExtent l="1905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D121176" wp14:editId="09349DBC">
                  <wp:extent cx="142875" cy="19050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293DBCF" wp14:editId="3D647BFA">
                  <wp:extent cx="142875" cy="190500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2F4EF40" wp14:editId="198B4464">
                  <wp:extent cx="142875" cy="190500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ECB7783" wp14:editId="2EB4A57F">
                  <wp:extent cx="142875" cy="190500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C2504B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hyperlink r:id="rId20" w:history="1"/>
            <w:r w:rsidR="00A54EF7" w:rsidRPr="00E971EA">
              <w:rPr>
                <w:rFonts w:cs="Times New Roman"/>
                <w:bCs/>
              </w:rPr>
              <w:t>Подвижные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33DC8DC" wp14:editId="544F83F3">
                  <wp:extent cx="142875" cy="190500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985EDED" wp14:editId="72055F1B">
                  <wp:extent cx="142875" cy="190500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31E8FFC" wp14:editId="56869614">
                  <wp:extent cx="142875" cy="190500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4386DD0" wp14:editId="03D9714C">
                  <wp:extent cx="142875" cy="19050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7DC34F2" wp14:editId="65E7F490">
                  <wp:extent cx="142875" cy="190500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E9E318D" wp14:editId="65DF9DA6">
                  <wp:extent cx="142875" cy="190500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Музыкальные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EAFE8AF" wp14:editId="4D7E5352">
                  <wp:extent cx="142875" cy="19050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24F5127" wp14:editId="37E8E8E9">
                  <wp:extent cx="142875" cy="190500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D3BFEC5" wp14:editId="01A9D164">
                  <wp:extent cx="142875" cy="190500"/>
                  <wp:effectExtent l="1905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AD2AC89" wp14:editId="2F32015A">
                  <wp:extent cx="142875" cy="190500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C6AA932" wp14:editId="12E9B24B">
                  <wp:extent cx="142875" cy="190500"/>
                  <wp:effectExtent l="1905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A699388" wp14:editId="2F4D894C">
                  <wp:extent cx="142875" cy="190500"/>
                  <wp:effectExtent l="1905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C2504B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hyperlink r:id="rId21" w:history="1"/>
            <w:r w:rsidR="00A54EF7" w:rsidRPr="00E971EA">
              <w:rPr>
                <w:rFonts w:cs="Times New Roman"/>
                <w:bCs/>
              </w:rPr>
              <w:t>Учебно - предметные дидактические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C98E7A0" wp14:editId="20FAB5C0">
                  <wp:extent cx="142875" cy="190500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D1B4B4F" wp14:editId="2B24F742">
                  <wp:extent cx="142875" cy="190500"/>
                  <wp:effectExtent l="1905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42E657C" wp14:editId="42F81CF7">
                  <wp:extent cx="142875" cy="190500"/>
                  <wp:effectExtent l="1905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37BFE2E" wp14:editId="06D30B5F">
                  <wp:extent cx="142875" cy="190500"/>
                  <wp:effectExtent l="1905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 xml:space="preserve"> Досуговые игры  </w:t>
            </w: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Интеллектуальные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967FB20" wp14:editId="5519DCA1">
                  <wp:extent cx="142875" cy="190500"/>
                  <wp:effectExtent l="1905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C31FCCE" wp14:editId="04BC4F65">
                  <wp:extent cx="142875" cy="190500"/>
                  <wp:effectExtent l="1905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73E8007" wp14:editId="43C25812">
                  <wp:extent cx="142875" cy="190500"/>
                  <wp:effectExtent l="1905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Забавы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11B987FA" wp14:editId="15A248B5">
                  <wp:extent cx="142875" cy="190500"/>
                  <wp:effectExtent l="1905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DCBF4CA" wp14:editId="647AA33A">
                  <wp:extent cx="142875" cy="190500"/>
                  <wp:effectExtent l="1905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FD4CA9A" wp14:editId="316D4A51">
                  <wp:extent cx="142875" cy="190500"/>
                  <wp:effectExtent l="1905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8C8CD22" wp14:editId="5A7264AC">
                  <wp:extent cx="142875" cy="190500"/>
                  <wp:effectExtent l="19050" t="0" r="952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18CF3B9" wp14:editId="476EE6DC">
                  <wp:extent cx="142875" cy="190500"/>
                  <wp:effectExtent l="19050" t="0" r="952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49B59EC" wp14:editId="56D55799">
                  <wp:extent cx="142875" cy="190500"/>
                  <wp:effectExtent l="1905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Развлечения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18E7082" wp14:editId="607F0297">
                  <wp:extent cx="142875" cy="190500"/>
                  <wp:effectExtent l="1905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393531F" wp14:editId="45E86DD4">
                  <wp:extent cx="142875" cy="190500"/>
                  <wp:effectExtent l="1905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0CA463F" wp14:editId="6AF58566">
                  <wp:extent cx="142875" cy="190500"/>
                  <wp:effectExtent l="1905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80B81D4" wp14:editId="1C809D46">
                  <wp:extent cx="142875" cy="190500"/>
                  <wp:effectExtent l="19050" t="0" r="952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Театральные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D1E588E" wp14:editId="6037F60F">
                  <wp:extent cx="142875" cy="190500"/>
                  <wp:effectExtent l="19050" t="0" r="952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DE7794F" wp14:editId="1425C011">
                  <wp:extent cx="142875" cy="190500"/>
                  <wp:effectExtent l="1905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7460307" wp14:editId="23EED586">
                  <wp:extent cx="142875" cy="190500"/>
                  <wp:effectExtent l="1905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Празднично-карнавальные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1C822F14" wp14:editId="4954CAFC">
                  <wp:extent cx="142875" cy="190500"/>
                  <wp:effectExtent l="1905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4FC12A4" wp14:editId="65640966">
                  <wp:extent cx="142875" cy="190500"/>
                  <wp:effectExtent l="1905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9C97681" wp14:editId="50D414A5">
                  <wp:extent cx="142875" cy="190500"/>
                  <wp:effectExtent l="19050" t="0" r="952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328D95A" wp14:editId="0127429E">
                  <wp:extent cx="142875" cy="190500"/>
                  <wp:effectExtent l="19050" t="0" r="952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A3350AF" wp14:editId="7DAB26A2">
                  <wp:extent cx="142875" cy="190500"/>
                  <wp:effectExtent l="1905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Компьютерные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9F61116" wp14:editId="5FFA329C">
                  <wp:extent cx="142875" cy="190500"/>
                  <wp:effectExtent l="19050" t="0" r="952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1C747EAA" wp14:editId="3C2BFA21">
                  <wp:extent cx="142875" cy="190500"/>
                  <wp:effectExtent l="19050" t="0" r="952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E278A91" wp14:editId="4DFBE0EC">
                  <wp:extent cx="142875" cy="190500"/>
                  <wp:effectExtent l="1905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2F0AE80" wp14:editId="76634C7F">
                  <wp:extent cx="142875" cy="190500"/>
                  <wp:effectExtent l="1905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 w:val="restart"/>
          </w:tcPr>
          <w:p w:rsidR="00A54EF7" w:rsidRPr="00E971EA" w:rsidRDefault="00C2504B" w:rsidP="001D1B28">
            <w:pPr>
              <w:snapToGrid w:val="0"/>
              <w:rPr>
                <w:rFonts w:cs="Times New Roman"/>
                <w:b/>
                <w:bCs/>
                <w:color w:val="000000" w:themeColor="text1"/>
              </w:rPr>
            </w:pPr>
            <w:hyperlink r:id="rId22" w:anchor="3" w:history="1">
              <w:r w:rsidR="00A54EF7" w:rsidRPr="00E971EA">
                <w:rPr>
                  <w:rStyle w:val="a3"/>
                  <w:rFonts w:cs="Times New Roman"/>
                  <w:color w:val="000000" w:themeColor="text1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3017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Обрядовые игры </w:t>
            </w: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Культовые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A7AA8D5" wp14:editId="2EABE798">
                  <wp:extent cx="142875" cy="190500"/>
                  <wp:effectExtent l="19050" t="0" r="9525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C2504B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hyperlink r:id="rId23" w:history="1"/>
            <w:r w:rsidR="00A54EF7" w:rsidRPr="00E971EA">
              <w:rPr>
                <w:rFonts w:cs="Times New Roman"/>
                <w:bCs/>
              </w:rPr>
              <w:t>Семейные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13E0817F" wp14:editId="26D49F5C">
                  <wp:extent cx="142875" cy="190500"/>
                  <wp:effectExtent l="19050" t="0" r="952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5F24511" wp14:editId="7A50834D">
                  <wp:extent cx="142875" cy="190500"/>
                  <wp:effectExtent l="19050" t="0" r="952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DCA10E9" wp14:editId="4BF7C915">
                  <wp:extent cx="142875" cy="190500"/>
                  <wp:effectExtent l="19050" t="0" r="952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BEA1001" wp14:editId="5D74ED59">
                  <wp:extent cx="142875" cy="190500"/>
                  <wp:effectExtent l="1905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9C25A41" wp14:editId="600D512B">
                  <wp:extent cx="142875" cy="190500"/>
                  <wp:effectExtent l="19050" t="0" r="952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Сезонные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9EFCB7D" wp14:editId="7F5E77B0">
                  <wp:extent cx="142875" cy="190500"/>
                  <wp:effectExtent l="1905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6228FC0" wp14:editId="56F1997B">
                  <wp:extent cx="142875" cy="190500"/>
                  <wp:effectExtent l="1905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D99F0A2" wp14:editId="65B12E5F">
                  <wp:extent cx="142875" cy="190500"/>
                  <wp:effectExtent l="19050" t="0" r="952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94CE334" wp14:editId="75B522EB">
                  <wp:extent cx="142875" cy="190500"/>
                  <wp:effectExtent l="1905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1099A31" wp14:editId="286D1734">
                  <wp:extent cx="142875" cy="190500"/>
                  <wp:effectExtent l="19050" t="0" r="952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  <w:proofErr w:type="spellStart"/>
            <w:r w:rsidRPr="00E971EA">
              <w:rPr>
                <w:rFonts w:cs="Times New Roman"/>
                <w:b/>
                <w:bCs/>
              </w:rPr>
              <w:t>Тренинговые</w:t>
            </w:r>
            <w:proofErr w:type="spellEnd"/>
            <w:r w:rsidRPr="00E971EA">
              <w:rPr>
                <w:rFonts w:cs="Times New Roman"/>
                <w:b/>
                <w:bCs/>
              </w:rPr>
              <w:t xml:space="preserve"> игры</w:t>
            </w:r>
          </w:p>
        </w:tc>
        <w:tc>
          <w:tcPr>
            <w:tcW w:w="5141" w:type="dxa"/>
          </w:tcPr>
          <w:p w:rsidR="00A54EF7" w:rsidRPr="00E971EA" w:rsidRDefault="00C2504B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hyperlink r:id="rId24" w:history="1"/>
            <w:r w:rsidR="00A54EF7" w:rsidRPr="00E971EA">
              <w:rPr>
                <w:rFonts w:cs="Times New Roman"/>
                <w:bCs/>
              </w:rPr>
              <w:t>Интеллектуальные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C1FF1B7" wp14:editId="7088F2C9">
                  <wp:extent cx="142875" cy="190500"/>
                  <wp:effectExtent l="19050" t="0" r="952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0D70C38" wp14:editId="64FC9C47">
                  <wp:extent cx="142875" cy="190500"/>
                  <wp:effectExtent l="19050" t="0" r="952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A044B20" wp14:editId="21C2E3B8">
                  <wp:extent cx="142875" cy="190500"/>
                  <wp:effectExtent l="19050" t="0" r="9525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C2504B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hyperlink r:id="rId25" w:history="1"/>
            <w:r w:rsidR="00A54EF7" w:rsidRPr="00E971EA">
              <w:rPr>
                <w:rFonts w:cs="Times New Roman"/>
                <w:bCs/>
              </w:rPr>
              <w:t>Сенсомоторные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CA6BC32" wp14:editId="338EA667">
                  <wp:extent cx="142875" cy="190500"/>
                  <wp:effectExtent l="19050" t="0" r="952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29287E7" wp14:editId="4A744B29">
                  <wp:extent cx="142875" cy="190500"/>
                  <wp:effectExtent l="19050" t="0" r="952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A743E1C" wp14:editId="087F9D54">
                  <wp:extent cx="142875" cy="190500"/>
                  <wp:effectExtent l="19050" t="0" r="952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2C35B3C" wp14:editId="3B8FDDB8">
                  <wp:extent cx="142875" cy="190500"/>
                  <wp:effectExtent l="19050" t="0" r="952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1939BC47" wp14:editId="56F8C0DD">
                  <wp:extent cx="142875" cy="190500"/>
                  <wp:effectExtent l="19050" t="0" r="9525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00BCCA8" wp14:editId="7FB711DC">
                  <wp:extent cx="142875" cy="190500"/>
                  <wp:effectExtent l="19050" t="0" r="952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D35140B" wp14:editId="684EABDB">
                  <wp:extent cx="142875" cy="190500"/>
                  <wp:effectExtent l="19050" t="0" r="952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Адаптивные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D23E3CD" wp14:editId="54E6F0E2">
                  <wp:extent cx="142875" cy="190500"/>
                  <wp:effectExtent l="19050" t="0" r="952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3AB3FDE5" wp14:editId="26201455">
                  <wp:extent cx="142875" cy="190500"/>
                  <wp:effectExtent l="19050" t="0" r="952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37B8C810" wp14:editId="46DFD6B8">
                  <wp:extent cx="142875" cy="190500"/>
                  <wp:effectExtent l="19050" t="0" r="952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143D2092" wp14:editId="08173EB5">
                  <wp:extent cx="142875" cy="190500"/>
                  <wp:effectExtent l="19050" t="0" r="952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ECD6C08" wp14:editId="29B67DA5">
                  <wp:extent cx="142875" cy="190500"/>
                  <wp:effectExtent l="19050" t="0" r="952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16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 Досуговые игры</w:t>
            </w:r>
          </w:p>
        </w:tc>
        <w:tc>
          <w:tcPr>
            <w:tcW w:w="5141" w:type="dxa"/>
          </w:tcPr>
          <w:p w:rsidR="00A54EF7" w:rsidRPr="00E971EA" w:rsidRDefault="00C2504B" w:rsidP="001D1B28">
            <w:pPr>
              <w:snapToGrid w:val="0"/>
              <w:spacing w:line="216" w:lineRule="atLeast"/>
              <w:rPr>
                <w:rFonts w:cs="Times New Roman"/>
                <w:bCs/>
              </w:rPr>
            </w:pPr>
            <w:hyperlink r:id="rId26" w:history="1"/>
            <w:r w:rsidR="00A54EF7" w:rsidRPr="00E971EA">
              <w:rPr>
                <w:rFonts w:cs="Times New Roman"/>
                <w:bCs/>
              </w:rPr>
              <w:t>Игрища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16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16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16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16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16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16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8FEFDD4" wp14:editId="495C9484">
                  <wp:extent cx="142875" cy="190500"/>
                  <wp:effectExtent l="19050" t="0" r="952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16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FBA785F" wp14:editId="2FA8CE59">
                  <wp:extent cx="142875" cy="190500"/>
                  <wp:effectExtent l="19050" t="0" r="952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r w:rsidRPr="00E971EA">
              <w:rPr>
                <w:rFonts w:cs="Times New Roman"/>
                <w:bCs/>
              </w:rPr>
              <w:t>Тихие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A00ED24" wp14:editId="109682DB">
                  <wp:extent cx="142875" cy="190500"/>
                  <wp:effectExtent l="19050" t="0" r="952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926B9F0" wp14:editId="5DB816BC">
                  <wp:extent cx="142875" cy="190500"/>
                  <wp:effectExtent l="19050" t="0" r="952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A4D0F5F" wp14:editId="7953B0FC">
                  <wp:extent cx="142875" cy="190500"/>
                  <wp:effectExtent l="19050" t="0" r="952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1AB9AEF5" wp14:editId="6079A6C6">
                  <wp:extent cx="142875" cy="190500"/>
                  <wp:effectExtent l="19050" t="0" r="952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35FFD57E" wp14:editId="32AE1B44">
                  <wp:extent cx="142875" cy="190500"/>
                  <wp:effectExtent l="19050" t="0" r="952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C58C709" wp14:editId="54D87B1C">
                  <wp:extent cx="142875" cy="190500"/>
                  <wp:effectExtent l="19050" t="0" r="9525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FF7CF05" wp14:editId="30CDB13C">
                  <wp:extent cx="142875" cy="190500"/>
                  <wp:effectExtent l="19050" t="0" r="952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228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C2504B" w:rsidP="001D1B28">
            <w:pPr>
              <w:snapToGrid w:val="0"/>
              <w:spacing w:line="228" w:lineRule="atLeast"/>
              <w:rPr>
                <w:rFonts w:cs="Times New Roman"/>
                <w:bCs/>
              </w:rPr>
            </w:pPr>
            <w:hyperlink r:id="rId27" w:history="1"/>
            <w:r w:rsidR="00A54EF7" w:rsidRPr="00E971EA">
              <w:rPr>
                <w:rFonts w:cs="Times New Roman"/>
                <w:bCs/>
              </w:rPr>
              <w:t>Забавляющие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E150A09" wp14:editId="682EE0CC">
                  <wp:extent cx="142875" cy="190500"/>
                  <wp:effectExtent l="19050" t="0" r="9525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972D0AB" wp14:editId="74BC12CC">
                  <wp:extent cx="142875" cy="190500"/>
                  <wp:effectExtent l="19050" t="0" r="952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E2A24C7" wp14:editId="61D1CC1E">
                  <wp:extent cx="142875" cy="190500"/>
                  <wp:effectExtent l="19050" t="0" r="952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48909568" wp14:editId="6DC08FF2">
                  <wp:extent cx="142875" cy="190500"/>
                  <wp:effectExtent l="19050" t="0" r="952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F5F169A" wp14:editId="4DF2C3C6">
                  <wp:extent cx="142875" cy="190500"/>
                  <wp:effectExtent l="19050" t="0" r="9525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754D54C0" wp14:editId="32B93114">
                  <wp:extent cx="142875" cy="190500"/>
                  <wp:effectExtent l="19050" t="0" r="952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228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59C9254" wp14:editId="62A64D9F">
                  <wp:extent cx="142875" cy="190500"/>
                  <wp:effectExtent l="19050" t="0" r="952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C6" w:rsidRPr="00E971EA" w:rsidTr="00781B25">
        <w:trPr>
          <w:trHeight w:val="156"/>
        </w:trPr>
        <w:tc>
          <w:tcPr>
            <w:tcW w:w="2339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17" w:type="dxa"/>
            <w:vMerge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141" w:type="dxa"/>
          </w:tcPr>
          <w:p w:rsidR="00A54EF7" w:rsidRPr="00E971EA" w:rsidRDefault="00C2504B" w:rsidP="001D1B28">
            <w:pPr>
              <w:snapToGrid w:val="0"/>
              <w:spacing w:line="156" w:lineRule="atLeast"/>
              <w:rPr>
                <w:rFonts w:cs="Times New Roman"/>
                <w:bCs/>
              </w:rPr>
            </w:pPr>
            <w:hyperlink r:id="rId28" w:history="1"/>
            <w:r w:rsidR="00A54EF7" w:rsidRPr="00E971EA">
              <w:rPr>
                <w:rFonts w:cs="Times New Roman"/>
                <w:bCs/>
              </w:rPr>
              <w:t>Развлекающие</w:t>
            </w:r>
          </w:p>
        </w:tc>
        <w:tc>
          <w:tcPr>
            <w:tcW w:w="537" w:type="dxa"/>
          </w:tcPr>
          <w:p w:rsidR="00A54EF7" w:rsidRPr="00E971EA" w:rsidRDefault="00A54EF7" w:rsidP="001D1B28">
            <w:pPr>
              <w:snapToGrid w:val="0"/>
              <w:spacing w:line="156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156" w:lineRule="atLeast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156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20FCB3F1" wp14:editId="198FDC9A">
                  <wp:extent cx="142875" cy="190500"/>
                  <wp:effectExtent l="19050" t="0" r="952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156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3F0EAE54" wp14:editId="314290B4">
                  <wp:extent cx="142875" cy="190500"/>
                  <wp:effectExtent l="19050" t="0" r="952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156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1B6081B" wp14:editId="1F61CEEC">
                  <wp:extent cx="142875" cy="190500"/>
                  <wp:effectExtent l="19050" t="0" r="952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A54EF7" w:rsidRPr="00E971EA" w:rsidRDefault="00A54EF7" w:rsidP="001D1B28">
            <w:pPr>
              <w:snapToGrid w:val="0"/>
              <w:spacing w:line="156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064C08C8" wp14:editId="2DF99A5A">
                  <wp:extent cx="142875" cy="190500"/>
                  <wp:effectExtent l="19050" t="0" r="952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:rsidR="00A54EF7" w:rsidRPr="00E971EA" w:rsidRDefault="00A54EF7" w:rsidP="001D1B28">
            <w:pPr>
              <w:snapToGrid w:val="0"/>
              <w:spacing w:line="156" w:lineRule="atLeast"/>
              <w:rPr>
                <w:rFonts w:cs="Times New Roman"/>
              </w:rPr>
            </w:pPr>
            <w:r w:rsidRPr="00E971EA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BA3434A" wp14:editId="21594A7F">
                  <wp:extent cx="142875" cy="190500"/>
                  <wp:effectExtent l="19050" t="0" r="952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B25" w:rsidRPr="00E971EA" w:rsidRDefault="00781B25" w:rsidP="00437269">
      <w:pPr>
        <w:pStyle w:val="body"/>
        <w:rPr>
          <w:rFonts w:cs="Times New Roman"/>
        </w:rPr>
        <w:sectPr w:rsidR="00781B25" w:rsidRPr="00E971EA" w:rsidSect="00781B25">
          <w:pgSz w:w="16838" w:h="11906" w:orient="landscape"/>
          <w:pgMar w:top="1128" w:right="851" w:bottom="958" w:left="851" w:header="851" w:footer="680" w:gutter="0"/>
          <w:cols w:space="720"/>
          <w:docGrid w:linePitch="360"/>
        </w:sectPr>
      </w:pPr>
    </w:p>
    <w:p w:rsidR="00A54EF7" w:rsidRPr="00E971EA" w:rsidRDefault="00FC59B5" w:rsidP="00437269">
      <w:pPr>
        <w:pStyle w:val="body"/>
        <w:rPr>
          <w:rFonts w:cs="Times New Roman"/>
        </w:rPr>
      </w:pPr>
      <w:r>
        <w:rPr>
          <w:rFonts w:cs="Times New Roman"/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290195</wp:posOffset>
                </wp:positionV>
                <wp:extent cx="3305175" cy="457200"/>
                <wp:effectExtent l="163195" t="15875" r="17780" b="165100"/>
                <wp:wrapNone/>
                <wp:docPr id="2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86D6D"/>
                            </a:gs>
                            <a:gs pos="100000">
                              <a:srgbClr val="E5B8B7"/>
                            </a:gs>
                          </a:gsLst>
                          <a:lin ang="13500000" scaled="1"/>
                        </a:grad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5B8B7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3C1C02"/>
                                <w:spacing w:val="-6"/>
                                <w:sz w:val="36"/>
                                <w:szCs w:val="36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3C1C02"/>
                                <w:spacing w:val="-6"/>
                                <w:sz w:val="36"/>
                                <w:szCs w:val="36"/>
                                <w:lang w:eastAsia="ar-SA" w:bidi="ar-SA"/>
                              </w:rPr>
                              <w:t>структурные элементы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66.55pt;margin-top:22.85pt;width:260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" fillcolor="#886d6d">
                <v:fill color2="#e5b8b7" angle="225" focus="100%" type="gradient"/>
                <o:extrusion v:ext="view" color="#e5b8b7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3C1C02"/>
                          <w:spacing w:val="-6"/>
                          <w:sz w:val="36"/>
                          <w:szCs w:val="36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3C1C02"/>
                          <w:spacing w:val="-6"/>
                          <w:sz w:val="36"/>
                          <w:szCs w:val="36"/>
                          <w:lang w:eastAsia="ar-SA" w:bidi="ar-SA"/>
                        </w:rPr>
                        <w:t>структурные элементы игры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EF7" w:rsidRPr="00E971EA" w:rsidRDefault="00FC59B5" w:rsidP="00A54EF7">
      <w:pPr>
        <w:pStyle w:val="body"/>
        <w:jc w:val="center"/>
        <w:rPr>
          <w:rFonts w:cs="Times New Roman"/>
          <w:color w:val="984806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273050</wp:posOffset>
                </wp:positionV>
                <wp:extent cx="1270" cy="3153410"/>
                <wp:effectExtent l="10795" t="8890" r="6985" b="9525"/>
                <wp:wrapNone/>
                <wp:docPr id="26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1534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8" o:spid="_x0000_s1026" type="#_x0000_t34" style="position:absolute;margin-left:386.55pt;margin-top:21.5pt;width:.1pt;height:24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">
                <v:stroke joinstyle="round"/>
              </v:shape>
            </w:pict>
          </mc:Fallback>
        </mc:AlternateContent>
      </w:r>
    </w:p>
    <w:p w:rsidR="00A54EF7" w:rsidRPr="00E971EA" w:rsidRDefault="00A54EF7" w:rsidP="00A54EF7">
      <w:pPr>
        <w:pStyle w:val="body"/>
        <w:rPr>
          <w:rFonts w:cs="Times New Roman"/>
        </w:rPr>
      </w:pPr>
    </w:p>
    <w:p w:rsidR="00A54EF7" w:rsidRPr="00E971EA" w:rsidRDefault="00FC59B5" w:rsidP="00A54EF7">
      <w:pPr>
        <w:pStyle w:val="body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99060</wp:posOffset>
                </wp:positionV>
                <wp:extent cx="3305175" cy="457200"/>
                <wp:effectExtent l="163195" t="17145" r="17780" b="163830"/>
                <wp:wrapNone/>
                <wp:docPr id="25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67E6B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3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3"/>
                                <w:sz w:val="28"/>
                                <w:szCs w:val="28"/>
                                <w:lang w:eastAsia="ar-SA" w:bidi="ar-SA"/>
                              </w:rPr>
                              <w:t>Сюжет (тема)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27.3pt;margin-top:7.8pt;width:260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" fillcolor="#967e6b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3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3"/>
                          <w:sz w:val="28"/>
                          <w:szCs w:val="28"/>
                          <w:lang w:eastAsia="ar-SA" w:bidi="ar-SA"/>
                        </w:rPr>
                        <w:t>Сюжет (тема) игры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99060</wp:posOffset>
                </wp:positionV>
                <wp:extent cx="3305175" cy="457200"/>
                <wp:effectExtent l="163195" t="17145" r="17780" b="163830"/>
                <wp:wrapNone/>
                <wp:docPr id="25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67E6B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6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6"/>
                                <w:sz w:val="28"/>
                                <w:szCs w:val="28"/>
                                <w:lang w:eastAsia="ar-SA" w:bidi="ar-SA"/>
                              </w:rPr>
                              <w:t>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8" style="position:absolute;margin-left:481.8pt;margin-top:7.8pt;width:260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" fillcolor="#967e6b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6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6"/>
                          <w:sz w:val="28"/>
                          <w:szCs w:val="28"/>
                          <w:lang w:eastAsia="ar-SA" w:bidi="ar-SA"/>
                        </w:rPr>
                        <w:t>Роль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EF7" w:rsidRPr="00E971EA" w:rsidRDefault="00FC59B5" w:rsidP="00A54EF7">
      <w:pPr>
        <w:pStyle w:val="body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12700</wp:posOffset>
                </wp:positionV>
                <wp:extent cx="1076960" cy="29210"/>
                <wp:effectExtent l="10795" t="7620" r="7620" b="10795"/>
                <wp:wrapNone/>
                <wp:docPr id="25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292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390.3pt;margin-top:1pt;width:84.8pt;height: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">
                <v:stroke joinstyle="round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12065</wp:posOffset>
                </wp:positionV>
                <wp:extent cx="1257935" cy="1270"/>
                <wp:effectExtent l="10795" t="6985" r="7620" b="10795"/>
                <wp:wrapNone/>
                <wp:docPr id="2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93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4" style="position:absolute;margin-left:287.55pt;margin-top:.95pt;width:99.05pt;height: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">
                <v:stroke joinstyle="round"/>
              </v:shape>
            </w:pict>
          </mc:Fallback>
        </mc:AlternateContent>
      </w:r>
    </w:p>
    <w:p w:rsidR="00A54EF7" w:rsidRPr="00E971EA" w:rsidRDefault="00FC59B5" w:rsidP="00A54EF7">
      <w:pPr>
        <w:pStyle w:val="body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20320</wp:posOffset>
                </wp:positionV>
                <wp:extent cx="3305175" cy="457200"/>
                <wp:effectExtent l="163195" t="15875" r="17780" b="165100"/>
                <wp:wrapNone/>
                <wp:docPr id="25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67E6B"/>
                            </a:gs>
                            <a:gs pos="100000">
                              <a:srgbClr val="FBD4B4"/>
                            </a:gs>
                          </a:gsLst>
                          <a:lin ang="13500000" scaled="1"/>
                        </a:grad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6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6"/>
                                <w:sz w:val="28"/>
                                <w:szCs w:val="28"/>
                                <w:lang w:eastAsia="ar-SA" w:bidi="ar-SA"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margin-left:27.3pt;margin-top:1.6pt;width:260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" fillcolor="#967e6b">
                <v:fill color2="#fbd4b4" angle="225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6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6"/>
                          <w:sz w:val="28"/>
                          <w:szCs w:val="28"/>
                          <w:lang w:eastAsia="ar-SA" w:bidi="ar-SA"/>
                        </w:rPr>
                        <w:t>Содержание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20320</wp:posOffset>
                </wp:positionV>
                <wp:extent cx="3305175" cy="457200"/>
                <wp:effectExtent l="163195" t="15875" r="17780" b="165100"/>
                <wp:wrapNone/>
                <wp:docPr id="25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67E6B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5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5"/>
                                <w:sz w:val="28"/>
                                <w:szCs w:val="28"/>
                                <w:lang w:eastAsia="ar-SA" w:bidi="ar-SA"/>
                              </w:rPr>
                              <w:t>Ролевое (игровое) 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margin-left:481.8pt;margin-top:1.6pt;width:260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" fillcolor="#967e6b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5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5"/>
                          <w:sz w:val="28"/>
                          <w:szCs w:val="28"/>
                          <w:lang w:eastAsia="ar-SA" w:bidi="ar-SA"/>
                        </w:rPr>
                        <w:t>Ролевое (игровое) действие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344170</wp:posOffset>
                </wp:positionV>
                <wp:extent cx="1076960" cy="19685"/>
                <wp:effectExtent l="10795" t="6350" r="7620" b="12065"/>
                <wp:wrapNone/>
                <wp:docPr id="25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196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4" style="position:absolute;margin-left:390.3pt;margin-top:27.1pt;width:84.8pt;height: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">
                <v:stroke joinstyle="round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344170</wp:posOffset>
                </wp:positionV>
                <wp:extent cx="1257935" cy="1270"/>
                <wp:effectExtent l="10795" t="6350" r="7620" b="11430"/>
                <wp:wrapNone/>
                <wp:docPr id="2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4" style="position:absolute;margin-left:287.55pt;margin-top:27.1pt;width:99.05pt;height: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">
                <v:stroke joinstyle="round"/>
              </v:shape>
            </w:pict>
          </mc:Fallback>
        </mc:AlternateContent>
      </w:r>
    </w:p>
    <w:p w:rsidR="00A54EF7" w:rsidRPr="00E971EA" w:rsidRDefault="00A54EF7" w:rsidP="00A54EF7">
      <w:pPr>
        <w:pStyle w:val="body"/>
        <w:rPr>
          <w:rFonts w:cs="Times New Roman"/>
        </w:rPr>
      </w:pPr>
    </w:p>
    <w:p w:rsidR="00A54EF7" w:rsidRPr="00E971EA" w:rsidRDefault="00FC59B5" w:rsidP="00A54EF7">
      <w:pPr>
        <w:pStyle w:val="body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3638550" cy="457200"/>
                <wp:effectExtent l="163195" t="14605" r="17780" b="166370"/>
                <wp:wrapNone/>
                <wp:docPr id="25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67E6B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7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7"/>
                                <w:sz w:val="28"/>
                                <w:szCs w:val="28"/>
                                <w:lang w:eastAsia="ar-SA" w:bidi="ar-SA"/>
                              </w:rPr>
                              <w:t>Игровая (воображаемая, мнимая) ситуация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margin-left:1.05pt;margin-top:.65pt;width:286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" fillcolor="#967e6b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7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7"/>
                          <w:sz w:val="28"/>
                          <w:szCs w:val="28"/>
                          <w:lang w:eastAsia="ar-SA" w:bidi="ar-SA"/>
                        </w:rPr>
                        <w:t>Игровая (воображаемая, мнимая) ситуация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8255</wp:posOffset>
                </wp:positionV>
                <wp:extent cx="3305175" cy="457200"/>
                <wp:effectExtent l="163195" t="14605" r="17780" b="166370"/>
                <wp:wrapNone/>
                <wp:docPr id="25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67E6B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6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6"/>
                                <w:sz w:val="28"/>
                                <w:szCs w:val="28"/>
                                <w:lang w:eastAsia="ar-SA" w:bidi="ar-SA"/>
                              </w:rPr>
                              <w:t>Ролевое (игровое)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margin-left:481.8pt;margin-top:.65pt;width:260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" fillcolor="#967e6b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6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6"/>
                          <w:sz w:val="28"/>
                          <w:szCs w:val="28"/>
                          <w:lang w:eastAsia="ar-SA" w:bidi="ar-SA"/>
                        </w:rPr>
                        <w:t>Ролевое (игровое) взаимодействие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341630</wp:posOffset>
                </wp:positionV>
                <wp:extent cx="1076960" cy="1270"/>
                <wp:effectExtent l="10795" t="5080" r="7620" b="12700"/>
                <wp:wrapNone/>
                <wp:docPr id="2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4" style="position:absolute;margin-left:390.3pt;margin-top:26.9pt;width:84.8pt;height: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">
                <v:stroke joinstyle="round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341630</wp:posOffset>
                </wp:positionV>
                <wp:extent cx="1257935" cy="1270"/>
                <wp:effectExtent l="10795" t="5080" r="7620" b="12700"/>
                <wp:wrapNone/>
                <wp:docPr id="24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93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4" style="position:absolute;margin-left:287.55pt;margin-top:26.9pt;width:99.05pt;height:.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">
                <v:stroke joinstyle="round"/>
              </v:shape>
            </w:pict>
          </mc:Fallback>
        </mc:AlternateContent>
      </w:r>
    </w:p>
    <w:p w:rsidR="001D1B28" w:rsidRPr="00E971EA" w:rsidRDefault="00FC59B5" w:rsidP="00A54EF7">
      <w:pPr>
        <w:pStyle w:val="body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368935</wp:posOffset>
                </wp:positionV>
                <wp:extent cx="3305175" cy="457200"/>
                <wp:effectExtent l="163195" t="13970" r="17780" b="167005"/>
                <wp:wrapNone/>
                <wp:docPr id="24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67E6B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5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5"/>
                                <w:sz w:val="28"/>
                                <w:szCs w:val="28"/>
                                <w:lang w:eastAsia="ar-SA" w:bidi="ar-SA"/>
                              </w:rPr>
                              <w:t>Замысел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3" style="position:absolute;margin-left:27.3pt;margin-top:29.05pt;width:260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" fillcolor="#967e6b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5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5"/>
                          <w:sz w:val="28"/>
                          <w:szCs w:val="28"/>
                          <w:lang w:eastAsia="ar-SA" w:bidi="ar-SA"/>
                        </w:rPr>
                        <w:t>Замысел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292735</wp:posOffset>
                </wp:positionV>
                <wp:extent cx="3305175" cy="457200"/>
                <wp:effectExtent l="163195" t="13970" r="17780" b="167005"/>
                <wp:wrapNone/>
                <wp:docPr id="24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67E6B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D4B4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5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663300"/>
                                <w:spacing w:val="-5"/>
                                <w:sz w:val="28"/>
                                <w:szCs w:val="28"/>
                                <w:lang w:eastAsia="ar-SA" w:bidi="ar-SA"/>
                              </w:rPr>
                              <w:t>Правила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4" style="position:absolute;margin-left:481.8pt;margin-top:23.05pt;width:260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" fillcolor="#967e6b">
                <v:fill color2="#fbd4b4" focus="100%" type="gradient"/>
                <o:extrusion v:ext="view" color="#fbd4b4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5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663300"/>
                          <w:spacing w:val="-5"/>
                          <w:sz w:val="28"/>
                          <w:szCs w:val="28"/>
                          <w:lang w:eastAsia="ar-SA" w:bidi="ar-SA"/>
                        </w:rPr>
                        <w:t>Правила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367665</wp:posOffset>
                </wp:positionV>
                <wp:extent cx="1124585" cy="1270"/>
                <wp:effectExtent l="10795" t="12700" r="7620" b="5080"/>
                <wp:wrapNone/>
                <wp:docPr id="2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4" style="position:absolute;margin-left:386.55pt;margin-top:28.95pt;width:88.55pt;height: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">
                <v:stroke joinstyle="round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368300</wp:posOffset>
                </wp:positionV>
                <wp:extent cx="1257935" cy="1270"/>
                <wp:effectExtent l="10795" t="13335" r="7620" b="13970"/>
                <wp:wrapNone/>
                <wp:docPr id="2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93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4" style="position:absolute;margin-left:287.55pt;margin-top:29pt;width:99.05pt;height: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">
                <v:stroke joinstyle="round"/>
              </v:shape>
            </w:pict>
          </mc:Fallback>
        </mc:AlternateContent>
      </w:r>
    </w:p>
    <w:p w:rsidR="00781B25" w:rsidRPr="00E971EA" w:rsidRDefault="00781B25" w:rsidP="003A4612">
      <w:pPr>
        <w:pStyle w:val="body"/>
        <w:spacing w:before="0" w:after="0"/>
        <w:rPr>
          <w:rFonts w:cs="Times New Roman"/>
          <w:bCs/>
        </w:rPr>
      </w:pPr>
    </w:p>
    <w:p w:rsidR="00781B25" w:rsidRPr="00E971EA" w:rsidRDefault="00781B25" w:rsidP="003A4612">
      <w:pPr>
        <w:pStyle w:val="body"/>
        <w:spacing w:before="0" w:after="0"/>
        <w:rPr>
          <w:rFonts w:cs="Times New Roman"/>
          <w:bCs/>
        </w:rPr>
      </w:pPr>
    </w:p>
    <w:p w:rsidR="00781B25" w:rsidRPr="00E971EA" w:rsidRDefault="00781B25" w:rsidP="003A4612">
      <w:pPr>
        <w:pStyle w:val="body"/>
        <w:spacing w:before="0" w:after="0"/>
        <w:rPr>
          <w:rFonts w:cs="Times New Roman"/>
          <w:bCs/>
        </w:rPr>
      </w:pPr>
    </w:p>
    <w:p w:rsidR="00781B25" w:rsidRPr="00E971EA" w:rsidRDefault="00781B25" w:rsidP="003A4612">
      <w:pPr>
        <w:pStyle w:val="body"/>
        <w:spacing w:before="0" w:after="0"/>
        <w:rPr>
          <w:rFonts w:cs="Times New Roman"/>
          <w:bCs/>
        </w:rPr>
      </w:pPr>
    </w:p>
    <w:p w:rsidR="00E971EA" w:rsidRDefault="00E971EA" w:rsidP="003A4612">
      <w:pPr>
        <w:pStyle w:val="body"/>
        <w:spacing w:before="0" w:after="0"/>
        <w:rPr>
          <w:rFonts w:cs="Times New Roman"/>
          <w:bCs/>
        </w:rPr>
      </w:pPr>
    </w:p>
    <w:p w:rsidR="00E971EA" w:rsidRDefault="00E971EA" w:rsidP="003A4612">
      <w:pPr>
        <w:pStyle w:val="body"/>
        <w:spacing w:before="0" w:after="0"/>
        <w:rPr>
          <w:rFonts w:cs="Times New Roman"/>
          <w:bCs/>
        </w:rPr>
      </w:pPr>
    </w:p>
    <w:p w:rsidR="00E971EA" w:rsidRDefault="00E971EA" w:rsidP="003A4612">
      <w:pPr>
        <w:pStyle w:val="body"/>
        <w:spacing w:before="0" w:after="0"/>
        <w:rPr>
          <w:rFonts w:cs="Times New Roman"/>
          <w:bCs/>
        </w:rPr>
      </w:pPr>
    </w:p>
    <w:p w:rsidR="00E971EA" w:rsidRDefault="00E971EA" w:rsidP="003A4612">
      <w:pPr>
        <w:pStyle w:val="body"/>
        <w:spacing w:before="0" w:after="0"/>
        <w:rPr>
          <w:rFonts w:cs="Times New Roman"/>
          <w:bCs/>
        </w:rPr>
      </w:pPr>
    </w:p>
    <w:p w:rsidR="00A54EF7" w:rsidRPr="00E971EA" w:rsidRDefault="00A54EF7" w:rsidP="003A4612">
      <w:pPr>
        <w:pStyle w:val="body"/>
        <w:spacing w:before="0" w:after="0"/>
        <w:rPr>
          <w:rFonts w:cs="Times New Roman"/>
          <w:bCs/>
        </w:rPr>
      </w:pPr>
      <w:r w:rsidRPr="00E971EA">
        <w:rPr>
          <w:rFonts w:cs="Times New Roman"/>
          <w:bCs/>
        </w:rPr>
        <w:t>Сюжетная самодеятельная игра как деятельность предъявляет к ребенку ряд требований, способствующих формированию психических новообразований:</w:t>
      </w:r>
    </w:p>
    <w:p w:rsidR="00A54EF7" w:rsidRPr="00E971EA" w:rsidRDefault="00A54EF7" w:rsidP="003A4612">
      <w:pPr>
        <w:pStyle w:val="body"/>
        <w:numPr>
          <w:ilvl w:val="0"/>
          <w:numId w:val="36"/>
        </w:numPr>
        <w:spacing w:before="0" w:after="0" w:line="360" w:lineRule="auto"/>
        <w:jc w:val="both"/>
        <w:rPr>
          <w:rFonts w:cs="Times New Roman"/>
          <w:bCs/>
        </w:rPr>
      </w:pPr>
      <w:r w:rsidRPr="00E971EA">
        <w:rPr>
          <w:rFonts w:cs="Times New Roman"/>
        </w:rPr>
        <w:t xml:space="preserve">действие  в воображаемом плане способствует </w:t>
      </w:r>
      <w:r w:rsidRPr="00E971EA">
        <w:rPr>
          <w:rFonts w:cs="Times New Roman"/>
          <w:bCs/>
        </w:rPr>
        <w:t>развитию символической функции мышления;</w:t>
      </w:r>
    </w:p>
    <w:p w:rsidR="00A54EF7" w:rsidRPr="00E971EA" w:rsidRDefault="00A54EF7" w:rsidP="003A4612">
      <w:pPr>
        <w:pStyle w:val="body"/>
        <w:numPr>
          <w:ilvl w:val="0"/>
          <w:numId w:val="36"/>
        </w:numPr>
        <w:spacing w:before="0" w:after="0" w:line="360" w:lineRule="auto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 xml:space="preserve"> </w:t>
      </w:r>
      <w:r w:rsidRPr="00E971EA">
        <w:rPr>
          <w:rFonts w:cs="Times New Roman"/>
        </w:rPr>
        <w:t xml:space="preserve">наличие воображаемой ситуации способствует </w:t>
      </w:r>
      <w:r w:rsidRPr="00E971EA">
        <w:rPr>
          <w:rFonts w:cs="Times New Roman"/>
          <w:bCs/>
        </w:rPr>
        <w:t>формированию</w:t>
      </w:r>
      <w:r w:rsidRPr="00E971EA">
        <w:rPr>
          <w:rFonts w:cs="Times New Roman"/>
        </w:rPr>
        <w:t xml:space="preserve"> </w:t>
      </w:r>
      <w:r w:rsidRPr="00E971EA">
        <w:rPr>
          <w:rFonts w:cs="Times New Roman"/>
          <w:bCs/>
        </w:rPr>
        <w:t>плана представлений;</w:t>
      </w:r>
    </w:p>
    <w:p w:rsidR="00A54EF7" w:rsidRPr="00E971EA" w:rsidRDefault="00A54EF7" w:rsidP="003A4612">
      <w:pPr>
        <w:pStyle w:val="body"/>
        <w:numPr>
          <w:ilvl w:val="0"/>
          <w:numId w:val="36"/>
        </w:numPr>
        <w:spacing w:before="0" w:after="0"/>
        <w:ind w:left="1077" w:hanging="357"/>
        <w:rPr>
          <w:rFonts w:cs="Times New Roman"/>
          <w:bCs/>
        </w:rPr>
      </w:pPr>
      <w:r w:rsidRPr="00E971EA">
        <w:rPr>
          <w:rFonts w:cs="Times New Roman"/>
        </w:rPr>
        <w:t xml:space="preserve">игра направлена на воспроизведение </w:t>
      </w:r>
      <w:r w:rsidRPr="00E971EA">
        <w:rPr>
          <w:rFonts w:cs="Times New Roman"/>
          <w:bCs/>
        </w:rPr>
        <w:t xml:space="preserve">человеческих взаимоотношений, </w:t>
      </w:r>
      <w:r w:rsidRPr="00E971EA">
        <w:rPr>
          <w:rFonts w:cs="Times New Roman"/>
        </w:rPr>
        <w:t>следовательно,</w:t>
      </w:r>
      <w:r w:rsidRPr="00E971EA">
        <w:rPr>
          <w:rFonts w:cs="Times New Roman"/>
        </w:rPr>
        <w:br/>
        <w:t xml:space="preserve">она способствует формированию у ребенка </w:t>
      </w:r>
      <w:r w:rsidRPr="00E971EA">
        <w:rPr>
          <w:rFonts w:cs="Times New Roman"/>
          <w:bCs/>
        </w:rPr>
        <w:t>способности определенным образом в них ориентироваться;</w:t>
      </w:r>
    </w:p>
    <w:p w:rsidR="00A54EF7" w:rsidRPr="00E971EA" w:rsidRDefault="00A54EF7" w:rsidP="003A4612">
      <w:pPr>
        <w:pStyle w:val="body"/>
        <w:numPr>
          <w:ilvl w:val="0"/>
          <w:numId w:val="36"/>
        </w:numPr>
        <w:spacing w:before="0" w:after="0"/>
        <w:ind w:left="1077" w:hanging="357"/>
        <w:jc w:val="both"/>
        <w:rPr>
          <w:rFonts w:cs="Times New Roman"/>
          <w:bCs/>
        </w:rPr>
      </w:pPr>
      <w:r w:rsidRPr="00E971EA">
        <w:rPr>
          <w:rFonts w:cs="Times New Roman"/>
          <w:bCs/>
        </w:rPr>
        <w:t>необходимость согласовывать игровые действия способствует формированию реальных взаимоотношений между играющими детьми.</w:t>
      </w:r>
    </w:p>
    <w:p w:rsidR="00437269" w:rsidRPr="00E971EA" w:rsidRDefault="00437269" w:rsidP="00437269">
      <w:pPr>
        <w:pStyle w:val="body"/>
        <w:spacing w:before="0" w:after="0"/>
        <w:ind w:left="1077"/>
        <w:jc w:val="both"/>
        <w:rPr>
          <w:rFonts w:cs="Times New Roman"/>
          <w:bCs/>
        </w:rPr>
      </w:pPr>
    </w:p>
    <w:p w:rsidR="00A54EF7" w:rsidRPr="00E971EA" w:rsidRDefault="00A54EF7" w:rsidP="00437269">
      <w:pPr>
        <w:pStyle w:val="body"/>
        <w:spacing w:before="0" w:after="240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Принципы руководства сюжетно-ролевой игрой:</w:t>
      </w:r>
    </w:p>
    <w:p w:rsidR="00A54EF7" w:rsidRPr="00E971EA" w:rsidRDefault="00A54EF7" w:rsidP="00B3602B">
      <w:pPr>
        <w:pStyle w:val="body"/>
        <w:numPr>
          <w:ilvl w:val="0"/>
          <w:numId w:val="37"/>
        </w:numPr>
        <w:spacing w:before="0" w:after="0" w:line="360" w:lineRule="auto"/>
        <w:rPr>
          <w:rFonts w:cs="Times New Roman"/>
          <w:b/>
          <w:bCs/>
          <w:i/>
          <w:iCs/>
        </w:rPr>
      </w:pPr>
      <w:r w:rsidRPr="00E971EA">
        <w:rPr>
          <w:rFonts w:cs="Times New Roman"/>
          <w:bCs/>
        </w:rPr>
        <w:t>Для того</w:t>
      </w:r>
      <w:proofErr w:type="gramStart"/>
      <w:r w:rsidRPr="00E971EA">
        <w:rPr>
          <w:rFonts w:cs="Times New Roman"/>
          <w:bCs/>
        </w:rPr>
        <w:t>,</w:t>
      </w:r>
      <w:proofErr w:type="gramEnd"/>
      <w:r w:rsidRPr="00E971EA">
        <w:rPr>
          <w:rFonts w:cs="Times New Roman"/>
          <w:bCs/>
        </w:rPr>
        <w:t xml:space="preserve"> чтобы дети овладели игровыми умениями, воспитатель должен </w:t>
      </w:r>
      <w:r w:rsidRPr="00E971EA">
        <w:rPr>
          <w:rFonts w:cs="Times New Roman"/>
          <w:b/>
          <w:bCs/>
          <w:i/>
          <w:iCs/>
        </w:rPr>
        <w:t>играть вместе с ними.</w:t>
      </w:r>
    </w:p>
    <w:p w:rsidR="00A54EF7" w:rsidRPr="00E971EA" w:rsidRDefault="00A54EF7" w:rsidP="00B3602B">
      <w:pPr>
        <w:pStyle w:val="body"/>
        <w:numPr>
          <w:ilvl w:val="0"/>
          <w:numId w:val="37"/>
        </w:numPr>
        <w:spacing w:before="0" w:after="0"/>
        <w:ind w:left="499" w:hanging="357"/>
        <w:rPr>
          <w:rFonts w:cs="Times New Roman"/>
          <w:b/>
          <w:bCs/>
          <w:i/>
          <w:iCs/>
        </w:rPr>
      </w:pPr>
      <w:r w:rsidRPr="00E971EA">
        <w:rPr>
          <w:rFonts w:cs="Times New Roman"/>
          <w:bCs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E971EA">
        <w:rPr>
          <w:rFonts w:cs="Times New Roman"/>
          <w:b/>
          <w:bCs/>
          <w:i/>
          <w:iCs/>
        </w:rPr>
        <w:t>более сложный способ построения игры.</w:t>
      </w:r>
    </w:p>
    <w:p w:rsidR="00A54EF7" w:rsidRPr="00E971EA" w:rsidRDefault="00A54EF7" w:rsidP="00437269">
      <w:pPr>
        <w:pStyle w:val="body"/>
        <w:numPr>
          <w:ilvl w:val="0"/>
          <w:numId w:val="37"/>
        </w:numPr>
        <w:spacing w:before="0" w:after="120"/>
        <w:ind w:left="499" w:hanging="357"/>
        <w:rPr>
          <w:rFonts w:cs="Times New Roman"/>
          <w:b/>
          <w:bCs/>
          <w:i/>
          <w:iCs/>
        </w:rPr>
      </w:pPr>
      <w:r w:rsidRPr="00E971EA">
        <w:rPr>
          <w:rFonts w:cs="Times New Roman"/>
          <w:bCs/>
        </w:rPr>
        <w:t xml:space="preserve">На каждом возрастном этапе при формировании игровых умений необходимо ориентировать </w:t>
      </w:r>
      <w:proofErr w:type="gramStart"/>
      <w:r w:rsidRPr="00E971EA">
        <w:rPr>
          <w:rFonts w:cs="Times New Roman"/>
          <w:bCs/>
        </w:rPr>
        <w:t>детей</w:t>
      </w:r>
      <w:proofErr w:type="gramEnd"/>
      <w:r w:rsidRPr="00E971EA">
        <w:rPr>
          <w:rFonts w:cs="Times New Roman"/>
          <w:bCs/>
        </w:rPr>
        <w:t xml:space="preserve"> как на осуществление игрового действия, так и на </w:t>
      </w:r>
      <w:r w:rsidRPr="00E971EA">
        <w:rPr>
          <w:rFonts w:cs="Times New Roman"/>
          <w:b/>
          <w:bCs/>
          <w:i/>
          <w:iCs/>
        </w:rPr>
        <w:t>пояснение его смысла партнерам.</w:t>
      </w:r>
    </w:p>
    <w:p w:rsidR="00A54EF7" w:rsidRPr="00E971EA" w:rsidRDefault="00A54EF7" w:rsidP="00A54EF7">
      <w:pPr>
        <w:shd w:val="clear" w:color="auto" w:fill="FFFFFF"/>
        <w:ind w:left="142"/>
        <w:jc w:val="both"/>
        <w:rPr>
          <w:rFonts w:cs="Times New Roman"/>
          <w:spacing w:val="-4"/>
        </w:rPr>
      </w:pPr>
      <w:r w:rsidRPr="00E971EA">
        <w:rPr>
          <w:rFonts w:cs="Times New Roman"/>
          <w:spacing w:val="-4"/>
        </w:rPr>
        <w:t xml:space="preserve">     Руководя  сюжетно-ролевой игрой,  педагог должен помнить:</w:t>
      </w:r>
    </w:p>
    <w:p w:rsidR="00A54EF7" w:rsidRPr="00E971EA" w:rsidRDefault="00A54EF7" w:rsidP="00A54EF7">
      <w:pPr>
        <w:numPr>
          <w:ilvl w:val="0"/>
          <w:numId w:val="38"/>
        </w:numPr>
        <w:shd w:val="clear" w:color="auto" w:fill="FFFFFF"/>
        <w:jc w:val="both"/>
        <w:rPr>
          <w:rFonts w:cs="Times New Roman"/>
          <w:spacing w:val="-3"/>
        </w:rPr>
      </w:pPr>
      <w:r w:rsidRPr="00E971EA">
        <w:rPr>
          <w:rFonts w:cs="Times New Roman"/>
          <w:spacing w:val="-4"/>
        </w:rPr>
        <w:t>об об</w:t>
      </w:r>
      <w:r w:rsidR="001D1B28" w:rsidRPr="00E971EA">
        <w:rPr>
          <w:rFonts w:cs="Times New Roman"/>
          <w:spacing w:val="-4"/>
        </w:rPr>
        <w:t>язательном общении с детьми: ди</w:t>
      </w:r>
      <w:r w:rsidRPr="00E971EA">
        <w:rPr>
          <w:rFonts w:cs="Times New Roman"/>
          <w:spacing w:val="-4"/>
        </w:rPr>
        <w:t xml:space="preserve">алогическом общении, </w:t>
      </w:r>
      <w:proofErr w:type="spellStart"/>
      <w:r w:rsidRPr="00E971EA">
        <w:rPr>
          <w:rFonts w:cs="Times New Roman"/>
          <w:spacing w:val="-4"/>
        </w:rPr>
        <w:t>полилогическом</w:t>
      </w:r>
      <w:proofErr w:type="spellEnd"/>
      <w:r w:rsidRPr="00E971EA">
        <w:rPr>
          <w:rFonts w:cs="Times New Roman"/>
          <w:spacing w:val="-4"/>
        </w:rPr>
        <w:t xml:space="preserve"> общении, предполага</w:t>
      </w:r>
      <w:r w:rsidRPr="00E971EA">
        <w:rPr>
          <w:rFonts w:cs="Times New Roman"/>
        </w:rPr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proofErr w:type="spellStart"/>
      <w:r w:rsidRPr="00E971EA">
        <w:rPr>
          <w:rFonts w:cs="Times New Roman"/>
          <w:spacing w:val="-3"/>
        </w:rPr>
        <w:t>полифоничное</w:t>
      </w:r>
      <w:proofErr w:type="spellEnd"/>
      <w:r w:rsidRPr="00E971EA">
        <w:rPr>
          <w:rFonts w:cs="Times New Roman"/>
          <w:spacing w:val="-3"/>
        </w:rPr>
        <w:t xml:space="preserve"> слуховое восприятие;</w:t>
      </w:r>
    </w:p>
    <w:p w:rsidR="00A54EF7" w:rsidRPr="00E971EA" w:rsidRDefault="00A54EF7" w:rsidP="00A54EF7">
      <w:pPr>
        <w:numPr>
          <w:ilvl w:val="0"/>
          <w:numId w:val="38"/>
        </w:numPr>
        <w:shd w:val="clear" w:color="auto" w:fill="FFFFFF"/>
        <w:jc w:val="both"/>
        <w:rPr>
          <w:rFonts w:cs="Times New Roman"/>
          <w:spacing w:val="-6"/>
        </w:rPr>
      </w:pPr>
      <w:r w:rsidRPr="00E971EA">
        <w:rPr>
          <w:rFonts w:cs="Times New Roman"/>
          <w:spacing w:val="-3"/>
        </w:rPr>
        <w:t xml:space="preserve"> </w:t>
      </w:r>
      <w:proofErr w:type="gramStart"/>
      <w:r w:rsidRPr="00E971EA">
        <w:rPr>
          <w:rFonts w:cs="Times New Roman"/>
          <w:spacing w:val="-3"/>
        </w:rPr>
        <w:t>создании</w:t>
      </w:r>
      <w:proofErr w:type="gramEnd"/>
      <w:r w:rsidRPr="00E971EA">
        <w:rPr>
          <w:rFonts w:cs="Times New Roman"/>
          <w:spacing w:val="-3"/>
        </w:rPr>
        <w:t xml:space="preserve"> проблемных ситуаций, </w:t>
      </w:r>
      <w:r w:rsidRPr="00E971EA">
        <w:rPr>
          <w:rFonts w:cs="Times New Roman"/>
          <w:spacing w:val="-1"/>
        </w:rPr>
        <w:t xml:space="preserve">позволяющих стимулировать творческие проявления детей в поиске </w:t>
      </w:r>
      <w:r w:rsidRPr="00E971EA">
        <w:rPr>
          <w:rFonts w:cs="Times New Roman"/>
          <w:spacing w:val="-6"/>
        </w:rPr>
        <w:t>решения задачи.</w:t>
      </w:r>
    </w:p>
    <w:p w:rsidR="00A54EF7" w:rsidRPr="00E971EA" w:rsidRDefault="00A54EF7" w:rsidP="00B3602B">
      <w:pPr>
        <w:shd w:val="clear" w:color="auto" w:fill="FFFFFF"/>
        <w:tabs>
          <w:tab w:val="left" w:pos="4740"/>
        </w:tabs>
        <w:ind w:left="142"/>
        <w:rPr>
          <w:rFonts w:cs="Times New Roman"/>
          <w:spacing w:val="-3"/>
        </w:rPr>
      </w:pPr>
      <w:r w:rsidRPr="00E971EA">
        <w:rPr>
          <w:rFonts w:cs="Times New Roman"/>
        </w:rPr>
        <w:t xml:space="preserve">      Немаловажно  способствовать развитию игры,  используя прямые (предполагают «вмеша</w:t>
      </w:r>
      <w:r w:rsidRPr="00E971EA">
        <w:rPr>
          <w:rFonts w:cs="Times New Roman"/>
          <w:spacing w:val="-4"/>
        </w:rPr>
        <w:t>тельство» взрослого в виде прямого показа и руководства деятельнос</w:t>
      </w:r>
      <w:r w:rsidRPr="00E971EA">
        <w:rPr>
          <w:rFonts w:cs="Times New Roman"/>
          <w:spacing w:val="-5"/>
        </w:rPr>
        <w:t>тью) и косвенные (предполагают ненавязчивое побуждение к деятель</w:t>
      </w:r>
      <w:r w:rsidRPr="00E971EA">
        <w:rPr>
          <w:rFonts w:cs="Times New Roman"/>
          <w:spacing w:val="-5"/>
        </w:rPr>
        <w:softHyphen/>
      </w:r>
      <w:r w:rsidRPr="00E971EA">
        <w:rPr>
          <w:rFonts w:cs="Times New Roman"/>
          <w:spacing w:val="-3"/>
        </w:rPr>
        <w:t>ности) воздействия на игру и играющих.</w:t>
      </w:r>
    </w:p>
    <w:p w:rsidR="00FF4CFE" w:rsidRPr="00E971EA" w:rsidRDefault="00FF4CFE" w:rsidP="00B3602B">
      <w:pPr>
        <w:shd w:val="clear" w:color="auto" w:fill="FFFFFF"/>
        <w:tabs>
          <w:tab w:val="left" w:pos="4740"/>
        </w:tabs>
        <w:ind w:left="142"/>
        <w:rPr>
          <w:rFonts w:cs="Times New Roman"/>
          <w:spacing w:val="-3"/>
        </w:rPr>
      </w:pPr>
    </w:p>
    <w:p w:rsidR="00781B25" w:rsidRPr="00E971EA" w:rsidRDefault="00781B25" w:rsidP="00437269">
      <w:pPr>
        <w:pStyle w:val="body"/>
        <w:jc w:val="center"/>
        <w:rPr>
          <w:rFonts w:cs="Times New Roman"/>
          <w:b/>
          <w:bCs/>
        </w:rPr>
      </w:pPr>
    </w:p>
    <w:p w:rsidR="00781B25" w:rsidRPr="00E971EA" w:rsidRDefault="00781B25" w:rsidP="00437269">
      <w:pPr>
        <w:pStyle w:val="body"/>
        <w:jc w:val="center"/>
        <w:rPr>
          <w:rFonts w:cs="Times New Roman"/>
          <w:b/>
          <w:bCs/>
        </w:rPr>
      </w:pPr>
    </w:p>
    <w:p w:rsidR="00781B25" w:rsidRDefault="00781B25" w:rsidP="00437269">
      <w:pPr>
        <w:pStyle w:val="body"/>
        <w:jc w:val="center"/>
        <w:rPr>
          <w:rFonts w:cs="Times New Roman"/>
          <w:b/>
          <w:bCs/>
        </w:rPr>
      </w:pPr>
    </w:p>
    <w:p w:rsidR="00E971EA" w:rsidRDefault="00E971EA" w:rsidP="00437269">
      <w:pPr>
        <w:pStyle w:val="body"/>
        <w:jc w:val="center"/>
        <w:rPr>
          <w:rFonts w:cs="Times New Roman"/>
          <w:b/>
          <w:bCs/>
        </w:rPr>
      </w:pPr>
    </w:p>
    <w:p w:rsidR="00E971EA" w:rsidRDefault="00E971EA" w:rsidP="00437269">
      <w:pPr>
        <w:pStyle w:val="body"/>
        <w:jc w:val="center"/>
        <w:rPr>
          <w:rFonts w:cs="Times New Roman"/>
          <w:b/>
          <w:bCs/>
        </w:rPr>
      </w:pPr>
    </w:p>
    <w:p w:rsidR="00E971EA" w:rsidRPr="00E971EA" w:rsidRDefault="00E971EA" w:rsidP="00437269">
      <w:pPr>
        <w:pStyle w:val="body"/>
        <w:jc w:val="center"/>
        <w:rPr>
          <w:rFonts w:cs="Times New Roman"/>
          <w:b/>
          <w:bCs/>
        </w:rPr>
      </w:pPr>
    </w:p>
    <w:p w:rsidR="00781B25" w:rsidRPr="00E971EA" w:rsidRDefault="00781B25" w:rsidP="00437269">
      <w:pPr>
        <w:pStyle w:val="body"/>
        <w:jc w:val="center"/>
        <w:rPr>
          <w:rFonts w:cs="Times New Roman"/>
          <w:b/>
          <w:bCs/>
        </w:rPr>
      </w:pPr>
    </w:p>
    <w:p w:rsidR="00781B25" w:rsidRPr="00E971EA" w:rsidRDefault="00781B25" w:rsidP="00437269">
      <w:pPr>
        <w:pStyle w:val="body"/>
        <w:jc w:val="center"/>
        <w:rPr>
          <w:rFonts w:cs="Times New Roman"/>
          <w:b/>
          <w:bCs/>
        </w:rPr>
      </w:pPr>
    </w:p>
    <w:p w:rsidR="00A54EF7" w:rsidRPr="00E971EA" w:rsidRDefault="00A54EF7" w:rsidP="00FA1A18">
      <w:pPr>
        <w:pStyle w:val="body"/>
        <w:jc w:val="center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lastRenderedPageBreak/>
        <w:t>Комплексный метод руководства игрой:</w:t>
      </w:r>
    </w:p>
    <w:p w:rsidR="00A54EF7" w:rsidRPr="00E971EA" w:rsidRDefault="00FC59B5" w:rsidP="00A54EF7">
      <w:pPr>
        <w:pStyle w:val="body"/>
        <w:rPr>
          <w:rFonts w:cs="Times New Roman"/>
          <w:b/>
          <w:bCs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86360</wp:posOffset>
                </wp:positionV>
                <wp:extent cx="1962150" cy="1012190"/>
                <wp:effectExtent l="10795" t="165100" r="170180" b="13335"/>
                <wp:wrapNone/>
                <wp:docPr id="2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12190"/>
                        </a:xfrm>
                        <a:prstGeom prst="downArrowCallout">
                          <a:avLst>
                            <a:gd name="adj1" fmla="val 48463"/>
                            <a:gd name="adj2" fmla="val 48463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8B9084"/>
                            </a:gs>
                            <a:gs pos="100000">
                              <a:srgbClr val="EAF1DD"/>
                            </a:gs>
                          </a:gsLst>
                          <a:lin ang="5400000" scaled="1"/>
                        </a:grad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AF1DD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spacing w:before="280" w:after="28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61B0B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161B0B"/>
                                <w:sz w:val="28"/>
                                <w:szCs w:val="28"/>
                                <w:lang w:eastAsia="ar-SA" w:bidi="ar-SA"/>
                              </w:rPr>
                              <w:t>2.Передача игровой культуры ребенку</w:t>
                            </w:r>
                          </w:p>
                          <w:p w:rsidR="00FD7F12" w:rsidRDefault="00FD7F12" w:rsidP="00A54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35" type="#_x0000_t80" style="position:absolute;margin-left:278.55pt;margin-top:6.8pt;width:154.5pt;height:7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" fillcolor="#8b9084">
                <v:fill color2="#eaf1dd" focus="100%" type="gradient"/>
                <o:extrusion v:ext="view" color="#eaf1dd" on="t"/>
                <v:textbox>
                  <w:txbxContent>
                    <w:p w:rsidR="00FD7F12" w:rsidRDefault="00FD7F12" w:rsidP="00A54EF7">
                      <w:pPr>
                        <w:spacing w:before="280" w:after="280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61B0B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161B0B"/>
                          <w:sz w:val="28"/>
                          <w:szCs w:val="28"/>
                          <w:lang w:eastAsia="ar-SA" w:bidi="ar-SA"/>
                        </w:rPr>
                        <w:t>2.Передача игровой культуры ребенку</w:t>
                      </w:r>
                    </w:p>
                    <w:p w:rsidR="00FD7F12" w:rsidRDefault="00FD7F12" w:rsidP="00A54EF7"/>
                  </w:txbxContent>
                </v:textbox>
              </v:shape>
            </w:pict>
          </mc:Fallback>
        </mc:AlternateContent>
      </w:r>
    </w:p>
    <w:p w:rsidR="00A54EF7" w:rsidRPr="00E971EA" w:rsidRDefault="00A54EF7" w:rsidP="00A54EF7">
      <w:pPr>
        <w:pStyle w:val="body"/>
        <w:rPr>
          <w:rFonts w:cs="Times New Roman"/>
          <w:b/>
          <w:bCs/>
        </w:rPr>
      </w:pPr>
    </w:p>
    <w:p w:rsidR="00A54EF7" w:rsidRPr="00E971EA" w:rsidRDefault="00A54EF7" w:rsidP="00A54EF7">
      <w:pPr>
        <w:pStyle w:val="body"/>
        <w:rPr>
          <w:rFonts w:cs="Times New Roman"/>
          <w:b/>
          <w:bCs/>
        </w:rPr>
      </w:pPr>
    </w:p>
    <w:p w:rsidR="00A54EF7" w:rsidRPr="00E971EA" w:rsidRDefault="00FC59B5" w:rsidP="00A54EF7">
      <w:pPr>
        <w:pStyle w:val="body"/>
        <w:jc w:val="center"/>
        <w:rPr>
          <w:rFonts w:cs="Times New Roman"/>
          <w:b/>
          <w:bCs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368935</wp:posOffset>
                </wp:positionV>
                <wp:extent cx="2438400" cy="948055"/>
                <wp:effectExtent l="10795" t="163830" r="170180" b="12065"/>
                <wp:wrapNone/>
                <wp:docPr id="2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4805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28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8B9084"/>
                            </a:gs>
                            <a:gs pos="100000">
                              <a:srgbClr val="EAF1DD"/>
                            </a:gs>
                          </a:gsLst>
                          <a:lin ang="10800000" scaled="1"/>
                        </a:grad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AF1DD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spacing w:before="280" w:after="28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81E0C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181E0C"/>
                                <w:sz w:val="28"/>
                                <w:szCs w:val="28"/>
                                <w:lang w:eastAsia="ar-SA" w:bidi="ar-SA"/>
                              </w:rPr>
                              <w:t>3.Развивающая предметно-игровая среда</w:t>
                            </w:r>
                          </w:p>
                          <w:p w:rsidR="00FD7F12" w:rsidRDefault="00FD7F12" w:rsidP="00A54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7" o:spid="_x0000_s1036" type="#_x0000_t77" style="position:absolute;left:0;text-align:left;margin-left:494.55pt;margin-top:29.05pt;width:192pt;height:7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" fillcolor="#8b9084">
                <v:fill color2="#eaf1dd" angle="270" focus="100%" type="gradient"/>
                <o:extrusion v:ext="view" color="#eaf1dd" on="t"/>
                <v:textbox>
                  <w:txbxContent>
                    <w:p w:rsidR="00FD7F12" w:rsidRDefault="00FD7F12" w:rsidP="00A54EF7">
                      <w:pPr>
                        <w:spacing w:before="280" w:after="280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81E0C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181E0C"/>
                          <w:sz w:val="28"/>
                          <w:szCs w:val="28"/>
                          <w:lang w:eastAsia="ar-SA" w:bidi="ar-SA"/>
                        </w:rPr>
                        <w:t>3.Развивающая предметно-игровая среда</w:t>
                      </w:r>
                    </w:p>
                    <w:p w:rsidR="00FD7F12" w:rsidRDefault="00FD7F12" w:rsidP="00A54EF7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149860</wp:posOffset>
                </wp:positionV>
                <wp:extent cx="2914650" cy="1066800"/>
                <wp:effectExtent l="17780" t="163830" r="163195" b="17145"/>
                <wp:wrapNone/>
                <wp:docPr id="2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8F4F7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3816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CDDC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ar-SA" w:bidi="ar-SA"/>
                              </w:rPr>
                              <w:t>Педагогическая поддержка самодеятельных игр, обеспечение педагогических условий развития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7" style="position:absolute;left:0;text-align:left;margin-left:245.35pt;margin-top:11.8pt;width:229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" fillcolor="#e8f4f7">
                <v:fill color2="#92cddc" focus="100%" type="gradient"/>
                <o:extrusion v:ext="view" color="#92cddc" on="t"/>
                <v:textbox>
                  <w:txbxContent>
                    <w:p w:rsidR="00FD7F12" w:rsidRDefault="00FD7F12" w:rsidP="00A54EF7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  <w:lang w:eastAsia="ar-SA" w:bidi="ar-SA"/>
                        </w:rPr>
                        <w:t>Педагогическая поддержка самодеятельных игр, обеспечение педагогических условий развития игры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EF7" w:rsidRPr="00E971EA" w:rsidRDefault="00FC59B5" w:rsidP="00A54EF7">
      <w:pPr>
        <w:pStyle w:val="body"/>
        <w:jc w:val="center"/>
        <w:rPr>
          <w:rFonts w:cs="Times New Roman"/>
          <w:b/>
          <w:bCs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53340</wp:posOffset>
                </wp:positionV>
                <wp:extent cx="2800350" cy="942975"/>
                <wp:effectExtent l="10795" t="163195" r="170180" b="17780"/>
                <wp:wrapNone/>
                <wp:docPr id="2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9429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9495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8B9084"/>
                            </a:gs>
                            <a:gs pos="100000">
                              <a:srgbClr val="EAF1DD"/>
                            </a:gs>
                          </a:gsLst>
                          <a:lin ang="8100000" scaled="1"/>
                        </a:grad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AF1DD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spacing w:before="280" w:after="280"/>
                              <w:rPr>
                                <w:rFonts w:eastAsia="Times New Roman" w:cs="Times New Roman"/>
                                <w:b/>
                                <w:bCs/>
                                <w:color w:val="1D230F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1D230F"/>
                                <w:sz w:val="28"/>
                                <w:szCs w:val="28"/>
                                <w:lang w:eastAsia="ar-SA" w:bidi="ar-SA"/>
                              </w:rPr>
                              <w:t>1.Обогащение детей знаниями и опытом деятельности.</w:t>
                            </w:r>
                          </w:p>
                          <w:p w:rsidR="00FD7F12" w:rsidRDefault="00FD7F12" w:rsidP="00A54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5" o:spid="_x0000_s1038" type="#_x0000_t78" style="position:absolute;left:0;text-align:left;margin-left:2.55pt;margin-top:4.2pt;width:220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" fillcolor="#8b9084">
                <v:fill color2="#eaf1dd" angle="315" focus="100%" type="gradient"/>
                <o:extrusion v:ext="view" color="#eaf1dd" on="t"/>
                <v:textbox>
                  <w:txbxContent>
                    <w:p w:rsidR="00FD7F12" w:rsidRDefault="00FD7F12" w:rsidP="00A54EF7">
                      <w:pPr>
                        <w:spacing w:before="280" w:after="280"/>
                        <w:rPr>
                          <w:rFonts w:eastAsia="Times New Roman" w:cs="Times New Roman"/>
                          <w:b/>
                          <w:bCs/>
                          <w:color w:val="1D230F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1D230F"/>
                          <w:sz w:val="28"/>
                          <w:szCs w:val="28"/>
                          <w:lang w:eastAsia="ar-SA" w:bidi="ar-SA"/>
                        </w:rPr>
                        <w:t>1.Обогащение детей знаниями и опытом деятельности.</w:t>
                      </w:r>
                    </w:p>
                    <w:p w:rsidR="00FD7F12" w:rsidRDefault="00FD7F12" w:rsidP="00A54EF7"/>
                  </w:txbxContent>
                </v:textbox>
              </v:shape>
            </w:pict>
          </mc:Fallback>
        </mc:AlternateContent>
      </w:r>
    </w:p>
    <w:p w:rsidR="00A54EF7" w:rsidRPr="00E971EA" w:rsidRDefault="00A54EF7" w:rsidP="00A54EF7">
      <w:pPr>
        <w:pStyle w:val="body"/>
        <w:rPr>
          <w:rFonts w:cs="Times New Roman"/>
          <w:b/>
          <w:bCs/>
        </w:rPr>
      </w:pPr>
    </w:p>
    <w:p w:rsidR="00A54EF7" w:rsidRPr="00E971EA" w:rsidRDefault="00A54EF7" w:rsidP="00A54EF7">
      <w:pPr>
        <w:pStyle w:val="body"/>
        <w:rPr>
          <w:rFonts w:cs="Times New Roman"/>
          <w:b/>
          <w:bCs/>
        </w:rPr>
      </w:pPr>
    </w:p>
    <w:p w:rsidR="00A54EF7" w:rsidRPr="00E971EA" w:rsidRDefault="00FC59B5" w:rsidP="00A54EF7">
      <w:pPr>
        <w:pStyle w:val="body"/>
        <w:rPr>
          <w:rFonts w:cs="Times New Roman"/>
          <w:b/>
          <w:bCs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15875</wp:posOffset>
                </wp:positionV>
                <wp:extent cx="2066925" cy="971550"/>
                <wp:effectExtent l="10160" t="165735" r="170815" b="15240"/>
                <wp:wrapNone/>
                <wp:docPr id="2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71550"/>
                        </a:xfrm>
                        <a:prstGeom prst="upArrowCallout">
                          <a:avLst>
                            <a:gd name="adj1" fmla="val 53186"/>
                            <a:gd name="adj2" fmla="val 5318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8B9084"/>
                            </a:gs>
                            <a:gs pos="100000">
                              <a:srgbClr val="EAF1DD"/>
                            </a:gs>
                          </a:gsLst>
                          <a:lin ang="5400000" scaled="1"/>
                        </a:grad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AF1DD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61B0B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161B0B"/>
                                <w:sz w:val="28"/>
                                <w:szCs w:val="28"/>
                                <w:lang w:eastAsia="ar-SA" w:bidi="ar-SA"/>
                              </w:rPr>
                              <w:t>4.Активизация проблемного общения взрослого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8" o:spid="_x0000_s1039" type="#_x0000_t79" style="position:absolute;margin-left:256.75pt;margin-top:1.25pt;width:162.7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" fillcolor="#8b9084">
                <v:fill color2="#eaf1dd" focus="100%" type="gradient"/>
                <o:extrusion v:ext="view" color="#eaf1dd" on="t"/>
                <v:textbox>
                  <w:txbxContent>
                    <w:p w:rsidR="00FD7F12" w:rsidRDefault="00FD7F12" w:rsidP="00A54EF7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61B0B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161B0B"/>
                          <w:sz w:val="28"/>
                          <w:szCs w:val="28"/>
                          <w:lang w:eastAsia="ar-SA" w:bidi="ar-SA"/>
                        </w:rPr>
                        <w:t>4.Активизация проблемного общения взрослого с детьми</w:t>
                      </w:r>
                    </w:p>
                  </w:txbxContent>
                </v:textbox>
              </v:shape>
            </w:pict>
          </mc:Fallback>
        </mc:AlternateContent>
      </w:r>
    </w:p>
    <w:p w:rsidR="00781B25" w:rsidRPr="00E971EA" w:rsidRDefault="00781B25" w:rsidP="00A54EF7">
      <w:pPr>
        <w:pStyle w:val="body"/>
        <w:rPr>
          <w:rFonts w:cs="Times New Roman"/>
          <w:b/>
          <w:bCs/>
        </w:rPr>
      </w:pPr>
    </w:p>
    <w:p w:rsidR="000A52E1" w:rsidRPr="00E971EA" w:rsidRDefault="000A52E1" w:rsidP="00A54EF7">
      <w:pPr>
        <w:pStyle w:val="body"/>
        <w:ind w:left="1440"/>
        <w:jc w:val="center"/>
        <w:rPr>
          <w:rFonts w:cs="Times New Roman"/>
          <w:b/>
          <w:bCs/>
        </w:rPr>
      </w:pPr>
    </w:p>
    <w:p w:rsidR="00FA1A18" w:rsidRDefault="00FA1A18" w:rsidP="00A54EF7">
      <w:pPr>
        <w:pStyle w:val="body"/>
        <w:ind w:left="1440"/>
        <w:jc w:val="center"/>
        <w:rPr>
          <w:rFonts w:cs="Times New Roman"/>
          <w:b/>
          <w:bCs/>
        </w:rPr>
      </w:pPr>
    </w:p>
    <w:p w:rsidR="00A54EF7" w:rsidRPr="00E971EA" w:rsidRDefault="00437269" w:rsidP="00A54EF7">
      <w:pPr>
        <w:pStyle w:val="body"/>
        <w:ind w:left="1440"/>
        <w:jc w:val="center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2.</w:t>
      </w:r>
      <w:r w:rsidR="00A54EF7" w:rsidRPr="00E971EA">
        <w:rPr>
          <w:rFonts w:cs="Times New Roman"/>
          <w:b/>
          <w:bCs/>
        </w:rPr>
        <w:t>2.2.Патриотическое воспитание.</w:t>
      </w:r>
    </w:p>
    <w:p w:rsidR="00A54EF7" w:rsidRPr="00E971EA" w:rsidRDefault="00A54EF7" w:rsidP="004349CA">
      <w:pPr>
        <w:autoSpaceDE w:val="0"/>
        <w:spacing w:after="120" w:line="252" w:lineRule="auto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 xml:space="preserve">      Для детей на этапе завершения дошкольного образования характерно:</w:t>
      </w:r>
    </w:p>
    <w:p w:rsidR="00A54EF7" w:rsidRPr="00E971EA" w:rsidRDefault="00A54EF7" w:rsidP="00A54EF7">
      <w:pPr>
        <w:numPr>
          <w:ilvl w:val="0"/>
          <w:numId w:val="40"/>
        </w:numPr>
        <w:tabs>
          <w:tab w:val="left" w:pos="720"/>
        </w:tabs>
        <w:autoSpaceDE w:val="0"/>
        <w:spacing w:line="252" w:lineRule="auto"/>
        <w:ind w:left="360" w:firstLine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A54EF7" w:rsidRPr="00E971EA" w:rsidRDefault="00A54EF7" w:rsidP="00A54EF7">
      <w:pPr>
        <w:numPr>
          <w:ilvl w:val="0"/>
          <w:numId w:val="40"/>
        </w:numPr>
        <w:tabs>
          <w:tab w:val="left" w:pos="720"/>
        </w:tabs>
        <w:autoSpaceDE w:val="0"/>
        <w:spacing w:line="252" w:lineRule="auto"/>
        <w:ind w:left="360" w:firstLine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уважение к достоинству других;</w:t>
      </w:r>
    </w:p>
    <w:p w:rsidR="00A54EF7" w:rsidRPr="00E971EA" w:rsidRDefault="00A54EF7" w:rsidP="00A54EF7">
      <w:pPr>
        <w:numPr>
          <w:ilvl w:val="0"/>
          <w:numId w:val="40"/>
        </w:numPr>
        <w:tabs>
          <w:tab w:val="left" w:pos="720"/>
        </w:tabs>
        <w:autoSpaceDE w:val="0"/>
        <w:spacing w:line="252" w:lineRule="auto"/>
        <w:ind w:left="360" w:firstLine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стремление к познанию окружающей действительности;</w:t>
      </w:r>
    </w:p>
    <w:p w:rsidR="00A54EF7" w:rsidRPr="00E971EA" w:rsidRDefault="00A54EF7" w:rsidP="00A54EF7">
      <w:pPr>
        <w:numPr>
          <w:ilvl w:val="0"/>
          <w:numId w:val="40"/>
        </w:numPr>
        <w:tabs>
          <w:tab w:val="left" w:pos="720"/>
        </w:tabs>
        <w:autoSpaceDE w:val="0"/>
        <w:spacing w:line="252" w:lineRule="auto"/>
        <w:ind w:left="360" w:firstLine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решение вопросов о далёком прошлом и будущем, об устройстве мира;</w:t>
      </w:r>
    </w:p>
    <w:p w:rsidR="004349CA" w:rsidRPr="00FA1A18" w:rsidRDefault="00A54EF7" w:rsidP="00A54EF7">
      <w:pPr>
        <w:numPr>
          <w:ilvl w:val="0"/>
          <w:numId w:val="40"/>
        </w:numPr>
        <w:tabs>
          <w:tab w:val="left" w:pos="720"/>
        </w:tabs>
        <w:autoSpaceDE w:val="0"/>
        <w:spacing w:line="252" w:lineRule="auto"/>
        <w:ind w:left="360" w:firstLine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бережное отношение к окружающей природе, результатам труда других людей, чужим и своим вещам.</w:t>
      </w:r>
    </w:p>
    <w:p w:rsidR="004349CA" w:rsidRPr="00E971EA" w:rsidRDefault="004349CA" w:rsidP="00A54EF7">
      <w:pPr>
        <w:rPr>
          <w:rFonts w:cs="Times New Roman"/>
          <w:b/>
          <w:i/>
        </w:rPr>
      </w:pPr>
    </w:p>
    <w:p w:rsidR="00A54EF7" w:rsidRPr="00E971EA" w:rsidRDefault="00FC59B5" w:rsidP="00A54EF7">
      <w:pPr>
        <w:pStyle w:val="body"/>
        <w:rPr>
          <w:rFonts w:cs="Times New Roman"/>
          <w:bCs/>
        </w:rPr>
      </w:pPr>
      <w:r>
        <w:rPr>
          <w:rFonts w:cs="Times New Roman"/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-278765</wp:posOffset>
                </wp:positionV>
                <wp:extent cx="6617335" cy="727710"/>
                <wp:effectExtent l="17780" t="170815" r="165735" b="15875"/>
                <wp:wrapNone/>
                <wp:docPr id="2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29"/>
                          <a:srcRect/>
                          <a:tile tx="0" ty="0" sx="100000" sy="100000" flip="none" algn="tl"/>
                        </a:blipFill>
                        <a:ln w="936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spacing w:before="280" w:after="28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ar-SA" w:bidi="ar-SA"/>
                              </w:rPr>
                              <w:t>Компоненты патриотического воспитания</w:t>
                            </w:r>
                          </w:p>
                          <w:p w:rsidR="00FD7F12" w:rsidRDefault="00FD7F12" w:rsidP="00A54EF7">
                            <w:pPr>
                              <w:spacing w:before="280" w:after="28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ar-SA" w:bidi="ar-SA"/>
                              </w:rPr>
                            </w:pPr>
                          </w:p>
                          <w:p w:rsidR="00FD7F12" w:rsidRDefault="00FD7F12" w:rsidP="00A54EF7">
                            <w:pPr>
                              <w:spacing w:before="280" w:after="28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ar-SA" w:bidi="ar-SA"/>
                              </w:rPr>
                            </w:pPr>
                          </w:p>
                          <w:p w:rsidR="00FD7F12" w:rsidRDefault="00FD7F12" w:rsidP="00A54EF7">
                            <w:pPr>
                              <w:spacing w:before="280" w:after="28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ar-SA" w:bidi="ar-SA"/>
                              </w:rPr>
                            </w:pPr>
                          </w:p>
                          <w:p w:rsidR="00FD7F12" w:rsidRDefault="00FD7F12" w:rsidP="00A54EF7">
                            <w:pPr>
                              <w:spacing w:before="280" w:after="28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ar-SA" w:bidi="ar-SA"/>
                              </w:rPr>
                            </w:pPr>
                          </w:p>
                          <w:p w:rsidR="00FD7F12" w:rsidRDefault="00FD7F12" w:rsidP="00A54EF7">
                            <w:pPr>
                              <w:spacing w:before="280" w:after="28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ar-SA" w:bidi="ar-SA"/>
                              </w:rPr>
                            </w:pPr>
                          </w:p>
                          <w:p w:rsidR="00FD7F12" w:rsidRDefault="00FD7F12" w:rsidP="00A54EF7">
                            <w:pPr>
                              <w:spacing w:before="280" w:after="28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ar-SA" w:bidi="ar-SA"/>
                              </w:rPr>
                            </w:pPr>
                          </w:p>
                          <w:p w:rsidR="00FD7F12" w:rsidRDefault="00FD7F12" w:rsidP="00A54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0" style="position:absolute;margin-left:146.35pt;margin-top:-21.95pt;width:521.05pt;height:5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">
                <v:fill r:id="rId30" o:title="" recolor="t" type="tile"/>
                <o:extrusion v:ext="view" color="white" on="t"/>
                <v:textbox>
                  <w:txbxContent>
                    <w:p w:rsidR="00FD7F12" w:rsidRDefault="00FD7F12" w:rsidP="00A54EF7">
                      <w:pPr>
                        <w:spacing w:before="280" w:after="28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40"/>
                          <w:szCs w:val="40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40"/>
                          <w:szCs w:val="40"/>
                          <w:lang w:eastAsia="ar-SA" w:bidi="ar-SA"/>
                        </w:rPr>
                        <w:t>Компоненты патриотического воспитания</w:t>
                      </w:r>
                    </w:p>
                    <w:p w:rsidR="00FD7F12" w:rsidRDefault="00FD7F12" w:rsidP="00A54EF7">
                      <w:pPr>
                        <w:spacing w:before="280" w:after="28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40"/>
                          <w:szCs w:val="40"/>
                          <w:lang w:eastAsia="ar-SA" w:bidi="ar-SA"/>
                        </w:rPr>
                      </w:pPr>
                    </w:p>
                    <w:p w:rsidR="00FD7F12" w:rsidRDefault="00FD7F12" w:rsidP="00A54EF7">
                      <w:pPr>
                        <w:spacing w:before="280" w:after="28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40"/>
                          <w:szCs w:val="40"/>
                          <w:lang w:eastAsia="ar-SA" w:bidi="ar-SA"/>
                        </w:rPr>
                      </w:pPr>
                    </w:p>
                    <w:p w:rsidR="00FD7F12" w:rsidRDefault="00FD7F12" w:rsidP="00A54EF7">
                      <w:pPr>
                        <w:spacing w:before="280" w:after="28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40"/>
                          <w:szCs w:val="40"/>
                          <w:lang w:eastAsia="ar-SA" w:bidi="ar-SA"/>
                        </w:rPr>
                      </w:pPr>
                    </w:p>
                    <w:p w:rsidR="00FD7F12" w:rsidRDefault="00FD7F12" w:rsidP="00A54EF7">
                      <w:pPr>
                        <w:spacing w:before="280" w:after="28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40"/>
                          <w:szCs w:val="40"/>
                          <w:lang w:eastAsia="ar-SA" w:bidi="ar-SA"/>
                        </w:rPr>
                      </w:pPr>
                    </w:p>
                    <w:p w:rsidR="00FD7F12" w:rsidRDefault="00FD7F12" w:rsidP="00A54EF7">
                      <w:pPr>
                        <w:spacing w:before="280" w:after="28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40"/>
                          <w:szCs w:val="40"/>
                          <w:lang w:eastAsia="ar-SA" w:bidi="ar-SA"/>
                        </w:rPr>
                      </w:pPr>
                    </w:p>
                    <w:p w:rsidR="00FD7F12" w:rsidRDefault="00FD7F12" w:rsidP="00A54EF7">
                      <w:pPr>
                        <w:spacing w:before="280" w:after="28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40"/>
                          <w:szCs w:val="40"/>
                          <w:lang w:eastAsia="ar-SA" w:bidi="ar-SA"/>
                        </w:rPr>
                      </w:pPr>
                    </w:p>
                    <w:p w:rsidR="00FD7F12" w:rsidRDefault="00FD7F12" w:rsidP="00A54EF7"/>
                  </w:txbxContent>
                </v:textbox>
              </v:roundrect>
            </w:pict>
          </mc:Fallback>
        </mc:AlternateContent>
      </w:r>
    </w:p>
    <w:p w:rsidR="00A54EF7" w:rsidRPr="00E971EA" w:rsidRDefault="00A54EF7" w:rsidP="00A54EF7">
      <w:pPr>
        <w:pStyle w:val="body"/>
        <w:jc w:val="center"/>
        <w:rPr>
          <w:rFonts w:cs="Times New Roman"/>
          <w:bCs/>
        </w:rPr>
      </w:pPr>
    </w:p>
    <w:p w:rsidR="00A54EF7" w:rsidRPr="00E971EA" w:rsidRDefault="00FC59B5" w:rsidP="00A54EF7">
      <w:pPr>
        <w:pStyle w:val="body"/>
        <w:jc w:val="center"/>
        <w:rPr>
          <w:rFonts w:cs="Times New Roman"/>
          <w:bCs/>
        </w:rPr>
      </w:pPr>
      <w:r>
        <w:rPr>
          <w:rFonts w:cs="Times New Roman"/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168275</wp:posOffset>
                </wp:positionV>
                <wp:extent cx="8429625" cy="4163060"/>
                <wp:effectExtent l="6350" t="323850" r="79375" b="0"/>
                <wp:wrapNone/>
                <wp:docPr id="2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9625" cy="4163060"/>
                          <a:chOff x="2121" y="380"/>
                          <a:chExt cx="11985" cy="7925"/>
                        </a:xfrm>
                      </wpg:grpSpPr>
                      <wpg:grpSp>
                        <wpg:cNvPr id="229" name="Group 4"/>
                        <wpg:cNvGrpSpPr>
                          <a:grpSpLocks/>
                        </wpg:cNvGrpSpPr>
                        <wpg:grpSpPr bwMode="auto">
                          <a:xfrm>
                            <a:off x="2121" y="380"/>
                            <a:ext cx="3678" cy="7096"/>
                            <a:chOff x="2121" y="380"/>
                            <a:chExt cx="3678" cy="7096"/>
                          </a:xfrm>
                        </wpg:grpSpPr>
                        <wps:wsp>
                          <wps:cNvPr id="230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1" y="380"/>
                              <a:ext cx="3678" cy="1736"/>
                            </a:xfrm>
                            <a:prstGeom prst="wedgeRoundRectCallout">
                              <a:avLst>
                                <a:gd name="adj1" fmla="val 40727"/>
                                <a:gd name="adj2" fmla="val -72708"/>
                                <a:gd name="adj3" fmla="val 16667"/>
                              </a:avLst>
                            </a:prstGeom>
                            <a:blipFill dpi="0" rotWithShape="0">
                              <a:blip r:embed="rId31"/>
                              <a:srcRect/>
                              <a:tile tx="0" ty="0" sx="100000" sy="100000" flip="none" algn="tl"/>
                            </a:blip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679" dir="18908127" algn="ctr" rotWithShape="0">
                                <a:srgbClr val="996633"/>
                              </a:outerShdw>
                            </a:effectLst>
                          </wps:spPr>
                          <wps:txbx>
                            <w:txbxContent>
                              <w:p w:rsidR="00FD7F12" w:rsidRDefault="00FD7F12" w:rsidP="00A54EF7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>Содержательный</w:t>
                                </w:r>
                              </w:p>
                              <w:p w:rsidR="00FD7F12" w:rsidRDefault="00FD7F12" w:rsidP="00A54EF7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 xml:space="preserve">(представления ребенка </w:t>
                                </w:r>
                                <w:proofErr w:type="gramEnd"/>
                              </w:p>
                              <w:p w:rsidR="00FD7F12" w:rsidRDefault="00FD7F12" w:rsidP="00A54EF7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>об окружающем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lang w:eastAsia="ar-SA" w:bidi="ar-SA"/>
                                  </w:rPr>
                                  <w:t xml:space="preserve"> мире)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1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6" y="2268"/>
                              <a:ext cx="3504" cy="5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2" name="Group 7"/>
                        <wpg:cNvGrpSpPr>
                          <a:grpSpLocks/>
                        </wpg:cNvGrpSpPr>
                        <wpg:grpSpPr bwMode="auto">
                          <a:xfrm>
                            <a:off x="5747" y="395"/>
                            <a:ext cx="4911" cy="7910"/>
                            <a:chOff x="5747" y="395"/>
                            <a:chExt cx="4911" cy="7910"/>
                          </a:xfrm>
                        </wpg:grpSpPr>
                        <wps:wsp>
                          <wps:cNvPr id="233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8" y="395"/>
                              <a:ext cx="4910" cy="1757"/>
                            </a:xfrm>
                            <a:prstGeom prst="wedgeRoundRectCallout">
                              <a:avLst>
                                <a:gd name="adj1" fmla="val -21963"/>
                                <a:gd name="adj2" fmla="val -73579"/>
                                <a:gd name="adj3" fmla="val 16667"/>
                              </a:avLst>
                            </a:prstGeom>
                            <a:blipFill dpi="0" rotWithShape="0">
                              <a:blip r:embed="rId33"/>
                              <a:srcRect/>
                              <a:tile tx="0" ty="0" sx="100000" sy="100000" flip="none" algn="tl"/>
                            </a:blip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679" dir="18908127" algn="ctr" rotWithShape="0">
                                <a:srgbClr val="996633"/>
                              </a:outerShdw>
                            </a:effectLst>
                          </wps:spPr>
                          <wps:txbx>
                            <w:txbxContent>
                              <w:p w:rsidR="00FD7F12" w:rsidRDefault="00FD7F12" w:rsidP="00A54EF7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>Эмоционально-побудительный</w:t>
                                </w:r>
                              </w:p>
                              <w:p w:rsidR="00FD7F12" w:rsidRDefault="00FD7F12" w:rsidP="00A54EF7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 xml:space="preserve">(эмоционально-положительные </w:t>
                                </w:r>
                                <w:proofErr w:type="gramEnd"/>
                              </w:p>
                              <w:p w:rsidR="00FD7F12" w:rsidRDefault="00FD7F12" w:rsidP="00A54EF7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>чувства ребенка к окружающему миру)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7" y="2389"/>
                              <a:ext cx="4910" cy="5916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33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ffectLst>
                              <a:outerShdw dist="107679" dir="18908127" algn="ctr" rotWithShape="0">
                                <a:srgbClr val="996633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7F12" w:rsidRDefault="00FD7F12" w:rsidP="00FF4CFE">
                                <w:pPr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>Любовь и чувство привязанности</w:t>
                                </w:r>
                              </w:p>
                              <w:p w:rsidR="00FD7F12" w:rsidRDefault="00FD7F12" w:rsidP="00FF4CFE">
                                <w:pPr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 к родной семье и дому</w:t>
                                </w:r>
                              </w:p>
                              <w:p w:rsidR="00FD7F12" w:rsidRDefault="00FD7F12" w:rsidP="00FF4CFE">
                                <w:pPr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Интерес к жизни родного города</w:t>
                                </w:r>
                              </w:p>
                              <w:p w:rsidR="00FD7F12" w:rsidRDefault="00FD7F12" w:rsidP="00FF4CFE">
                                <w:pPr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 и страны</w:t>
                                </w:r>
                              </w:p>
                              <w:p w:rsidR="00FD7F12" w:rsidRDefault="00FD7F12" w:rsidP="00FF4CFE">
                                <w:pPr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Гордость за достижения </w:t>
                                </w:r>
                                <w:proofErr w:type="gramStart"/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>своей</w:t>
                                </w:r>
                                <w:proofErr w:type="gramEnd"/>
                              </w:p>
                              <w:p w:rsidR="00FD7F12" w:rsidRDefault="00FD7F12" w:rsidP="00FF4CFE">
                                <w:pPr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 страны</w:t>
                                </w:r>
                              </w:p>
                              <w:p w:rsidR="00FD7F12" w:rsidRDefault="00FD7F12" w:rsidP="00FF4CFE">
                                <w:pPr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Уважение к культуре и традициям</w:t>
                                </w:r>
                              </w:p>
                              <w:p w:rsidR="00FD7F12" w:rsidRDefault="00FD7F12" w:rsidP="00FF4CFE">
                                <w:pPr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 народа, к </w:t>
                                </w:r>
                                <w:proofErr w:type="gramStart"/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>историческому</w:t>
                                </w:r>
                                <w:proofErr w:type="gramEnd"/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</w:t>
                                </w:r>
                              </w:p>
                              <w:p w:rsidR="00FD7F12" w:rsidRDefault="00FD7F12" w:rsidP="00FF4CFE">
                                <w:pPr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 прошлому</w:t>
                                </w:r>
                              </w:p>
                              <w:p w:rsidR="00FD7F12" w:rsidRDefault="00FD7F12" w:rsidP="00FF4CFE">
                                <w:pPr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Восхищение </w:t>
                                </w:r>
                                <w:proofErr w:type="gramStart"/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>народным</w:t>
                                </w:r>
                                <w:proofErr w:type="gramEnd"/>
                              </w:p>
                              <w:p w:rsidR="00FD7F12" w:rsidRDefault="00FD7F12" w:rsidP="007E195A">
                                <w:pPr>
                                  <w:spacing w:line="276" w:lineRule="auto"/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 творчеством</w:t>
                                </w:r>
                              </w:p>
                              <w:p w:rsidR="00FD7F12" w:rsidRDefault="00FD7F12" w:rsidP="007E195A">
                                <w:pPr>
                                  <w:spacing w:line="276" w:lineRule="auto"/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sz w:val="28"/>
                                    <w:szCs w:val="22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Любовь к родной природе</w:t>
                                </w: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sz w:val="28"/>
                                    <w:szCs w:val="22"/>
                                    <w:lang w:eastAsia="ar-SA" w:bidi="ar-SA"/>
                                  </w:rPr>
                                  <w:t>,</w:t>
                                </w:r>
                              </w:p>
                              <w:p w:rsidR="00FD7F12" w:rsidRDefault="00FD7F12" w:rsidP="007E195A">
                                <w:pPr>
                                  <w:spacing w:line="276" w:lineRule="auto"/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sz w:val="28"/>
                                    <w:szCs w:val="22"/>
                                    <w:lang w:eastAsia="ar-SA" w:bidi="ar-S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>к родному языку</w:t>
                                </w:r>
                              </w:p>
                              <w:p w:rsidR="00FD7F12" w:rsidRDefault="00FD7F12" w:rsidP="007E195A">
                                <w:pPr>
                                  <w:spacing w:line="276" w:lineRule="auto"/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Уважение к человеку-труженику</w:t>
                                </w:r>
                              </w:p>
                              <w:p w:rsidR="00FD7F12" w:rsidRDefault="00FD7F12" w:rsidP="007E195A">
                                <w:pPr>
                                  <w:spacing w:line="276" w:lineRule="auto"/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 xml:space="preserve">  и желание принимать посильное</w:t>
                                </w:r>
                              </w:p>
                              <w:p w:rsidR="00FD7F12" w:rsidRDefault="00FD7F12" w:rsidP="007E195A">
                                <w:pPr>
                                  <w:spacing w:line="276" w:lineRule="auto"/>
                                  <w:ind w:left="720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sz w:val="28"/>
                                    <w:szCs w:val="22"/>
                                    <w:lang w:eastAsia="ar-SA" w:bidi="ar-S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lang w:eastAsia="ar-SA" w:bidi="ar-SA"/>
                                  </w:rPr>
                                  <w:t>участие в труде</w:t>
                                </w:r>
                              </w:p>
                              <w:p w:rsidR="00FD7F12" w:rsidRDefault="00FD7F12" w:rsidP="00A54EF7">
                                <w:pPr>
                                  <w:spacing w:line="216" w:lineRule="auto"/>
                                  <w:ind w:left="142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5" name="Group 10"/>
                        <wpg:cNvGrpSpPr>
                          <a:grpSpLocks/>
                        </wpg:cNvGrpSpPr>
                        <wpg:grpSpPr bwMode="auto">
                          <a:xfrm>
                            <a:off x="10869" y="380"/>
                            <a:ext cx="3237" cy="6978"/>
                            <a:chOff x="10869" y="380"/>
                            <a:chExt cx="3237" cy="6978"/>
                          </a:xfrm>
                        </wpg:grpSpPr>
                        <wps:wsp>
                          <wps:cNvPr id="236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9" y="380"/>
                              <a:ext cx="3237" cy="1773"/>
                            </a:xfrm>
                            <a:prstGeom prst="wedgeRoundRectCallout">
                              <a:avLst>
                                <a:gd name="adj1" fmla="val -40296"/>
                                <a:gd name="adj2" fmla="val -76454"/>
                                <a:gd name="adj3" fmla="val 16667"/>
                              </a:avLst>
                            </a:prstGeom>
                            <a:blipFill dpi="0" rotWithShape="0">
                              <a:blip r:embed="rId34"/>
                              <a:srcRect/>
                              <a:tile tx="0" ty="0" sx="100000" sy="100000" flip="none" algn="tl"/>
                            </a:blip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679" dir="18908127" algn="ctr" rotWithShape="0">
                                <a:srgbClr val="996633"/>
                              </a:outerShdw>
                            </a:effectLst>
                          </wps:spPr>
                          <wps:txbx>
                            <w:txbxContent>
                              <w:p w:rsidR="00FD7F12" w:rsidRDefault="00FD7F12" w:rsidP="00A54EF7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>Деятельностный</w:t>
                                </w:r>
                                <w:proofErr w:type="spellEnd"/>
                              </w:p>
                              <w:p w:rsidR="00FD7F12" w:rsidRDefault="00FD7F12" w:rsidP="00A54EF7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 xml:space="preserve">(отражение отношения к миру </w:t>
                                </w:r>
                                <w:proofErr w:type="gramEnd"/>
                              </w:p>
                              <w:p w:rsidR="00FD7F12" w:rsidRDefault="00FD7F12" w:rsidP="00A54EF7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lang w:eastAsia="ar-SA" w:bidi="ar-SA"/>
                                  </w:rPr>
                                  <w:t>в деятельности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9" y="2390"/>
                              <a:ext cx="3237" cy="4968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34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ffectLst>
                              <a:outerShdw dist="107679" dir="18908127" algn="ctr" rotWithShape="0">
                                <a:srgbClr val="996633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7F12" w:rsidRDefault="00FD7F12" w:rsidP="00A54EF7">
                                <w:pPr>
                                  <w:spacing w:line="216" w:lineRule="auto"/>
                                  <w:ind w:left="426" w:hanging="284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>Труд</w:t>
                                </w:r>
                              </w:p>
                              <w:p w:rsidR="00FD7F12" w:rsidRDefault="00FD7F12" w:rsidP="00A54EF7">
                                <w:pPr>
                                  <w:spacing w:line="216" w:lineRule="auto"/>
                                  <w:ind w:left="426" w:hanging="284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>Игра</w:t>
                                </w:r>
                              </w:p>
                              <w:p w:rsidR="00FD7F12" w:rsidRDefault="00FD7F12" w:rsidP="00A54EF7">
                                <w:pPr>
                                  <w:spacing w:line="216" w:lineRule="auto"/>
                                  <w:ind w:left="426" w:hanging="284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>Продуктивная</w:t>
                                </w:r>
                              </w:p>
                              <w:p w:rsidR="00FD7F12" w:rsidRDefault="00FD7F12" w:rsidP="00A54EF7">
                                <w:pPr>
                                  <w:spacing w:line="216" w:lineRule="auto"/>
                                  <w:ind w:left="426" w:hanging="284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>деятельность</w:t>
                                </w:r>
                              </w:p>
                              <w:p w:rsidR="00FD7F12" w:rsidRDefault="00FD7F12" w:rsidP="00A54EF7">
                                <w:pPr>
                                  <w:tabs>
                                    <w:tab w:val="left" w:pos="852"/>
                                  </w:tabs>
                                  <w:spacing w:line="216" w:lineRule="auto"/>
                                  <w:ind w:left="426" w:hanging="284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>Музыкальная</w:t>
                                </w:r>
                              </w:p>
                              <w:p w:rsidR="00FD7F12" w:rsidRDefault="00FD7F12" w:rsidP="00A54EF7">
                                <w:pPr>
                                  <w:tabs>
                                    <w:tab w:val="left" w:pos="852"/>
                                  </w:tabs>
                                  <w:spacing w:line="216" w:lineRule="auto"/>
                                  <w:ind w:left="426" w:hanging="284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>деятельность</w:t>
                                </w:r>
                              </w:p>
                              <w:p w:rsidR="00FD7F12" w:rsidRDefault="00FD7F12" w:rsidP="00A54EF7">
                                <w:pPr>
                                  <w:tabs>
                                    <w:tab w:val="left" w:pos="852"/>
                                  </w:tabs>
                                  <w:spacing w:line="216" w:lineRule="auto"/>
                                  <w:ind w:left="426" w:hanging="284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>Познавательная</w:t>
                                </w:r>
                              </w:p>
                              <w:p w:rsidR="00FD7F12" w:rsidRDefault="00FD7F12" w:rsidP="00A54EF7">
                                <w:pPr>
                                  <w:tabs>
                                    <w:tab w:val="left" w:pos="852"/>
                                  </w:tabs>
                                  <w:spacing w:line="216" w:lineRule="auto"/>
                                  <w:ind w:left="426" w:hanging="284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ar-SA" w:bidi="ar-SA"/>
                                  </w:rPr>
                                  <w:t>деятельность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1" style="position:absolute;left:0;text-align:left;margin-left:47.2pt;margin-top:13.25pt;width:663.75pt;height:327.8pt;z-index:251685888;mso-wrap-distance-left:0;mso-wrap-distance-right:0" coordorigin="2121,380" coordsize="11985,792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">
                <v:group id="Group 4" o:spid="_x0000_s1042" style="position:absolute;left:2121;top:380;width:3678;height:7096" coordorigin="2121,380" coordsize="3678,7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_x0000_s1043" type="#_x0000_t62" style="position:absolute;left:2121;top:380;width:3678;height:1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JzMMA&#10;AADcAAAADwAAAGRycy9kb3ducmV2LnhtbERPTWvCQBC9C/0Pywi9iG6qUCV1lVIoiD2UqkiOY3aa&#10;DWZn0+xW47/vHAoeH+97ue59oy7UxTqwgadJBoq4DLbmysBh/z5egIoJ2WITmAzcKMJ69TBYYm7D&#10;lb/oskuVkhCOORpwKbW51rF05DFOQkss3HfoPCaBXaVth1cJ942eZtmz9lizNDhs6c1Red79eikZ&#10;tfOPbbE5pp+izk6zT3crtr0xj8P+9QVUoj7dxf/ujTUwncl8OSN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JzMMAAADcAAAADwAAAAAAAAAAAAAAAACYAgAAZHJzL2Rv&#10;d25yZXYueG1sUEsFBgAAAAAEAAQA9QAAAIgDAAAAAA==&#10;" adj="19597,-4905" strokeweight=".26mm">
                    <v:fill r:id="rId35" o:title="" recolor="t" type="tile"/>
                    <v:shadow on="t" color="#963" offset="2.12mm,-2.11mm"/>
                    <v:textbox>
                      <w:txbxContent>
                        <w:p w:rsidR="00FD7F12" w:rsidRDefault="00FD7F12" w:rsidP="00A54EF7">
                          <w:pPr>
                            <w:spacing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>Содержательный</w:t>
                          </w:r>
                        </w:p>
                        <w:p w:rsidR="00FD7F12" w:rsidRDefault="00FD7F12" w:rsidP="00A54EF7">
                          <w:pPr>
                            <w:spacing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proofErr w:type="gramStart"/>
                          <w:r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 xml:space="preserve">(представления ребенка </w:t>
                          </w:r>
                          <w:proofErr w:type="gramEnd"/>
                        </w:p>
                        <w:p w:rsidR="00FD7F12" w:rsidRDefault="00FD7F12" w:rsidP="00A54EF7">
                          <w:pPr>
                            <w:spacing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32"/>
                              <w:szCs w:val="32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>об окружающем</w:t>
                          </w:r>
                          <w:r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32"/>
                              <w:szCs w:val="32"/>
                              <w:lang w:eastAsia="ar-SA" w:bidi="ar-SA"/>
                            </w:rPr>
                            <w:t xml:space="preserve"> мире)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44" type="#_x0000_t75" style="position:absolute;left:2146;top:2268;width:3504;height:5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iisvFAAAA3AAAAA8AAABkcnMvZG93bnJldi54bWxEj0FrwkAUhO+F/oflFbzVXVMokrqKSKW1&#10;HsS0hx4f2WcSzL4NuxsT/70rFHocZuYbZrEabSsu5EPjWMNsqkAQl840XGn4+d4+z0GEiGywdUwa&#10;rhRgtXx8WGBu3MBHuhSxEgnCIUcNdYxdLmUoa7IYpq4jTt7JeYsxSV9J43FIcNvKTKlXabHhtFBj&#10;R5uaynPRWw39R/Ebdtcvb3e92h72g8rK47vWk6dx/QYi0hj/w3/tT6Mhe5nB/Uw6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YorLxQAAANwAAAAPAAAAAAAAAAAAAAAA&#10;AJ8CAABkcnMvZG93bnJldi54bWxQSwUGAAAAAAQABAD3AAAAkQMAAAAA&#10;">
                    <v:fill recolor="t" type="frame"/>
                    <v:stroke joinstyle="round"/>
                    <v:imagedata r:id="rId36" o:title=""/>
                  </v:shape>
                </v:group>
                <v:group id="Group 7" o:spid="_x0000_s1045" style="position:absolute;left:5747;top:395;width:4911;height:7910" coordorigin="5747,395" coordsize="4911,7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_x0000_s1046" type="#_x0000_t62" style="position:absolute;left:5748;top:395;width:4910;height:1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JWcMA&#10;AADcAAAADwAAAGRycy9kb3ducmV2LnhtbESPQWsCMRSE7wX/Q3iCt5rVLSKrUURY6MWDWtDjc/Pc&#10;LG5e1iTV9d83hUKPw8x8wyzXvW3Fg3xoHCuYjDMQxJXTDdcKvo7l+xxEiMgaW8ek4EUB1qvB2xIL&#10;7Z68p8ch1iJBOBSowMTYFVKGypDFMHYdcfKuzluMSfpaao/PBLetnGbZTFpsOC0Y7GhrqLodvq2C&#10;+nQ0F1/mzb2c74L12n3MNmelRsN+swARqY//4b/2p1YwzX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PJWcMAAADcAAAADwAAAAAAAAAAAAAAAACYAgAAZHJzL2Rv&#10;d25yZXYueG1sUEsFBgAAAAAEAAQA9QAAAIgDAAAAAA==&#10;" adj="6056,-5093" strokeweight=".26mm">
                    <v:fill r:id="rId37" o:title="" recolor="t" type="tile"/>
                    <v:shadow on="t" color="#963" offset="2.12mm,-2.11mm"/>
                    <v:textbox>
                      <w:txbxContent>
                        <w:p w:rsidR="00FD7F12" w:rsidRDefault="00FD7F12" w:rsidP="00A54EF7">
                          <w:pPr>
                            <w:spacing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>Эмоционально-побудительный</w:t>
                          </w:r>
                        </w:p>
                        <w:p w:rsidR="00FD7F12" w:rsidRDefault="00FD7F12" w:rsidP="00A54EF7">
                          <w:pPr>
                            <w:spacing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proofErr w:type="gramStart"/>
                          <w:r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 xml:space="preserve">(эмоционально-положительные </w:t>
                          </w:r>
                          <w:proofErr w:type="gramEnd"/>
                        </w:p>
                        <w:p w:rsidR="00FD7F12" w:rsidRDefault="00FD7F12" w:rsidP="00A54EF7">
                          <w:pPr>
                            <w:spacing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>чувства ребенка к окружающему миру)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47" type="#_x0000_t202" style="position:absolute;left:5747;top:2389;width:4910;height:5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0sUA&#10;AADcAAAADwAAAGRycy9kb3ducmV2LnhtbESPQWsCMRSE74X+h/AKvRTNqkVla5RiKSsUQVfx/Ni8&#10;bpZuXpYk1dVf3xQKPQ4z8w2zWPW2FWfyoXGsYDTMQBBXTjdcKzge3gdzECEia2wdk4IrBVgt7+8W&#10;mGt34T2dy1iLBOGQowITY5dLGSpDFsPQdcTJ+3TeYkzS11J7vCS4beU4y6bSYsNpwWBHa0PVV/lt&#10;FUT95o96W+2eyg/TnrKimJlbodTjQ//6AiJSH//Df+2NVjCePMP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evSxQAAANwAAAAPAAAAAAAAAAAAAAAAAJgCAABkcnMv&#10;ZG93bnJldi54bWxQSwUGAAAAAAQABAD1AAAAigMAAAAA&#10;" stroked="f">
                    <v:fill r:id="rId37" o:title="" recolor="t" type="tile"/>
                    <v:stroke joinstyle="round"/>
                    <v:shadow on="t" color="#963" offset="2.12mm,-2.11mm"/>
                    <v:textbox>
                      <w:txbxContent>
                        <w:p w:rsidR="00FD7F12" w:rsidRDefault="00FD7F12" w:rsidP="00FF4CFE">
                          <w:pPr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>Любовь и чувство привязанности</w:t>
                          </w:r>
                        </w:p>
                        <w:p w:rsidR="00FD7F12" w:rsidRDefault="00FD7F12" w:rsidP="00FF4CFE">
                          <w:pPr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 к родной семье и дому</w:t>
                          </w:r>
                        </w:p>
                        <w:p w:rsidR="00FD7F12" w:rsidRDefault="00FD7F12" w:rsidP="00FF4CFE">
                          <w:pPr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Интерес к жизни родного города</w:t>
                          </w:r>
                        </w:p>
                        <w:p w:rsidR="00FD7F12" w:rsidRDefault="00FD7F12" w:rsidP="00FF4CFE">
                          <w:pPr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 и страны</w:t>
                          </w:r>
                        </w:p>
                        <w:p w:rsidR="00FD7F12" w:rsidRDefault="00FD7F12" w:rsidP="00FF4CFE">
                          <w:pPr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Гордость за достижения </w:t>
                          </w:r>
                          <w:proofErr w:type="gramStart"/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>своей</w:t>
                          </w:r>
                          <w:proofErr w:type="gramEnd"/>
                        </w:p>
                        <w:p w:rsidR="00FD7F12" w:rsidRDefault="00FD7F12" w:rsidP="00FF4CFE">
                          <w:pPr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 страны</w:t>
                          </w:r>
                        </w:p>
                        <w:p w:rsidR="00FD7F12" w:rsidRDefault="00FD7F12" w:rsidP="00FF4CFE">
                          <w:pPr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Уважение к культуре и традициям</w:t>
                          </w:r>
                        </w:p>
                        <w:p w:rsidR="00FD7F12" w:rsidRDefault="00FD7F12" w:rsidP="00FF4CFE">
                          <w:pPr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 народа, к </w:t>
                          </w:r>
                          <w:proofErr w:type="gramStart"/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>историческому</w:t>
                          </w:r>
                          <w:proofErr w:type="gramEnd"/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</w:t>
                          </w:r>
                        </w:p>
                        <w:p w:rsidR="00FD7F12" w:rsidRDefault="00FD7F12" w:rsidP="00FF4CFE">
                          <w:pPr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 прошлому</w:t>
                          </w:r>
                        </w:p>
                        <w:p w:rsidR="00FD7F12" w:rsidRDefault="00FD7F12" w:rsidP="00FF4CFE">
                          <w:pPr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Восхищение </w:t>
                          </w:r>
                          <w:proofErr w:type="gramStart"/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>народным</w:t>
                          </w:r>
                          <w:proofErr w:type="gramEnd"/>
                        </w:p>
                        <w:p w:rsidR="00FD7F12" w:rsidRDefault="00FD7F12" w:rsidP="007E195A">
                          <w:pPr>
                            <w:spacing w:line="276" w:lineRule="auto"/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 творчеством</w:t>
                          </w:r>
                        </w:p>
                        <w:p w:rsidR="00FD7F12" w:rsidRDefault="00FD7F12" w:rsidP="007E195A">
                          <w:pPr>
                            <w:spacing w:line="276" w:lineRule="auto"/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sz w:val="28"/>
                              <w:szCs w:val="22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Любовь к родной природе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sz w:val="28"/>
                              <w:szCs w:val="22"/>
                              <w:lang w:eastAsia="ar-SA" w:bidi="ar-SA"/>
                            </w:rPr>
                            <w:t>,</w:t>
                          </w:r>
                        </w:p>
                        <w:p w:rsidR="00FD7F12" w:rsidRDefault="00FD7F12" w:rsidP="007E195A">
                          <w:pPr>
                            <w:spacing w:line="276" w:lineRule="auto"/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sz w:val="28"/>
                              <w:szCs w:val="22"/>
                              <w:lang w:eastAsia="ar-SA" w:bidi="ar-SA"/>
                            </w:rPr>
                            <w:t xml:space="preserve">  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>к родному языку</w:t>
                          </w:r>
                        </w:p>
                        <w:p w:rsidR="00FD7F12" w:rsidRDefault="00FD7F12" w:rsidP="007E195A">
                          <w:pPr>
                            <w:spacing w:line="276" w:lineRule="auto"/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Уважение к человеку-труженику</w:t>
                          </w:r>
                        </w:p>
                        <w:p w:rsidR="00FD7F12" w:rsidRDefault="00FD7F12" w:rsidP="007E195A">
                          <w:pPr>
                            <w:spacing w:line="276" w:lineRule="auto"/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 xml:space="preserve">  и желание принимать посильное</w:t>
                          </w:r>
                        </w:p>
                        <w:p w:rsidR="00FD7F12" w:rsidRDefault="00FD7F12" w:rsidP="007E195A">
                          <w:pPr>
                            <w:spacing w:line="276" w:lineRule="auto"/>
                            <w:ind w:left="720"/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sz w:val="28"/>
                              <w:szCs w:val="22"/>
                              <w:lang w:eastAsia="ar-SA" w:bidi="ar-SA"/>
                            </w:rPr>
                            <w:t xml:space="preserve">  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lang w:eastAsia="ar-SA" w:bidi="ar-SA"/>
                            </w:rPr>
                            <w:t>участие в труде</w:t>
                          </w:r>
                        </w:p>
                        <w:p w:rsidR="00FD7F12" w:rsidRDefault="00FD7F12" w:rsidP="00A54EF7">
                          <w:pPr>
                            <w:spacing w:line="216" w:lineRule="auto"/>
                            <w:ind w:left="142"/>
                          </w:pPr>
                        </w:p>
                      </w:txbxContent>
                    </v:textbox>
                  </v:shape>
                </v:group>
                <v:group id="Group 10" o:spid="_x0000_s1048" style="position:absolute;left:10869;top:380;width:3237;height:6978" coordorigin="10869,380" coordsize="3237,6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_x0000_s1049" type="#_x0000_t62" style="position:absolute;left:10869;top:380;width:3237;height:1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mKsgA&#10;AADcAAAADwAAAGRycy9kb3ducmV2LnhtbESPT0vDQBTE74LfYXmCN7sxSltit6VI1OKp/6D09sy+&#10;ZmOyb0N2bWM/vVsQehxm5jfMZNbbRhyp85VjBY+DBARx4XTFpYLt5u1hDMIHZI2NY1LwSx5m09ub&#10;CWbanXhFx3UoRYSwz1CBCaHNpPSFIYt+4Fri6B1cZzFE2ZVSd3iKcNvINEmG0mLFccFgS6+Ginr9&#10;YxXsvw6jz/o5z9OPOl98z3f98vxulLq/6+cvIAL14Rr+by+0gvRpCJcz8Qj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NyYqyAAAANwAAAAPAAAAAAAAAAAAAAAAAJgCAABk&#10;cnMvZG93bnJldi54bWxQSwUGAAAAAAQABAD1AAAAjQMAAAAA&#10;" adj="2096,-5714" strokeweight=".26mm">
                    <v:fill r:id="rId38" o:title="" recolor="t" type="tile"/>
                    <v:shadow on="t" color="#963" offset="2.12mm,-2.11mm"/>
                    <v:textbox>
                      <w:txbxContent>
                        <w:p w:rsidR="00FD7F12" w:rsidRDefault="00FD7F12" w:rsidP="00A54EF7">
                          <w:pPr>
                            <w:spacing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proofErr w:type="spellStart"/>
                          <w:r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>Деятельностный</w:t>
                          </w:r>
                          <w:proofErr w:type="spellEnd"/>
                        </w:p>
                        <w:p w:rsidR="00FD7F12" w:rsidRDefault="00FD7F12" w:rsidP="00A54EF7">
                          <w:pPr>
                            <w:spacing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proofErr w:type="gramStart"/>
                          <w:r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 xml:space="preserve">(отражение отношения к миру </w:t>
                          </w:r>
                          <w:proofErr w:type="gramEnd"/>
                        </w:p>
                        <w:p w:rsidR="00FD7F12" w:rsidRDefault="00FD7F12" w:rsidP="00A54EF7">
                          <w:pPr>
                            <w:spacing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32"/>
                              <w:szCs w:val="32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sz w:val="32"/>
                              <w:szCs w:val="32"/>
                              <w:lang w:eastAsia="ar-SA" w:bidi="ar-SA"/>
                            </w:rPr>
                            <w:t>в деятельности</w:t>
                          </w:r>
                        </w:p>
                      </w:txbxContent>
                    </v:textbox>
                  </v:shape>
                  <v:shape id="Text Box 36" o:spid="_x0000_s1050" type="#_x0000_t202" style="position:absolute;left:10869;top:2390;width:3237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rF0sUA&#10;AADcAAAADwAAAGRycy9kb3ducmV2LnhtbESPT2vCQBTE70K/w/IKvYhuTEVL6iq2UIhHY2mvr9ln&#10;Epp9G7Kbf9/eLRQ8DjPzG2Z3GE0tempdZVnBahmBIM6trrhQ8Hn5WLyAcB5ZY22ZFEzk4LB/mO0w&#10;0XbgM/WZL0SAsEtQQel9k0jp8pIMuqVtiIN3ta1BH2RbSN3iEOCmlnEUbaTBisNCiQ29l5T/Zp1R&#10;YOZv3eX4TWnT/cjT9HVNV/W0VurpcTy+gvA0+nv4v51qBfHzFv7OhCM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sXSxQAAANwAAAAPAAAAAAAAAAAAAAAAAJgCAABkcnMv&#10;ZG93bnJldi54bWxQSwUGAAAAAAQABAD1AAAAigMAAAAA&#10;" stroked="f">
                    <v:fill r:id="rId38" o:title="" recolor="t" type="tile"/>
                    <v:stroke joinstyle="round"/>
                    <v:shadow on="t" color="#963" offset="2.12mm,-2.11mm"/>
                    <v:textbox>
                      <w:txbxContent>
                        <w:p w:rsidR="00FD7F12" w:rsidRDefault="00FD7F12" w:rsidP="00A54EF7">
                          <w:pPr>
                            <w:spacing w:line="216" w:lineRule="auto"/>
                            <w:ind w:left="426" w:hanging="284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>Труд</w:t>
                          </w:r>
                        </w:p>
                        <w:p w:rsidR="00FD7F12" w:rsidRDefault="00FD7F12" w:rsidP="00A54EF7">
                          <w:pPr>
                            <w:spacing w:line="216" w:lineRule="auto"/>
                            <w:ind w:left="426" w:hanging="284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>Игра</w:t>
                          </w:r>
                        </w:p>
                        <w:p w:rsidR="00FD7F12" w:rsidRDefault="00FD7F12" w:rsidP="00A54EF7">
                          <w:pPr>
                            <w:spacing w:line="216" w:lineRule="auto"/>
                            <w:ind w:left="426" w:hanging="284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>Продуктивная</w:t>
                          </w:r>
                        </w:p>
                        <w:p w:rsidR="00FD7F12" w:rsidRDefault="00FD7F12" w:rsidP="00A54EF7">
                          <w:pPr>
                            <w:spacing w:line="216" w:lineRule="auto"/>
                            <w:ind w:left="426" w:hanging="284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>деятельность</w:t>
                          </w:r>
                        </w:p>
                        <w:p w:rsidR="00FD7F12" w:rsidRDefault="00FD7F12" w:rsidP="00A54EF7">
                          <w:pPr>
                            <w:tabs>
                              <w:tab w:val="left" w:pos="852"/>
                            </w:tabs>
                            <w:spacing w:line="216" w:lineRule="auto"/>
                            <w:ind w:left="426" w:hanging="284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>Музыкальная</w:t>
                          </w:r>
                        </w:p>
                        <w:p w:rsidR="00FD7F12" w:rsidRDefault="00FD7F12" w:rsidP="00A54EF7">
                          <w:pPr>
                            <w:tabs>
                              <w:tab w:val="left" w:pos="852"/>
                            </w:tabs>
                            <w:spacing w:line="216" w:lineRule="auto"/>
                            <w:ind w:left="426" w:hanging="284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>деятельность</w:t>
                          </w:r>
                        </w:p>
                        <w:p w:rsidR="00FD7F12" w:rsidRDefault="00FD7F12" w:rsidP="00A54EF7">
                          <w:pPr>
                            <w:tabs>
                              <w:tab w:val="left" w:pos="852"/>
                            </w:tabs>
                            <w:spacing w:line="216" w:lineRule="auto"/>
                            <w:ind w:left="426" w:hanging="284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>Познавательная</w:t>
                          </w:r>
                        </w:p>
                        <w:p w:rsidR="00FD7F12" w:rsidRDefault="00FD7F12" w:rsidP="00A54EF7">
                          <w:pPr>
                            <w:tabs>
                              <w:tab w:val="left" w:pos="852"/>
                            </w:tabs>
                            <w:spacing w:line="216" w:lineRule="auto"/>
                            <w:ind w:left="426" w:hanging="284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ar-SA" w:bidi="ar-SA"/>
                            </w:rPr>
                            <w:t>деятельность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54EF7" w:rsidRPr="00E971EA" w:rsidRDefault="00A54EF7" w:rsidP="00A54EF7">
      <w:pPr>
        <w:pStyle w:val="body"/>
        <w:rPr>
          <w:rFonts w:cs="Times New Roman"/>
          <w:bCs/>
        </w:rPr>
      </w:pPr>
    </w:p>
    <w:p w:rsidR="00A54EF7" w:rsidRPr="00E971EA" w:rsidRDefault="00A54EF7" w:rsidP="00A54EF7">
      <w:pPr>
        <w:pStyle w:val="body"/>
        <w:rPr>
          <w:rFonts w:cs="Times New Roman"/>
          <w:bCs/>
        </w:rPr>
      </w:pPr>
    </w:p>
    <w:p w:rsidR="00A54EF7" w:rsidRPr="00E971EA" w:rsidRDefault="00A54EF7" w:rsidP="00A54EF7">
      <w:pPr>
        <w:pStyle w:val="body"/>
        <w:rPr>
          <w:rFonts w:cs="Times New Roman"/>
          <w:bCs/>
        </w:rPr>
      </w:pPr>
    </w:p>
    <w:p w:rsidR="00A54EF7" w:rsidRPr="00E971EA" w:rsidRDefault="00A54EF7" w:rsidP="00A54EF7">
      <w:pPr>
        <w:pStyle w:val="body"/>
        <w:rPr>
          <w:rFonts w:cs="Times New Roman"/>
          <w:bCs/>
        </w:rPr>
      </w:pPr>
    </w:p>
    <w:p w:rsidR="00A54EF7" w:rsidRPr="00E971EA" w:rsidRDefault="00A54EF7" w:rsidP="00A54EF7">
      <w:pPr>
        <w:pStyle w:val="body"/>
        <w:rPr>
          <w:rFonts w:cs="Times New Roman"/>
          <w:bCs/>
        </w:rPr>
      </w:pPr>
    </w:p>
    <w:p w:rsidR="00A54EF7" w:rsidRPr="00E971EA" w:rsidRDefault="00A54EF7" w:rsidP="00A54EF7">
      <w:pPr>
        <w:pStyle w:val="body"/>
        <w:ind w:left="720"/>
        <w:jc w:val="both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 xml:space="preserve"> </w:t>
      </w:r>
    </w:p>
    <w:p w:rsidR="00A54EF7" w:rsidRPr="00E971EA" w:rsidRDefault="00A54EF7" w:rsidP="00A54EF7">
      <w:pPr>
        <w:pStyle w:val="body"/>
        <w:rPr>
          <w:rFonts w:cs="Times New Roman"/>
        </w:rPr>
      </w:pPr>
    </w:p>
    <w:p w:rsidR="004349CA" w:rsidRPr="00E971EA" w:rsidRDefault="004349CA" w:rsidP="00A54EF7">
      <w:pPr>
        <w:pStyle w:val="body"/>
        <w:rPr>
          <w:rFonts w:cs="Times New Roman"/>
        </w:rPr>
      </w:pPr>
    </w:p>
    <w:p w:rsidR="004349CA" w:rsidRPr="00E971EA" w:rsidRDefault="004349CA" w:rsidP="00A54EF7">
      <w:pPr>
        <w:pStyle w:val="body"/>
        <w:rPr>
          <w:rFonts w:cs="Times New Roman"/>
        </w:rPr>
      </w:pPr>
    </w:p>
    <w:p w:rsidR="00E971EA" w:rsidRDefault="00E971EA" w:rsidP="00A54EF7">
      <w:pPr>
        <w:autoSpaceDE w:val="0"/>
        <w:spacing w:before="120"/>
        <w:ind w:firstLine="360"/>
        <w:jc w:val="both"/>
        <w:rPr>
          <w:rFonts w:cs="Times New Roman"/>
          <w:color w:val="000000"/>
        </w:rPr>
      </w:pPr>
    </w:p>
    <w:p w:rsidR="00E971EA" w:rsidRDefault="00E971EA" w:rsidP="00A54EF7">
      <w:pPr>
        <w:autoSpaceDE w:val="0"/>
        <w:spacing w:before="120"/>
        <w:ind w:firstLine="360"/>
        <w:jc w:val="both"/>
        <w:rPr>
          <w:rFonts w:cs="Times New Roman"/>
          <w:color w:val="000000"/>
        </w:rPr>
      </w:pPr>
    </w:p>
    <w:p w:rsidR="00E971EA" w:rsidRDefault="00E971EA" w:rsidP="00A54EF7">
      <w:pPr>
        <w:autoSpaceDE w:val="0"/>
        <w:spacing w:before="120"/>
        <w:ind w:firstLine="360"/>
        <w:jc w:val="both"/>
        <w:rPr>
          <w:rFonts w:cs="Times New Roman"/>
          <w:color w:val="000000"/>
        </w:rPr>
      </w:pPr>
    </w:p>
    <w:p w:rsidR="00A54EF7" w:rsidRPr="00E971EA" w:rsidRDefault="00A54EF7" w:rsidP="00A54EF7">
      <w:pPr>
        <w:autoSpaceDE w:val="0"/>
        <w:spacing w:before="120"/>
        <w:ind w:firstLine="36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 xml:space="preserve">Воспитание чувства патриотизма у дошкольника – процесс сложный и длительный, требующий от педагога большой личной убеждённости и вдохновения. </w:t>
      </w:r>
      <w:proofErr w:type="gramStart"/>
      <w:r w:rsidRPr="00E971EA">
        <w:rPr>
          <w:rFonts w:cs="Times New Roman"/>
          <w:color w:val="000000"/>
        </w:rPr>
        <w:t>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  <w:proofErr w:type="gramEnd"/>
    </w:p>
    <w:p w:rsidR="00781B25" w:rsidRPr="00E971EA" w:rsidRDefault="00781B25" w:rsidP="00A54EF7">
      <w:pPr>
        <w:pStyle w:val="a6"/>
        <w:ind w:firstLine="425"/>
        <w:jc w:val="center"/>
        <w:rPr>
          <w:rFonts w:cs="Times New Roman"/>
          <w:b/>
        </w:rPr>
      </w:pPr>
    </w:p>
    <w:p w:rsidR="00781B25" w:rsidRPr="00E971EA" w:rsidRDefault="00781B25" w:rsidP="00A54EF7">
      <w:pPr>
        <w:pStyle w:val="a6"/>
        <w:ind w:firstLine="425"/>
        <w:jc w:val="center"/>
        <w:rPr>
          <w:rFonts w:cs="Times New Roman"/>
          <w:b/>
        </w:rPr>
        <w:sectPr w:rsidR="00781B25" w:rsidRPr="00E971EA" w:rsidSect="00781B25">
          <w:pgSz w:w="16838" w:h="11906" w:orient="landscape"/>
          <w:pgMar w:top="1128" w:right="851" w:bottom="958" w:left="851" w:header="851" w:footer="680" w:gutter="0"/>
          <w:cols w:space="720"/>
          <w:docGrid w:linePitch="360"/>
        </w:sectPr>
      </w:pPr>
    </w:p>
    <w:p w:rsidR="00E971EA" w:rsidRDefault="00A54EF7" w:rsidP="00A54EF7">
      <w:pPr>
        <w:pStyle w:val="a6"/>
        <w:ind w:firstLine="425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Примерное содержание образовательной деятельности</w:t>
      </w:r>
    </w:p>
    <w:p w:rsidR="00A54EF7" w:rsidRDefault="00A54EF7" w:rsidP="00A54EF7">
      <w:pPr>
        <w:pStyle w:val="a6"/>
        <w:ind w:firstLine="425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 xml:space="preserve"> по ознакомле</w:t>
      </w:r>
      <w:r w:rsidR="00B3602B" w:rsidRPr="00E971EA">
        <w:rPr>
          <w:rFonts w:cs="Times New Roman"/>
          <w:b/>
        </w:rPr>
        <w:t>нию с Дагестаном</w:t>
      </w:r>
      <w:r w:rsidRPr="00E971EA">
        <w:rPr>
          <w:rFonts w:cs="Times New Roman"/>
          <w:b/>
        </w:rPr>
        <w:t>.</w:t>
      </w:r>
    </w:p>
    <w:p w:rsidR="00E971EA" w:rsidRPr="00E971EA" w:rsidRDefault="00E971EA" w:rsidP="00A54EF7">
      <w:pPr>
        <w:pStyle w:val="a6"/>
        <w:ind w:firstLine="425"/>
        <w:jc w:val="center"/>
        <w:rPr>
          <w:rFonts w:cs="Times New Roman"/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3"/>
        <w:gridCol w:w="1841"/>
        <w:gridCol w:w="2751"/>
        <w:gridCol w:w="2327"/>
        <w:gridCol w:w="2624"/>
      </w:tblGrid>
      <w:tr w:rsidR="00FF4CFE" w:rsidRPr="00E971EA" w:rsidTr="00FF4CFE">
        <w:tc>
          <w:tcPr>
            <w:tcW w:w="675" w:type="dxa"/>
          </w:tcPr>
          <w:p w:rsidR="00FF4CFE" w:rsidRPr="00E971EA" w:rsidRDefault="00FF4CFE" w:rsidP="00F44195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№</w:t>
            </w:r>
          </w:p>
        </w:tc>
        <w:tc>
          <w:tcPr>
            <w:tcW w:w="2552" w:type="dxa"/>
          </w:tcPr>
          <w:p w:rsidR="00FF4CFE" w:rsidRPr="00E971EA" w:rsidRDefault="00FF4CFE" w:rsidP="00F44195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Тема</w:t>
            </w:r>
          </w:p>
        </w:tc>
        <w:tc>
          <w:tcPr>
            <w:tcW w:w="3118" w:type="dxa"/>
          </w:tcPr>
          <w:p w:rsidR="00FF4CFE" w:rsidRPr="00E971EA" w:rsidRDefault="00FF4CFE" w:rsidP="00F44195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 Средняя группа</w:t>
            </w:r>
          </w:p>
        </w:tc>
        <w:tc>
          <w:tcPr>
            <w:tcW w:w="4111" w:type="dxa"/>
          </w:tcPr>
          <w:p w:rsidR="00FF4CFE" w:rsidRPr="00E971EA" w:rsidRDefault="00FF4CFE" w:rsidP="00F44195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Старшая группа</w:t>
            </w:r>
          </w:p>
        </w:tc>
        <w:tc>
          <w:tcPr>
            <w:tcW w:w="4613" w:type="dxa"/>
          </w:tcPr>
          <w:p w:rsidR="00FF4CFE" w:rsidRPr="00E971EA" w:rsidRDefault="00FF4CFE" w:rsidP="00F44195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Подготовительная группа</w:t>
            </w:r>
          </w:p>
        </w:tc>
      </w:tr>
      <w:tr w:rsidR="00FF4CFE" w:rsidRPr="00E971EA" w:rsidTr="00FF4CFE">
        <w:tc>
          <w:tcPr>
            <w:tcW w:w="675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1</w:t>
            </w:r>
          </w:p>
        </w:tc>
        <w:tc>
          <w:tcPr>
            <w:tcW w:w="2552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Я, моя семья</w:t>
            </w:r>
          </w:p>
        </w:tc>
        <w:tc>
          <w:tcPr>
            <w:tcW w:w="3118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4111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Понятия «семья», «родной дом». Семь</w:t>
            </w:r>
            <w:proofErr w:type="gramStart"/>
            <w:r w:rsidRPr="00E971EA">
              <w:rPr>
                <w:rFonts w:cs="Times New Roman"/>
              </w:rPr>
              <w:t>я-</w:t>
            </w:r>
            <w:proofErr w:type="gramEnd"/>
            <w:r w:rsidRPr="00E971EA">
              <w:rPr>
                <w:rFonts w:cs="Times New Roman"/>
              </w:rPr>
              <w:t xml:space="preserve">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  <w:tc>
          <w:tcPr>
            <w:tcW w:w="4613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FF4CFE" w:rsidRPr="00E971EA" w:rsidTr="00FF4CFE">
        <w:tc>
          <w:tcPr>
            <w:tcW w:w="675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2</w:t>
            </w:r>
          </w:p>
        </w:tc>
        <w:tc>
          <w:tcPr>
            <w:tcW w:w="2552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Родной город, </w:t>
            </w:r>
          </w:p>
        </w:tc>
        <w:tc>
          <w:tcPr>
            <w:tcW w:w="3118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Город, в котором я живу. Улица, на которой я живу. Улица, на которой находится детский сад. Некоторые достопримечательности города.  Современные и старинные постройки.</w:t>
            </w:r>
          </w:p>
        </w:tc>
        <w:tc>
          <w:tcPr>
            <w:tcW w:w="4111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Понятия «Родина», «малая родина». Путешествие в прошлое родного края. Исторические памятники родного города. Сельские и городские постройки.  Махачкалинская площадь. Символика Махачкалы.</w:t>
            </w:r>
          </w:p>
        </w:tc>
        <w:tc>
          <w:tcPr>
            <w:tcW w:w="4613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Культурн</w:t>
            </w:r>
            <w:proofErr w:type="gramStart"/>
            <w:r w:rsidRPr="00E971EA">
              <w:rPr>
                <w:rFonts w:cs="Times New Roman"/>
              </w:rPr>
              <w:t>о-</w:t>
            </w:r>
            <w:proofErr w:type="gramEnd"/>
            <w:r w:rsidRPr="00E971EA">
              <w:rPr>
                <w:rFonts w:cs="Times New Roman"/>
              </w:rPr>
              <w:t xml:space="preserve"> историческое наследие родного города. Особенности городской и сельской местности. Главная улица города. Архитектура и функциональные особенности отдельных зданий. Города, районы, реки Дагестана, их современное и древнее название.</w:t>
            </w:r>
          </w:p>
        </w:tc>
      </w:tr>
      <w:tr w:rsidR="00FF4CFE" w:rsidRPr="00E971EA" w:rsidTr="00FF4CFE">
        <w:tc>
          <w:tcPr>
            <w:tcW w:w="675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Природа родного края</w:t>
            </w:r>
          </w:p>
        </w:tc>
        <w:tc>
          <w:tcPr>
            <w:tcW w:w="3118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Растения сада, огорода, цветника, характерные для Дагестана. Домашние и дикие животные, среда их обитания.</w:t>
            </w:r>
          </w:p>
        </w:tc>
        <w:tc>
          <w:tcPr>
            <w:tcW w:w="4111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Растительный и животный мир Дагестана. Красная книга Дагестана. Охрана природы Дагестана. Зеленая аптека (лекарственные растения). Особенности ландшафта Дагестана</w:t>
            </w:r>
            <w:proofErr w:type="gramStart"/>
            <w:r w:rsidRPr="00E971EA">
              <w:rPr>
                <w:rFonts w:cs="Times New Roman"/>
              </w:rPr>
              <w:t>..</w:t>
            </w:r>
            <w:proofErr w:type="gramEnd"/>
          </w:p>
        </w:tc>
        <w:tc>
          <w:tcPr>
            <w:tcW w:w="4613" w:type="dxa"/>
          </w:tcPr>
          <w:p w:rsidR="00FF4CFE" w:rsidRPr="00E971EA" w:rsidRDefault="00FF4CFE" w:rsidP="00A54EF7">
            <w:pPr>
              <w:pStyle w:val="a6"/>
              <w:jc w:val="center"/>
              <w:rPr>
                <w:rFonts w:cs="Times New Roman"/>
                <w:b/>
              </w:rPr>
            </w:pPr>
          </w:p>
        </w:tc>
      </w:tr>
      <w:tr w:rsidR="00FF4CFE" w:rsidRPr="00E971EA" w:rsidTr="00FF4CFE">
        <w:tc>
          <w:tcPr>
            <w:tcW w:w="675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4</w:t>
            </w:r>
          </w:p>
        </w:tc>
        <w:tc>
          <w:tcPr>
            <w:tcW w:w="2552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Дагестан-республика мастеров</w:t>
            </w:r>
          </w:p>
        </w:tc>
        <w:tc>
          <w:tcPr>
            <w:tcW w:w="3118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Балхарская</w:t>
            </w:r>
            <w:proofErr w:type="spellEnd"/>
            <w:r w:rsidRPr="00E971EA">
              <w:rPr>
                <w:rFonts w:cs="Times New Roman"/>
              </w:rPr>
              <w:t xml:space="preserve"> посуда.</w:t>
            </w:r>
          </w:p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Труд рыбаков на Каспии.</w:t>
            </w:r>
          </w:p>
        </w:tc>
        <w:tc>
          <w:tcPr>
            <w:tcW w:w="4111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Балхарские</w:t>
            </w:r>
            <w:proofErr w:type="spellEnd"/>
            <w:r w:rsidRPr="00E971EA">
              <w:rPr>
                <w:rFonts w:cs="Times New Roman"/>
              </w:rPr>
              <w:t xml:space="preserve"> мастера керамики.</w:t>
            </w:r>
          </w:p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Сельское хозяйство Дагестана: виноградарство, садоводство.</w:t>
            </w:r>
          </w:p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Чабаны и их работа.</w:t>
            </w:r>
          </w:p>
        </w:tc>
        <w:tc>
          <w:tcPr>
            <w:tcW w:w="4613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Кубачинские</w:t>
            </w:r>
            <w:proofErr w:type="spellEnd"/>
            <w:r w:rsidRPr="00E971EA">
              <w:rPr>
                <w:rFonts w:cs="Times New Roman"/>
              </w:rPr>
              <w:t xml:space="preserve">  </w:t>
            </w:r>
            <w:proofErr w:type="spellStart"/>
            <w:r w:rsidRPr="00E971EA">
              <w:rPr>
                <w:rFonts w:cs="Times New Roman"/>
              </w:rPr>
              <w:t>златокузнецы</w:t>
            </w:r>
            <w:proofErr w:type="spellEnd"/>
            <w:r w:rsidRPr="00E971EA">
              <w:rPr>
                <w:rFonts w:cs="Times New Roman"/>
              </w:rPr>
              <w:t xml:space="preserve">. </w:t>
            </w:r>
            <w:proofErr w:type="spellStart"/>
            <w:r w:rsidRPr="00E971EA">
              <w:rPr>
                <w:rFonts w:cs="Times New Roman"/>
              </w:rPr>
              <w:t>Унцукульские</w:t>
            </w:r>
            <w:proofErr w:type="spellEnd"/>
            <w:r w:rsidRPr="00E971EA">
              <w:rPr>
                <w:rFonts w:cs="Times New Roman"/>
              </w:rPr>
              <w:t xml:space="preserve"> мастера по дереву. Табасаранские ковровщицы. Сельское хозяйство Дагестана: </w:t>
            </w:r>
            <w:proofErr w:type="spellStart"/>
            <w:r w:rsidRPr="00E971EA">
              <w:rPr>
                <w:rFonts w:cs="Times New Roman"/>
              </w:rPr>
              <w:lastRenderedPageBreak/>
              <w:t>хлеборобство</w:t>
            </w:r>
            <w:proofErr w:type="spellEnd"/>
            <w:r w:rsidRPr="00E971EA">
              <w:rPr>
                <w:rFonts w:cs="Times New Roman"/>
              </w:rPr>
              <w:t>, животноводство, овощеводство, птицеводство.</w:t>
            </w:r>
          </w:p>
        </w:tc>
      </w:tr>
      <w:tr w:rsidR="00FF4CFE" w:rsidRPr="00E971EA" w:rsidTr="00FF4CFE">
        <w:tc>
          <w:tcPr>
            <w:tcW w:w="675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5</w:t>
            </w:r>
          </w:p>
        </w:tc>
        <w:tc>
          <w:tcPr>
            <w:tcW w:w="2552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Быт, традиции</w:t>
            </w:r>
          </w:p>
        </w:tc>
        <w:tc>
          <w:tcPr>
            <w:tcW w:w="3118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Знакомство с дагестанской саклей и домашней утварью. Загадки о предметах быта. Знакомство с традиционными народными праздниками. Произведения устного народного творчества Дагестана.</w:t>
            </w:r>
          </w:p>
        </w:tc>
        <w:tc>
          <w:tcPr>
            <w:tcW w:w="4111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Функциональное предназначение предметов дагестанского быта. Сочетание сезонного труда и развлечений - нравственная норма народной жизни. Традиционные народные праздники. Песни и танцы Дагестана. </w:t>
            </w:r>
          </w:p>
        </w:tc>
        <w:tc>
          <w:tcPr>
            <w:tcW w:w="4613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Народный календарь. Традиционные обрядные праздники, особенности их празднования в Дагестане, традиционные праздничные блюда.</w:t>
            </w:r>
          </w:p>
        </w:tc>
      </w:tr>
      <w:tr w:rsidR="00FF4CFE" w:rsidRPr="00E971EA" w:rsidTr="00FF4CFE">
        <w:tc>
          <w:tcPr>
            <w:tcW w:w="675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6</w:t>
            </w:r>
          </w:p>
        </w:tc>
        <w:tc>
          <w:tcPr>
            <w:tcW w:w="2552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Дагестанские народные костюмы</w:t>
            </w:r>
          </w:p>
        </w:tc>
        <w:tc>
          <w:tcPr>
            <w:tcW w:w="3118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Знакомство с народным костюмом. Материал, из которого изготовлен костюм. Детали костюма.</w:t>
            </w:r>
          </w:p>
        </w:tc>
        <w:tc>
          <w:tcPr>
            <w:tcW w:w="4111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Знакомство с историей костюма. Орнамент и его предназначение. Одежда наших предков.</w:t>
            </w:r>
          </w:p>
        </w:tc>
        <w:tc>
          <w:tcPr>
            <w:tcW w:w="4613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Особенности дагестанских народных  костюмов. Женский и мужской костюмы. Современный костюм.</w:t>
            </w:r>
          </w:p>
          <w:p w:rsidR="000A52E1" w:rsidRPr="00E971EA" w:rsidRDefault="000A52E1" w:rsidP="00F44195">
            <w:pPr>
              <w:snapToGrid w:val="0"/>
              <w:rPr>
                <w:rFonts w:cs="Times New Roman"/>
              </w:rPr>
            </w:pPr>
          </w:p>
        </w:tc>
      </w:tr>
      <w:tr w:rsidR="00FF4CFE" w:rsidRPr="00E971EA" w:rsidTr="00FF4CFE">
        <w:tc>
          <w:tcPr>
            <w:tcW w:w="675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7</w:t>
            </w:r>
          </w:p>
        </w:tc>
        <w:tc>
          <w:tcPr>
            <w:tcW w:w="2552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Народные игры</w:t>
            </w:r>
          </w:p>
        </w:tc>
        <w:tc>
          <w:tcPr>
            <w:tcW w:w="3118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Дагестанские народные игры.</w:t>
            </w:r>
          </w:p>
        </w:tc>
        <w:tc>
          <w:tcPr>
            <w:tcW w:w="4111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  <w:tc>
          <w:tcPr>
            <w:tcW w:w="4613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Старинные и современные народные игры  Дагестана.</w:t>
            </w:r>
          </w:p>
        </w:tc>
      </w:tr>
      <w:tr w:rsidR="00FF4CFE" w:rsidRPr="00E971EA" w:rsidTr="00FF4CFE">
        <w:tc>
          <w:tcPr>
            <w:tcW w:w="675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8</w:t>
            </w:r>
          </w:p>
        </w:tc>
        <w:tc>
          <w:tcPr>
            <w:tcW w:w="2552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Земляки, прославившие наш город, республику</w:t>
            </w:r>
          </w:p>
        </w:tc>
        <w:tc>
          <w:tcPr>
            <w:tcW w:w="3118" w:type="dxa"/>
          </w:tcPr>
          <w:p w:rsidR="00FF4CFE" w:rsidRPr="00E971EA" w:rsidRDefault="00FF4CFE" w:rsidP="00F44195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Понятие «земляки». Дагестанские писатели, поэты и художники. Основоположники </w:t>
            </w:r>
            <w:proofErr w:type="spellStart"/>
            <w:r w:rsidRPr="00E971EA">
              <w:rPr>
                <w:rFonts w:cs="Times New Roman"/>
              </w:rPr>
              <w:t>балхарского</w:t>
            </w:r>
            <w:proofErr w:type="spellEnd"/>
            <w:r w:rsidRPr="00E971EA">
              <w:rPr>
                <w:rFonts w:cs="Times New Roman"/>
              </w:rPr>
              <w:t xml:space="preserve">, </w:t>
            </w:r>
            <w:proofErr w:type="spellStart"/>
            <w:r w:rsidRPr="00E971EA">
              <w:rPr>
                <w:rFonts w:cs="Times New Roman"/>
              </w:rPr>
              <w:t>унцукульского</w:t>
            </w:r>
            <w:proofErr w:type="spellEnd"/>
            <w:r w:rsidRPr="00E971EA">
              <w:rPr>
                <w:rFonts w:cs="Times New Roman"/>
              </w:rPr>
              <w:t xml:space="preserve">, табасаранского, </w:t>
            </w:r>
            <w:proofErr w:type="spellStart"/>
            <w:r w:rsidRPr="00E971EA">
              <w:rPr>
                <w:rFonts w:cs="Times New Roman"/>
              </w:rPr>
              <w:t>кубачинского</w:t>
            </w:r>
            <w:proofErr w:type="spellEnd"/>
            <w:r w:rsidRPr="00E971EA">
              <w:rPr>
                <w:rFonts w:cs="Times New Roman"/>
              </w:rPr>
              <w:t xml:space="preserve">  производства. Дагестанцы - герои Великой отечественной войны. Наши современник</w:t>
            </w:r>
            <w:proofErr w:type="gramStart"/>
            <w:r w:rsidRPr="00E971EA">
              <w:rPr>
                <w:rFonts w:cs="Times New Roman"/>
              </w:rPr>
              <w:t>и-</w:t>
            </w:r>
            <w:proofErr w:type="gramEnd"/>
            <w:r w:rsidRPr="00E971EA">
              <w:rPr>
                <w:rFonts w:cs="Times New Roman"/>
              </w:rPr>
              <w:t xml:space="preserve"> земляки, прославившие наш город, республику.</w:t>
            </w:r>
          </w:p>
        </w:tc>
        <w:tc>
          <w:tcPr>
            <w:tcW w:w="4111" w:type="dxa"/>
          </w:tcPr>
          <w:p w:rsidR="00FF4CFE" w:rsidRPr="00E971EA" w:rsidRDefault="00FF4CFE" w:rsidP="00A54EF7">
            <w:pPr>
              <w:pStyle w:val="a6"/>
              <w:jc w:val="center"/>
              <w:rPr>
                <w:rFonts w:cs="Times New Roman"/>
                <w:b/>
              </w:rPr>
            </w:pPr>
          </w:p>
        </w:tc>
        <w:tc>
          <w:tcPr>
            <w:tcW w:w="4613" w:type="dxa"/>
          </w:tcPr>
          <w:p w:rsidR="00FF4CFE" w:rsidRPr="00E971EA" w:rsidRDefault="00FF4CFE" w:rsidP="00A54EF7">
            <w:pPr>
              <w:pStyle w:val="a6"/>
              <w:jc w:val="center"/>
              <w:rPr>
                <w:rFonts w:cs="Times New Roman"/>
                <w:b/>
              </w:rPr>
            </w:pPr>
          </w:p>
        </w:tc>
      </w:tr>
    </w:tbl>
    <w:p w:rsidR="00FF4CFE" w:rsidRPr="00E971EA" w:rsidRDefault="00FF4CFE" w:rsidP="00A54EF7">
      <w:pPr>
        <w:pStyle w:val="a6"/>
        <w:ind w:firstLine="425"/>
        <w:jc w:val="center"/>
        <w:rPr>
          <w:rFonts w:cs="Times New Roman"/>
          <w:b/>
        </w:rPr>
      </w:pPr>
    </w:p>
    <w:p w:rsidR="00E971EA" w:rsidRDefault="00E971EA" w:rsidP="00A54EF7">
      <w:pPr>
        <w:pStyle w:val="body"/>
        <w:spacing w:before="0" w:after="0"/>
        <w:jc w:val="both"/>
        <w:rPr>
          <w:rFonts w:cs="Times New Roman"/>
        </w:rPr>
      </w:pPr>
    </w:p>
    <w:p w:rsidR="00FA1A18" w:rsidRDefault="00FA1A18" w:rsidP="00A54EF7">
      <w:pPr>
        <w:pStyle w:val="body"/>
        <w:spacing w:before="0" w:after="0"/>
        <w:jc w:val="both"/>
        <w:rPr>
          <w:rFonts w:cs="Times New Roman"/>
        </w:rPr>
      </w:pPr>
    </w:p>
    <w:p w:rsidR="00E971EA" w:rsidRPr="00E971EA" w:rsidRDefault="00E971EA" w:rsidP="00A54EF7">
      <w:pPr>
        <w:pStyle w:val="body"/>
        <w:spacing w:before="0" w:after="0"/>
        <w:jc w:val="both"/>
        <w:rPr>
          <w:rFonts w:cs="Times New Roman"/>
        </w:rPr>
      </w:pPr>
    </w:p>
    <w:p w:rsidR="00A54EF7" w:rsidRPr="00E971EA" w:rsidRDefault="00437269" w:rsidP="00A54EF7">
      <w:pPr>
        <w:pStyle w:val="body"/>
        <w:spacing w:before="0"/>
        <w:jc w:val="center"/>
        <w:rPr>
          <w:rFonts w:cs="Times New Roman"/>
          <w:b/>
          <w:iCs/>
        </w:rPr>
      </w:pPr>
      <w:r w:rsidRPr="00E971EA">
        <w:rPr>
          <w:rFonts w:cs="Times New Roman"/>
          <w:b/>
          <w:iCs/>
        </w:rPr>
        <w:lastRenderedPageBreak/>
        <w:t>2</w:t>
      </w:r>
      <w:r w:rsidR="00A54EF7" w:rsidRPr="00E971EA">
        <w:rPr>
          <w:rFonts w:cs="Times New Roman"/>
          <w:b/>
          <w:iCs/>
        </w:rPr>
        <w:t>.2.3.Формирование основ безопасности жизнедеятельности</w:t>
      </w:r>
    </w:p>
    <w:p w:rsidR="00A54EF7" w:rsidRPr="00E971EA" w:rsidRDefault="00A54EF7" w:rsidP="00A54EF7">
      <w:pPr>
        <w:shd w:val="clear" w:color="auto" w:fill="FFFFFF"/>
        <w:spacing w:after="120" w:line="216" w:lineRule="auto"/>
        <w:textAlignment w:val="baseline"/>
        <w:rPr>
          <w:rFonts w:cs="Times New Roman"/>
          <w:b/>
          <w:bCs/>
          <w:color w:val="000000"/>
        </w:rPr>
      </w:pPr>
      <w:r w:rsidRPr="00E971EA">
        <w:rPr>
          <w:rFonts w:cs="Times New Roman"/>
          <w:b/>
          <w:bCs/>
          <w:color w:val="000000"/>
        </w:rPr>
        <w:t>Основные направления работы по ОБЖ</w:t>
      </w:r>
    </w:p>
    <w:p w:rsidR="00A54EF7" w:rsidRPr="00E971EA" w:rsidRDefault="00A54EF7" w:rsidP="00A54EF7">
      <w:pPr>
        <w:pStyle w:val="a9"/>
        <w:numPr>
          <w:ilvl w:val="0"/>
          <w:numId w:val="44"/>
        </w:numPr>
        <w:shd w:val="clear" w:color="auto" w:fill="FFFFFF"/>
        <w:spacing w:before="0" w:after="0" w:line="216" w:lineRule="auto"/>
        <w:jc w:val="both"/>
        <w:textAlignment w:val="baseline"/>
        <w:rPr>
          <w:rFonts w:cs="Times New Roman"/>
          <w:bCs/>
          <w:color w:val="000000"/>
        </w:rPr>
      </w:pPr>
      <w:r w:rsidRPr="00E971EA">
        <w:rPr>
          <w:rFonts w:cs="Times New Roman"/>
          <w:bCs/>
          <w:color w:val="000000"/>
        </w:rPr>
        <w:t>Усвоение дошкольниками первоначальных знаний о правилах безопасного поведения;</w:t>
      </w:r>
    </w:p>
    <w:p w:rsidR="00A54EF7" w:rsidRPr="00E971EA" w:rsidRDefault="00A54EF7" w:rsidP="00A54EF7">
      <w:pPr>
        <w:numPr>
          <w:ilvl w:val="0"/>
          <w:numId w:val="44"/>
        </w:numPr>
        <w:shd w:val="clear" w:color="auto" w:fill="FFFFFF"/>
        <w:spacing w:line="216" w:lineRule="auto"/>
        <w:jc w:val="both"/>
        <w:textAlignment w:val="baseline"/>
        <w:rPr>
          <w:rFonts w:cs="Times New Roman"/>
          <w:bCs/>
          <w:color w:val="000000"/>
        </w:rPr>
      </w:pPr>
      <w:r w:rsidRPr="00E971EA">
        <w:rPr>
          <w:rFonts w:cs="Times New Roman"/>
          <w:bCs/>
          <w:color w:val="000000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A54EF7" w:rsidRPr="00E971EA" w:rsidRDefault="00A54EF7" w:rsidP="00A54EF7">
      <w:pPr>
        <w:numPr>
          <w:ilvl w:val="0"/>
          <w:numId w:val="45"/>
        </w:numPr>
        <w:shd w:val="clear" w:color="auto" w:fill="FFFFFF"/>
        <w:spacing w:line="216" w:lineRule="auto"/>
        <w:jc w:val="both"/>
        <w:textAlignment w:val="baseline"/>
        <w:rPr>
          <w:rFonts w:cs="Times New Roman"/>
          <w:bCs/>
          <w:color w:val="000000"/>
          <w:shd w:val="clear" w:color="auto" w:fill="FFFFFF"/>
        </w:rPr>
      </w:pPr>
      <w:r w:rsidRPr="00E971EA">
        <w:rPr>
          <w:rFonts w:cs="Times New Roman"/>
          <w:bCs/>
          <w:color w:val="000000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E971EA">
        <w:rPr>
          <w:rFonts w:cs="Times New Roman"/>
          <w:bCs/>
          <w:color w:val="000000"/>
          <w:shd w:val="clear" w:color="auto" w:fill="FFFFFF"/>
        </w:rPr>
        <w:t>поведения;</w:t>
      </w:r>
    </w:p>
    <w:p w:rsidR="00A54EF7" w:rsidRPr="00E971EA" w:rsidRDefault="00A54EF7" w:rsidP="00A54EF7">
      <w:pPr>
        <w:shd w:val="clear" w:color="auto" w:fill="FFFFFF"/>
        <w:spacing w:line="216" w:lineRule="auto"/>
        <w:ind w:left="720"/>
        <w:jc w:val="both"/>
        <w:textAlignment w:val="baseline"/>
        <w:rPr>
          <w:rFonts w:cs="Times New Roman"/>
        </w:rPr>
      </w:pPr>
    </w:p>
    <w:p w:rsidR="00A54EF7" w:rsidRPr="00E971EA" w:rsidRDefault="00A54EF7" w:rsidP="00A54EF7">
      <w:pPr>
        <w:shd w:val="clear" w:color="auto" w:fill="FFFFFF"/>
        <w:spacing w:after="240" w:line="216" w:lineRule="auto"/>
        <w:ind w:left="360"/>
        <w:textAlignment w:val="baseline"/>
        <w:rPr>
          <w:rFonts w:cs="Times New Roman"/>
          <w:b/>
          <w:bCs/>
          <w:color w:val="000000"/>
        </w:rPr>
      </w:pPr>
      <w:r w:rsidRPr="00E971EA">
        <w:rPr>
          <w:rFonts w:cs="Times New Roman"/>
          <w:b/>
          <w:bCs/>
          <w:color w:val="000000"/>
        </w:rPr>
        <w:t>Основные принципы работы по воспитанию у детей навыков безопасного поведения</w:t>
      </w:r>
    </w:p>
    <w:p w:rsidR="00A54EF7" w:rsidRPr="00E971EA" w:rsidRDefault="00A54EF7" w:rsidP="00211667">
      <w:pPr>
        <w:pStyle w:val="a9"/>
        <w:numPr>
          <w:ilvl w:val="0"/>
          <w:numId w:val="46"/>
        </w:numPr>
        <w:shd w:val="clear" w:color="auto" w:fill="FFFFFF"/>
        <w:spacing w:before="0" w:after="0" w:line="216" w:lineRule="auto"/>
        <w:ind w:left="709" w:hanging="283"/>
        <w:textAlignment w:val="baseline"/>
        <w:rPr>
          <w:rFonts w:cs="Times New Roman"/>
          <w:bCs/>
          <w:color w:val="000000"/>
        </w:rPr>
      </w:pPr>
      <w:r w:rsidRPr="00E971EA">
        <w:rPr>
          <w:rFonts w:cs="Times New Roman"/>
          <w:bCs/>
          <w:color w:val="000000"/>
        </w:rPr>
        <w:t xml:space="preserve"> Важно не механическое заучивание детьми правил безопасного поведения, а воспитание</w:t>
      </w:r>
      <w:r w:rsidRPr="00E971EA">
        <w:rPr>
          <w:rFonts w:cs="Times New Roman"/>
          <w:bCs/>
          <w:color w:val="000000"/>
        </w:rPr>
        <w:br/>
        <w:t xml:space="preserve">   у них навыков безопасного поведения в окружающей его обстановке.</w:t>
      </w:r>
    </w:p>
    <w:p w:rsidR="00A54EF7" w:rsidRPr="00E971EA" w:rsidRDefault="00A54EF7" w:rsidP="00211667">
      <w:pPr>
        <w:numPr>
          <w:ilvl w:val="0"/>
          <w:numId w:val="46"/>
        </w:numPr>
        <w:shd w:val="clear" w:color="auto" w:fill="FFFFFF"/>
        <w:spacing w:line="216" w:lineRule="auto"/>
        <w:ind w:left="709" w:hanging="283"/>
        <w:textAlignment w:val="baseline"/>
        <w:rPr>
          <w:rFonts w:cs="Times New Roman"/>
          <w:bCs/>
          <w:color w:val="000000"/>
        </w:rPr>
      </w:pPr>
      <w:r w:rsidRPr="00E971EA">
        <w:rPr>
          <w:rFonts w:cs="Times New Roman"/>
          <w:bCs/>
          <w:color w:val="000000"/>
        </w:rPr>
        <w:t xml:space="preserve"> Воспитатели и родители не должны ограничиваться словами и показом картинок</w:t>
      </w:r>
      <w:r w:rsidRPr="00E971EA">
        <w:rPr>
          <w:rFonts w:cs="Times New Roman"/>
          <w:bCs/>
          <w:color w:val="000000"/>
        </w:rPr>
        <w:br/>
        <w:t xml:space="preserve">  (хотя это тоже важно). С детьми надо рассматривать и анализировать различные</w:t>
      </w:r>
      <w:r w:rsidRPr="00E971EA">
        <w:rPr>
          <w:rFonts w:cs="Times New Roman"/>
          <w:bCs/>
          <w:color w:val="000000"/>
        </w:rPr>
        <w:br/>
        <w:t xml:space="preserve">  жизненные ситуации, если возможно, проигрывать их в реальной обстановке.</w:t>
      </w:r>
    </w:p>
    <w:p w:rsidR="00A54EF7" w:rsidRPr="00E971EA" w:rsidRDefault="00A54EF7" w:rsidP="00211667">
      <w:pPr>
        <w:numPr>
          <w:ilvl w:val="0"/>
          <w:numId w:val="46"/>
        </w:numPr>
        <w:shd w:val="clear" w:color="auto" w:fill="FFFFFF"/>
        <w:spacing w:line="216" w:lineRule="auto"/>
        <w:ind w:left="709" w:hanging="283"/>
        <w:textAlignment w:val="baseline"/>
        <w:rPr>
          <w:rFonts w:cs="Times New Roman"/>
          <w:bCs/>
          <w:color w:val="000000"/>
        </w:rPr>
      </w:pPr>
      <w:r w:rsidRPr="00E971EA">
        <w:rPr>
          <w:rFonts w:cs="Times New Roman"/>
          <w:bCs/>
          <w:color w:val="000000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A54EF7" w:rsidRPr="00E971EA" w:rsidRDefault="00A54EF7" w:rsidP="00211667">
      <w:pPr>
        <w:numPr>
          <w:ilvl w:val="0"/>
          <w:numId w:val="46"/>
        </w:numPr>
        <w:shd w:val="clear" w:color="auto" w:fill="FFFFFF"/>
        <w:spacing w:line="216" w:lineRule="auto"/>
        <w:ind w:left="709" w:hanging="283"/>
        <w:textAlignment w:val="baseline"/>
        <w:rPr>
          <w:rFonts w:cs="Times New Roman"/>
          <w:bCs/>
          <w:color w:val="000000"/>
        </w:rPr>
      </w:pPr>
      <w:r w:rsidRPr="00E971EA">
        <w:rPr>
          <w:rFonts w:cs="Times New Roman"/>
          <w:bCs/>
          <w:color w:val="000000"/>
        </w:rPr>
        <w:t xml:space="preserve"> Развивать качества ребенка: его координацию, внимание, наблюдательность, реакцию  и т.д. Эти качества очень нужны и для безопасного поведения.</w:t>
      </w:r>
    </w:p>
    <w:p w:rsidR="00A54EF7" w:rsidRPr="00E971EA" w:rsidRDefault="00A54EF7" w:rsidP="00A54EF7">
      <w:pPr>
        <w:pStyle w:val="body"/>
        <w:spacing w:before="0" w:after="0"/>
        <w:rPr>
          <w:rFonts w:cs="Times New Roman"/>
          <w:b/>
        </w:rPr>
      </w:pPr>
    </w:p>
    <w:p w:rsidR="00A54EF7" w:rsidRPr="00E971EA" w:rsidRDefault="00A54EF7" w:rsidP="000A52E1">
      <w:pPr>
        <w:pStyle w:val="body"/>
        <w:spacing w:before="0" w:after="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Примерное содержание работы</w:t>
      </w:r>
    </w:p>
    <w:p w:rsidR="000A52E1" w:rsidRPr="00E971EA" w:rsidRDefault="000A52E1" w:rsidP="00437269">
      <w:pPr>
        <w:pStyle w:val="body"/>
        <w:spacing w:before="0" w:after="0"/>
        <w:rPr>
          <w:rFonts w:cs="Times New Roman"/>
          <w:b/>
        </w:rPr>
      </w:pPr>
    </w:p>
    <w:p w:rsidR="00A54EF7" w:rsidRPr="00E971EA" w:rsidRDefault="00A54EF7" w:rsidP="00A54EF7">
      <w:pPr>
        <w:pStyle w:val="body"/>
        <w:numPr>
          <w:ilvl w:val="0"/>
          <w:numId w:val="47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Ребенок и другие люди:</w:t>
      </w:r>
    </w:p>
    <w:p w:rsidR="00A54EF7" w:rsidRPr="00E971EA" w:rsidRDefault="00A54EF7" w:rsidP="00A54EF7">
      <w:pPr>
        <w:pStyle w:val="body"/>
        <w:numPr>
          <w:ilvl w:val="0"/>
          <w:numId w:val="48"/>
        </w:numPr>
        <w:spacing w:before="0" w:after="0"/>
        <w:ind w:left="1134" w:hanging="425"/>
        <w:jc w:val="both"/>
        <w:rPr>
          <w:rFonts w:cs="Times New Roman"/>
        </w:rPr>
      </w:pPr>
      <w:r w:rsidRPr="00E971EA">
        <w:rPr>
          <w:rFonts w:cs="Times New Roman"/>
        </w:rPr>
        <w:t>О несовпадении приятной внешности и добрых намерений.</w:t>
      </w:r>
    </w:p>
    <w:p w:rsidR="00A54EF7" w:rsidRPr="00E971EA" w:rsidRDefault="00A54EF7" w:rsidP="00A54EF7">
      <w:pPr>
        <w:pStyle w:val="body"/>
        <w:numPr>
          <w:ilvl w:val="0"/>
          <w:numId w:val="48"/>
        </w:numPr>
        <w:spacing w:before="0" w:after="0"/>
        <w:ind w:left="1134" w:hanging="425"/>
        <w:jc w:val="both"/>
        <w:rPr>
          <w:rFonts w:cs="Times New Roman"/>
        </w:rPr>
      </w:pPr>
      <w:r w:rsidRPr="00E971EA">
        <w:rPr>
          <w:rFonts w:cs="Times New Roman"/>
        </w:rPr>
        <w:t>Опасные ситуации контактов с незнакомыми людьми.</w:t>
      </w:r>
    </w:p>
    <w:p w:rsidR="00A54EF7" w:rsidRPr="00E971EA" w:rsidRDefault="00A54EF7" w:rsidP="00A54EF7">
      <w:pPr>
        <w:pStyle w:val="body"/>
        <w:numPr>
          <w:ilvl w:val="0"/>
          <w:numId w:val="48"/>
        </w:numPr>
        <w:spacing w:before="0" w:after="0"/>
        <w:ind w:left="1134" w:hanging="425"/>
        <w:jc w:val="both"/>
        <w:rPr>
          <w:rFonts w:cs="Times New Roman"/>
        </w:rPr>
      </w:pPr>
      <w:r w:rsidRPr="00E971EA">
        <w:rPr>
          <w:rFonts w:cs="Times New Roman"/>
        </w:rPr>
        <w:t>Ситуации насильственного поведения со стороны незнакомого взрослого.</w:t>
      </w:r>
    </w:p>
    <w:p w:rsidR="00A54EF7" w:rsidRPr="00E971EA" w:rsidRDefault="00A54EF7" w:rsidP="00A54EF7">
      <w:pPr>
        <w:pStyle w:val="body"/>
        <w:numPr>
          <w:ilvl w:val="0"/>
          <w:numId w:val="48"/>
        </w:numPr>
        <w:spacing w:before="0" w:after="0"/>
        <w:ind w:left="1134" w:hanging="425"/>
        <w:jc w:val="both"/>
        <w:rPr>
          <w:rFonts w:cs="Times New Roman"/>
        </w:rPr>
      </w:pPr>
      <w:r w:rsidRPr="00E971EA">
        <w:rPr>
          <w:rFonts w:cs="Times New Roman"/>
        </w:rPr>
        <w:t>Ребенок и другие дети, в том числе подросток.</w:t>
      </w:r>
    </w:p>
    <w:p w:rsidR="00A54EF7" w:rsidRPr="00E971EA" w:rsidRDefault="00A54EF7" w:rsidP="00A54EF7">
      <w:pPr>
        <w:pStyle w:val="body"/>
        <w:numPr>
          <w:ilvl w:val="0"/>
          <w:numId w:val="48"/>
        </w:numPr>
        <w:spacing w:before="0" w:after="0"/>
        <w:ind w:left="1134" w:hanging="425"/>
        <w:jc w:val="both"/>
        <w:rPr>
          <w:rFonts w:cs="Times New Roman"/>
        </w:rPr>
      </w:pPr>
      <w:r w:rsidRPr="00E971EA">
        <w:rPr>
          <w:rFonts w:cs="Times New Roman"/>
        </w:rPr>
        <w:t>Если «чужой» приходит в дом.</w:t>
      </w:r>
    </w:p>
    <w:p w:rsidR="00A54EF7" w:rsidRPr="00E971EA" w:rsidRDefault="00A54EF7" w:rsidP="00A54EF7">
      <w:pPr>
        <w:pStyle w:val="body"/>
        <w:numPr>
          <w:ilvl w:val="0"/>
          <w:numId w:val="48"/>
        </w:numPr>
        <w:spacing w:before="0" w:after="0"/>
        <w:ind w:left="1134" w:hanging="425"/>
        <w:jc w:val="both"/>
        <w:rPr>
          <w:rFonts w:cs="Times New Roman"/>
        </w:rPr>
      </w:pPr>
      <w:r w:rsidRPr="00E971EA">
        <w:rPr>
          <w:rFonts w:cs="Times New Roman"/>
        </w:rPr>
        <w:t>Ребенок как объект сексуального насилия.</w:t>
      </w:r>
    </w:p>
    <w:p w:rsidR="00A54EF7" w:rsidRPr="00E971EA" w:rsidRDefault="00A54EF7" w:rsidP="00A54EF7">
      <w:pPr>
        <w:pStyle w:val="body"/>
        <w:numPr>
          <w:ilvl w:val="0"/>
          <w:numId w:val="47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Ребенок и природа:</w:t>
      </w:r>
    </w:p>
    <w:p w:rsidR="00A54EF7" w:rsidRPr="00E971EA" w:rsidRDefault="00A54EF7" w:rsidP="00A54EF7">
      <w:pPr>
        <w:pStyle w:val="body"/>
        <w:numPr>
          <w:ilvl w:val="0"/>
          <w:numId w:val="49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В природе все взаимосвязано.</w:t>
      </w:r>
    </w:p>
    <w:p w:rsidR="00A54EF7" w:rsidRPr="00E971EA" w:rsidRDefault="00A54EF7" w:rsidP="00A54EF7">
      <w:pPr>
        <w:pStyle w:val="body"/>
        <w:numPr>
          <w:ilvl w:val="0"/>
          <w:numId w:val="49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Загрязнение окружающей среды.</w:t>
      </w:r>
    </w:p>
    <w:p w:rsidR="00A54EF7" w:rsidRPr="00E971EA" w:rsidRDefault="00A54EF7" w:rsidP="00A54EF7">
      <w:pPr>
        <w:pStyle w:val="body"/>
        <w:numPr>
          <w:ilvl w:val="0"/>
          <w:numId w:val="49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Ухудшение экологической ситуации.</w:t>
      </w:r>
    </w:p>
    <w:p w:rsidR="00A54EF7" w:rsidRPr="00E971EA" w:rsidRDefault="00A54EF7" w:rsidP="00A54EF7">
      <w:pPr>
        <w:pStyle w:val="body"/>
        <w:numPr>
          <w:ilvl w:val="0"/>
          <w:numId w:val="49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Бережное отношение к живой природе.</w:t>
      </w:r>
    </w:p>
    <w:p w:rsidR="00A54EF7" w:rsidRPr="00E971EA" w:rsidRDefault="00A54EF7" w:rsidP="00A54EF7">
      <w:pPr>
        <w:pStyle w:val="body"/>
        <w:numPr>
          <w:ilvl w:val="0"/>
          <w:numId w:val="49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Ядовитые растения.</w:t>
      </w:r>
    </w:p>
    <w:p w:rsidR="00A54EF7" w:rsidRPr="00E971EA" w:rsidRDefault="00A54EF7" w:rsidP="00A54EF7">
      <w:pPr>
        <w:pStyle w:val="body"/>
        <w:numPr>
          <w:ilvl w:val="0"/>
          <w:numId w:val="49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Контакты с животными.</w:t>
      </w:r>
    </w:p>
    <w:p w:rsidR="00A54EF7" w:rsidRPr="00E971EA" w:rsidRDefault="00A54EF7" w:rsidP="00A54EF7">
      <w:pPr>
        <w:pStyle w:val="body"/>
        <w:numPr>
          <w:ilvl w:val="0"/>
          <w:numId w:val="49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Восстановление окружающей среды.</w:t>
      </w:r>
    </w:p>
    <w:p w:rsidR="00A54EF7" w:rsidRPr="00E971EA" w:rsidRDefault="00A54EF7" w:rsidP="00A54EF7">
      <w:pPr>
        <w:pStyle w:val="body"/>
        <w:numPr>
          <w:ilvl w:val="0"/>
          <w:numId w:val="47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Ребенок дома:</w:t>
      </w:r>
    </w:p>
    <w:p w:rsidR="00A54EF7" w:rsidRPr="00E971EA" w:rsidRDefault="00A54EF7" w:rsidP="00A54EF7">
      <w:pPr>
        <w:pStyle w:val="body"/>
        <w:numPr>
          <w:ilvl w:val="0"/>
          <w:numId w:val="50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Прямые запреты и умение правильно обращаться с некоторыми предметами.</w:t>
      </w:r>
    </w:p>
    <w:p w:rsidR="00A54EF7" w:rsidRPr="00E971EA" w:rsidRDefault="00A54EF7" w:rsidP="00A54EF7">
      <w:pPr>
        <w:pStyle w:val="body"/>
        <w:numPr>
          <w:ilvl w:val="0"/>
          <w:numId w:val="50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Открытое окно, балкон как источник опасности.</w:t>
      </w:r>
    </w:p>
    <w:p w:rsidR="00A54EF7" w:rsidRPr="00E971EA" w:rsidRDefault="00A54EF7" w:rsidP="00A54EF7">
      <w:pPr>
        <w:pStyle w:val="body"/>
        <w:numPr>
          <w:ilvl w:val="0"/>
          <w:numId w:val="50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Экстремальные ситуации в быту.</w:t>
      </w:r>
    </w:p>
    <w:p w:rsidR="00A54EF7" w:rsidRPr="00E971EA" w:rsidRDefault="00A54EF7" w:rsidP="00A54EF7">
      <w:pPr>
        <w:pStyle w:val="body"/>
        <w:numPr>
          <w:ilvl w:val="0"/>
          <w:numId w:val="47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Ребенок и улица:</w:t>
      </w:r>
    </w:p>
    <w:p w:rsidR="00A54EF7" w:rsidRPr="00E971EA" w:rsidRDefault="00A54EF7" w:rsidP="00A54EF7">
      <w:pPr>
        <w:pStyle w:val="body"/>
        <w:numPr>
          <w:ilvl w:val="0"/>
          <w:numId w:val="5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Устройство проезжей части.</w:t>
      </w:r>
    </w:p>
    <w:p w:rsidR="00A54EF7" w:rsidRPr="00E971EA" w:rsidRDefault="00A54EF7" w:rsidP="00A54EF7">
      <w:pPr>
        <w:pStyle w:val="body"/>
        <w:numPr>
          <w:ilvl w:val="0"/>
          <w:numId w:val="5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Дорожные знаки для водителей и пешеходов.</w:t>
      </w:r>
    </w:p>
    <w:p w:rsidR="00A54EF7" w:rsidRPr="00E971EA" w:rsidRDefault="00A54EF7" w:rsidP="00A54EF7">
      <w:pPr>
        <w:pStyle w:val="body"/>
        <w:numPr>
          <w:ilvl w:val="0"/>
          <w:numId w:val="5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Правила езды на велосипеде.</w:t>
      </w:r>
    </w:p>
    <w:p w:rsidR="00A54EF7" w:rsidRPr="00E971EA" w:rsidRDefault="00A54EF7" w:rsidP="00A54EF7">
      <w:pPr>
        <w:pStyle w:val="body"/>
        <w:numPr>
          <w:ilvl w:val="0"/>
          <w:numId w:val="5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О работе ГИБДД.</w:t>
      </w:r>
    </w:p>
    <w:p w:rsidR="00A54EF7" w:rsidRPr="00E971EA" w:rsidRDefault="00211667" w:rsidP="00A54EF7">
      <w:pPr>
        <w:pStyle w:val="body"/>
        <w:numPr>
          <w:ilvl w:val="0"/>
          <w:numId w:val="5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Милиционер-</w:t>
      </w:r>
      <w:r w:rsidR="00A54EF7" w:rsidRPr="00E971EA">
        <w:rPr>
          <w:rFonts w:cs="Times New Roman"/>
        </w:rPr>
        <w:t>регулировщик.</w:t>
      </w:r>
    </w:p>
    <w:p w:rsidR="00A54EF7" w:rsidRPr="00E971EA" w:rsidRDefault="00A54EF7" w:rsidP="00A54EF7">
      <w:pPr>
        <w:pStyle w:val="body"/>
        <w:numPr>
          <w:ilvl w:val="0"/>
          <w:numId w:val="5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Правила поведения в транспорте.</w:t>
      </w:r>
    </w:p>
    <w:p w:rsidR="00A54EF7" w:rsidRPr="00E971EA" w:rsidRDefault="00A54EF7" w:rsidP="00A54EF7">
      <w:pPr>
        <w:pStyle w:val="body"/>
        <w:numPr>
          <w:ilvl w:val="0"/>
          <w:numId w:val="5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Если ребенок потерялся на улице.</w:t>
      </w:r>
    </w:p>
    <w:p w:rsidR="00A54EF7" w:rsidRPr="00E971EA" w:rsidRDefault="00A54EF7" w:rsidP="00A54EF7">
      <w:pPr>
        <w:pStyle w:val="body"/>
        <w:spacing w:before="0" w:after="0"/>
        <w:jc w:val="both"/>
        <w:rPr>
          <w:rFonts w:cs="Times New Roman"/>
        </w:rPr>
      </w:pPr>
    </w:p>
    <w:p w:rsidR="00E971EA" w:rsidRDefault="00E971EA" w:rsidP="001D1B28">
      <w:pPr>
        <w:pStyle w:val="body"/>
        <w:spacing w:before="0" w:after="0"/>
        <w:ind w:left="1440"/>
        <w:jc w:val="center"/>
        <w:rPr>
          <w:rFonts w:cs="Times New Roman"/>
        </w:rPr>
      </w:pPr>
    </w:p>
    <w:p w:rsidR="00FA1A18" w:rsidRDefault="00FA1A18" w:rsidP="001D1B28">
      <w:pPr>
        <w:pStyle w:val="body"/>
        <w:spacing w:before="0" w:after="0"/>
        <w:ind w:left="1440"/>
        <w:jc w:val="center"/>
        <w:rPr>
          <w:rFonts w:cs="Times New Roman"/>
          <w:b/>
        </w:rPr>
      </w:pPr>
    </w:p>
    <w:p w:rsidR="00A54EF7" w:rsidRPr="00E971EA" w:rsidRDefault="00437269" w:rsidP="001D1B28">
      <w:pPr>
        <w:pStyle w:val="body"/>
        <w:spacing w:before="0" w:after="0"/>
        <w:ind w:left="144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2</w:t>
      </w:r>
      <w:r w:rsidR="00A54EF7" w:rsidRPr="00E971EA">
        <w:rPr>
          <w:rFonts w:cs="Times New Roman"/>
          <w:b/>
        </w:rPr>
        <w:t>.2.4.Развитие трудовой деятельности.</w:t>
      </w:r>
    </w:p>
    <w:p w:rsidR="00A54EF7" w:rsidRPr="00E971EA" w:rsidRDefault="00A54EF7" w:rsidP="00A54EF7">
      <w:pPr>
        <w:pStyle w:val="body"/>
        <w:spacing w:before="0" w:after="0"/>
        <w:jc w:val="both"/>
        <w:rPr>
          <w:rFonts w:cs="Times New Roman"/>
        </w:rPr>
      </w:pPr>
    </w:p>
    <w:p w:rsidR="00A54EF7" w:rsidRPr="00E971EA" w:rsidRDefault="00A54EF7" w:rsidP="00A54EF7">
      <w:pPr>
        <w:pStyle w:val="body"/>
        <w:spacing w:before="0" w:after="0"/>
        <w:jc w:val="both"/>
        <w:rPr>
          <w:rFonts w:cs="Times New Roman"/>
          <w:b/>
        </w:rPr>
      </w:pPr>
      <w:r w:rsidRPr="00E971EA">
        <w:rPr>
          <w:rFonts w:cs="Times New Roman"/>
          <w:b/>
        </w:rPr>
        <w:t>Компоненты трудовой деятельности.</w:t>
      </w:r>
    </w:p>
    <w:p w:rsidR="00A54EF7" w:rsidRPr="00E971EA" w:rsidRDefault="00A54EF7" w:rsidP="00A54EF7">
      <w:pPr>
        <w:pStyle w:val="body"/>
        <w:numPr>
          <w:ilvl w:val="0"/>
          <w:numId w:val="53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Планирование и контроль (умение ставить перед собой цель возникает у детей в среднем дошкольном возрасте).</w:t>
      </w:r>
    </w:p>
    <w:p w:rsidR="00A54EF7" w:rsidRPr="00E971EA" w:rsidRDefault="00A54EF7" w:rsidP="00A54EF7">
      <w:pPr>
        <w:pStyle w:val="body"/>
        <w:numPr>
          <w:ilvl w:val="0"/>
          <w:numId w:val="53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Оценка достигнутого результата с точки зрения его важности для самого ребенка и для всей группы.</w:t>
      </w:r>
    </w:p>
    <w:p w:rsidR="00A54EF7" w:rsidRPr="00E971EA" w:rsidRDefault="00A54EF7" w:rsidP="00A54EF7">
      <w:pPr>
        <w:pStyle w:val="body"/>
        <w:numPr>
          <w:ilvl w:val="0"/>
          <w:numId w:val="53"/>
        </w:numPr>
        <w:spacing w:before="0"/>
        <w:jc w:val="both"/>
        <w:rPr>
          <w:rFonts w:cs="Times New Roman"/>
        </w:rPr>
      </w:pPr>
      <w:r w:rsidRPr="00E971EA">
        <w:rPr>
          <w:rFonts w:cs="Times New Roman"/>
        </w:rPr>
        <w:t>Мотивы, побуждающие детей к труду:</w:t>
      </w:r>
    </w:p>
    <w:p w:rsidR="00A54EF7" w:rsidRPr="00E971EA" w:rsidRDefault="000C44DB" w:rsidP="000C44DB">
      <w:pPr>
        <w:pStyle w:val="body"/>
        <w:numPr>
          <w:ilvl w:val="0"/>
          <w:numId w:val="54"/>
        </w:numPr>
        <w:tabs>
          <w:tab w:val="left" w:pos="993"/>
          <w:tab w:val="left" w:pos="2127"/>
        </w:tabs>
        <w:spacing w:before="0" w:after="0"/>
        <w:ind w:left="0" w:firstLine="709"/>
        <w:jc w:val="both"/>
        <w:rPr>
          <w:rFonts w:cs="Times New Roman"/>
        </w:rPr>
      </w:pPr>
      <w:r w:rsidRPr="00E971EA">
        <w:rPr>
          <w:rFonts w:cs="Times New Roman"/>
        </w:rPr>
        <w:t xml:space="preserve"> </w:t>
      </w:r>
      <w:r w:rsidR="00A54EF7" w:rsidRPr="00E971EA">
        <w:rPr>
          <w:rFonts w:cs="Times New Roman"/>
        </w:rPr>
        <w:t>интерес к процессу действий;</w:t>
      </w:r>
    </w:p>
    <w:p w:rsidR="00A54EF7" w:rsidRPr="00E971EA" w:rsidRDefault="00A54EF7" w:rsidP="000C44DB">
      <w:pPr>
        <w:pStyle w:val="body"/>
        <w:numPr>
          <w:ilvl w:val="0"/>
          <w:numId w:val="54"/>
        </w:numPr>
        <w:tabs>
          <w:tab w:val="left" w:pos="993"/>
          <w:tab w:val="left" w:pos="2127"/>
        </w:tabs>
        <w:spacing w:before="0" w:after="0"/>
        <w:ind w:left="0" w:firstLine="709"/>
        <w:jc w:val="both"/>
        <w:rPr>
          <w:rFonts w:cs="Times New Roman"/>
        </w:rPr>
      </w:pPr>
      <w:r w:rsidRPr="00E971EA">
        <w:rPr>
          <w:rFonts w:cs="Times New Roman"/>
        </w:rPr>
        <w:t>интерес к будущему результату;</w:t>
      </w:r>
    </w:p>
    <w:p w:rsidR="00A54EF7" w:rsidRPr="00E971EA" w:rsidRDefault="00A54EF7" w:rsidP="000C44DB">
      <w:pPr>
        <w:pStyle w:val="body"/>
        <w:numPr>
          <w:ilvl w:val="0"/>
          <w:numId w:val="54"/>
        </w:numPr>
        <w:tabs>
          <w:tab w:val="left" w:pos="993"/>
          <w:tab w:val="left" w:pos="2127"/>
        </w:tabs>
        <w:spacing w:before="0" w:after="0"/>
        <w:ind w:left="0" w:firstLine="709"/>
        <w:jc w:val="both"/>
        <w:rPr>
          <w:rFonts w:cs="Times New Roman"/>
        </w:rPr>
      </w:pPr>
      <w:r w:rsidRPr="00E971EA">
        <w:rPr>
          <w:rFonts w:cs="Times New Roman"/>
        </w:rPr>
        <w:t>интерес к овладению новыми навыками;</w:t>
      </w:r>
    </w:p>
    <w:p w:rsidR="00A54EF7" w:rsidRPr="00E971EA" w:rsidRDefault="00A54EF7" w:rsidP="000C44DB">
      <w:pPr>
        <w:pStyle w:val="body"/>
        <w:numPr>
          <w:ilvl w:val="0"/>
          <w:numId w:val="54"/>
        </w:numPr>
        <w:tabs>
          <w:tab w:val="left" w:pos="993"/>
          <w:tab w:val="left" w:pos="2127"/>
        </w:tabs>
        <w:spacing w:before="0" w:after="0"/>
        <w:ind w:left="0" w:firstLine="709"/>
        <w:jc w:val="both"/>
        <w:rPr>
          <w:rFonts w:cs="Times New Roman"/>
        </w:rPr>
      </w:pPr>
      <w:r w:rsidRPr="00E971EA">
        <w:rPr>
          <w:rFonts w:cs="Times New Roman"/>
        </w:rPr>
        <w:t>соучастие в труде совместно с взрослыми;</w:t>
      </w:r>
    </w:p>
    <w:p w:rsidR="00A54EF7" w:rsidRPr="00E971EA" w:rsidRDefault="00A54EF7" w:rsidP="000C44DB">
      <w:pPr>
        <w:pStyle w:val="body"/>
        <w:numPr>
          <w:ilvl w:val="0"/>
          <w:numId w:val="54"/>
        </w:numPr>
        <w:tabs>
          <w:tab w:val="left" w:pos="993"/>
          <w:tab w:val="left" w:pos="2127"/>
        </w:tabs>
        <w:spacing w:before="0" w:after="0"/>
        <w:ind w:left="0" w:firstLine="709"/>
        <w:jc w:val="both"/>
        <w:rPr>
          <w:rFonts w:cs="Times New Roman"/>
        </w:rPr>
      </w:pPr>
      <w:r w:rsidRPr="00E971EA">
        <w:rPr>
          <w:rFonts w:cs="Times New Roman"/>
        </w:rPr>
        <w:t>осознание своих обязанностей;</w:t>
      </w:r>
    </w:p>
    <w:p w:rsidR="00A54EF7" w:rsidRPr="00E971EA" w:rsidRDefault="00A54EF7" w:rsidP="000C44DB">
      <w:pPr>
        <w:pStyle w:val="body"/>
        <w:numPr>
          <w:ilvl w:val="0"/>
          <w:numId w:val="54"/>
        </w:numPr>
        <w:tabs>
          <w:tab w:val="left" w:pos="993"/>
          <w:tab w:val="left" w:pos="2127"/>
        </w:tabs>
        <w:spacing w:before="0" w:after="0"/>
        <w:ind w:left="0" w:firstLine="709"/>
        <w:jc w:val="both"/>
        <w:rPr>
          <w:rFonts w:cs="Times New Roman"/>
        </w:rPr>
      </w:pPr>
      <w:r w:rsidRPr="00E971EA">
        <w:rPr>
          <w:rFonts w:cs="Times New Roman"/>
        </w:rPr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A54EF7" w:rsidRPr="00E971EA" w:rsidRDefault="000C44DB" w:rsidP="000C44DB">
      <w:pPr>
        <w:pStyle w:val="body"/>
        <w:tabs>
          <w:tab w:val="left" w:pos="1713"/>
          <w:tab w:val="left" w:pos="2847"/>
        </w:tabs>
        <w:spacing w:before="0" w:after="0"/>
        <w:ind w:left="720"/>
        <w:jc w:val="both"/>
        <w:rPr>
          <w:rFonts w:cs="Times New Roman"/>
        </w:rPr>
      </w:pPr>
      <w:r w:rsidRPr="00E971EA">
        <w:rPr>
          <w:rFonts w:cs="Times New Roman"/>
        </w:rPr>
        <w:t xml:space="preserve">   ее воспитательный потенциал.</w:t>
      </w:r>
    </w:p>
    <w:p w:rsidR="00A54EF7" w:rsidRPr="00E971EA" w:rsidRDefault="00A54EF7" w:rsidP="00A54EF7">
      <w:pPr>
        <w:pStyle w:val="body"/>
        <w:spacing w:before="0" w:after="0"/>
        <w:jc w:val="both"/>
        <w:rPr>
          <w:rFonts w:cs="Times New Roman"/>
          <w:b/>
        </w:rPr>
      </w:pPr>
      <w:r w:rsidRPr="00E971EA">
        <w:rPr>
          <w:rFonts w:cs="Times New Roman"/>
          <w:b/>
        </w:rPr>
        <w:t>Своеобразие трудовой деятельности детей:</w:t>
      </w:r>
    </w:p>
    <w:p w:rsidR="00A54EF7" w:rsidRPr="00E971EA" w:rsidRDefault="00A54EF7" w:rsidP="00A54EF7">
      <w:pPr>
        <w:pStyle w:val="body"/>
        <w:numPr>
          <w:ilvl w:val="0"/>
          <w:numId w:val="55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A54EF7" w:rsidRPr="00E971EA" w:rsidRDefault="00A54EF7" w:rsidP="00A54EF7">
      <w:pPr>
        <w:pStyle w:val="body"/>
        <w:numPr>
          <w:ilvl w:val="0"/>
          <w:numId w:val="55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связь с игрой, которая проявляется:</w:t>
      </w:r>
    </w:p>
    <w:p w:rsidR="00A54EF7" w:rsidRPr="00E971EA" w:rsidRDefault="00A54EF7" w:rsidP="00A54EF7">
      <w:pPr>
        <w:pStyle w:val="body"/>
        <w:numPr>
          <w:ilvl w:val="0"/>
          <w:numId w:val="56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 xml:space="preserve">в </w:t>
      </w:r>
      <w:proofErr w:type="spellStart"/>
      <w:r w:rsidRPr="00E971EA">
        <w:rPr>
          <w:rFonts w:cs="Times New Roman"/>
        </w:rPr>
        <w:t>манипулятивных</w:t>
      </w:r>
      <w:proofErr w:type="spellEnd"/>
      <w:r w:rsidRPr="00E971EA">
        <w:rPr>
          <w:rFonts w:cs="Times New Roman"/>
        </w:rPr>
        <w:t xml:space="preserve"> действиях детей, исполняющих роли взрослых;</w:t>
      </w:r>
    </w:p>
    <w:p w:rsidR="00A54EF7" w:rsidRPr="00E971EA" w:rsidRDefault="00A54EF7" w:rsidP="00A54EF7">
      <w:pPr>
        <w:pStyle w:val="body"/>
        <w:numPr>
          <w:ilvl w:val="0"/>
          <w:numId w:val="56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в продуктивных действиях, составляющих сюжет игры;</w:t>
      </w:r>
    </w:p>
    <w:p w:rsidR="00A54EF7" w:rsidRPr="00E971EA" w:rsidRDefault="00A54EF7" w:rsidP="00A54EF7">
      <w:pPr>
        <w:pStyle w:val="body"/>
        <w:numPr>
          <w:ilvl w:val="0"/>
          <w:numId w:val="56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во включении игровых действий в трудовой процесс;</w:t>
      </w:r>
    </w:p>
    <w:p w:rsidR="00A54EF7" w:rsidRPr="00E971EA" w:rsidRDefault="00A54EF7" w:rsidP="00A54EF7">
      <w:pPr>
        <w:pStyle w:val="body"/>
        <w:numPr>
          <w:ilvl w:val="0"/>
          <w:numId w:val="56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в ролевом поведении ребенка, создающего образ труженика.</w:t>
      </w:r>
    </w:p>
    <w:p w:rsidR="000C44DB" w:rsidRPr="00E971EA" w:rsidRDefault="000C44DB" w:rsidP="00A54EF7">
      <w:pPr>
        <w:pStyle w:val="body"/>
        <w:spacing w:before="0" w:after="0"/>
        <w:jc w:val="both"/>
        <w:rPr>
          <w:rFonts w:cs="Times New Roman"/>
          <w:b/>
        </w:rPr>
      </w:pPr>
    </w:p>
    <w:p w:rsidR="00A54EF7" w:rsidRPr="00E971EA" w:rsidRDefault="00A54EF7" w:rsidP="00A54EF7">
      <w:pPr>
        <w:pStyle w:val="body"/>
        <w:spacing w:before="0" w:after="0"/>
        <w:jc w:val="both"/>
        <w:rPr>
          <w:rFonts w:cs="Times New Roman"/>
          <w:b/>
        </w:rPr>
      </w:pPr>
      <w:r w:rsidRPr="00E971EA">
        <w:rPr>
          <w:rFonts w:cs="Times New Roman"/>
          <w:b/>
        </w:rPr>
        <w:t>Виды труда:</w:t>
      </w:r>
    </w:p>
    <w:p w:rsidR="00A54EF7" w:rsidRPr="00E971EA" w:rsidRDefault="00A54EF7" w:rsidP="00A54EF7">
      <w:pPr>
        <w:pStyle w:val="body"/>
        <w:numPr>
          <w:ilvl w:val="0"/>
          <w:numId w:val="57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Самообслуживание.</w:t>
      </w:r>
    </w:p>
    <w:p w:rsidR="00A54EF7" w:rsidRPr="00E971EA" w:rsidRDefault="00A54EF7" w:rsidP="00A54EF7">
      <w:pPr>
        <w:pStyle w:val="body"/>
        <w:numPr>
          <w:ilvl w:val="0"/>
          <w:numId w:val="57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Хозяйственно-бытовой труд.</w:t>
      </w:r>
    </w:p>
    <w:p w:rsidR="00A54EF7" w:rsidRPr="00E971EA" w:rsidRDefault="00A54EF7" w:rsidP="00A54EF7">
      <w:pPr>
        <w:pStyle w:val="body"/>
        <w:numPr>
          <w:ilvl w:val="0"/>
          <w:numId w:val="57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Труд в природе.</w:t>
      </w:r>
    </w:p>
    <w:p w:rsidR="00A54EF7" w:rsidRPr="00E971EA" w:rsidRDefault="00A54EF7" w:rsidP="00A54EF7">
      <w:pPr>
        <w:pStyle w:val="body"/>
        <w:numPr>
          <w:ilvl w:val="0"/>
          <w:numId w:val="57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Ручной труд.</w:t>
      </w:r>
    </w:p>
    <w:p w:rsidR="00A54EF7" w:rsidRPr="00E971EA" w:rsidRDefault="00A54EF7" w:rsidP="00A54EF7">
      <w:pPr>
        <w:pStyle w:val="body"/>
        <w:numPr>
          <w:ilvl w:val="0"/>
          <w:numId w:val="57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Ознакомление с трудом взрослых.</w:t>
      </w:r>
    </w:p>
    <w:p w:rsidR="00A54EF7" w:rsidRPr="00E971EA" w:rsidRDefault="00A54EF7" w:rsidP="00A54EF7">
      <w:pPr>
        <w:pStyle w:val="body"/>
        <w:spacing w:before="0" w:after="0"/>
        <w:jc w:val="both"/>
        <w:rPr>
          <w:rFonts w:cs="Times New Roman"/>
        </w:rPr>
      </w:pPr>
    </w:p>
    <w:p w:rsidR="00A54EF7" w:rsidRPr="00E971EA" w:rsidRDefault="00A54EF7" w:rsidP="00A54EF7">
      <w:pPr>
        <w:pStyle w:val="body"/>
        <w:spacing w:before="0" w:after="0"/>
        <w:jc w:val="both"/>
        <w:rPr>
          <w:rFonts w:cs="Times New Roman"/>
          <w:b/>
        </w:rPr>
      </w:pPr>
      <w:r w:rsidRPr="00E971EA">
        <w:rPr>
          <w:rFonts w:cs="Times New Roman"/>
          <w:b/>
        </w:rPr>
        <w:t>Формы организации трудовой деятельности:</w:t>
      </w:r>
    </w:p>
    <w:p w:rsidR="00A54EF7" w:rsidRPr="00E971EA" w:rsidRDefault="00A54EF7" w:rsidP="00A54EF7">
      <w:pPr>
        <w:pStyle w:val="body"/>
        <w:numPr>
          <w:ilvl w:val="0"/>
          <w:numId w:val="58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Поручения:</w:t>
      </w:r>
    </w:p>
    <w:p w:rsidR="00A54EF7" w:rsidRPr="00E971EA" w:rsidRDefault="00A54EF7" w:rsidP="00A54EF7">
      <w:pPr>
        <w:pStyle w:val="body"/>
        <w:numPr>
          <w:ilvl w:val="0"/>
          <w:numId w:val="59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простые и сложные;</w:t>
      </w:r>
    </w:p>
    <w:p w:rsidR="00A54EF7" w:rsidRPr="00E971EA" w:rsidRDefault="00A54EF7" w:rsidP="00A54EF7">
      <w:pPr>
        <w:pStyle w:val="body"/>
        <w:numPr>
          <w:ilvl w:val="0"/>
          <w:numId w:val="59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эпизодические и длительные;</w:t>
      </w:r>
    </w:p>
    <w:p w:rsidR="00A54EF7" w:rsidRPr="00E971EA" w:rsidRDefault="00A54EF7" w:rsidP="00A54EF7">
      <w:pPr>
        <w:pStyle w:val="body"/>
        <w:numPr>
          <w:ilvl w:val="0"/>
          <w:numId w:val="59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коллективные.</w:t>
      </w:r>
    </w:p>
    <w:p w:rsidR="00A54EF7" w:rsidRPr="00E971EA" w:rsidRDefault="00A54EF7" w:rsidP="00A54EF7">
      <w:pPr>
        <w:pStyle w:val="body"/>
        <w:numPr>
          <w:ilvl w:val="0"/>
          <w:numId w:val="58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Дежурства.</w:t>
      </w:r>
    </w:p>
    <w:p w:rsidR="00A54EF7" w:rsidRPr="00E971EA" w:rsidRDefault="00A54EF7" w:rsidP="00A54EF7">
      <w:pPr>
        <w:pStyle w:val="body"/>
        <w:numPr>
          <w:ilvl w:val="0"/>
          <w:numId w:val="58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Коллективный труд.</w:t>
      </w:r>
    </w:p>
    <w:p w:rsidR="00A54EF7" w:rsidRPr="00E971EA" w:rsidRDefault="00A54EF7" w:rsidP="00A54EF7">
      <w:pPr>
        <w:pStyle w:val="body"/>
        <w:spacing w:before="0" w:after="0"/>
        <w:jc w:val="both"/>
        <w:rPr>
          <w:rFonts w:cs="Times New Roman"/>
        </w:rPr>
      </w:pPr>
    </w:p>
    <w:p w:rsidR="00A54EF7" w:rsidRPr="00E971EA" w:rsidRDefault="00A54EF7" w:rsidP="00A54EF7">
      <w:pPr>
        <w:pStyle w:val="body"/>
        <w:spacing w:before="0" w:after="0"/>
        <w:jc w:val="both"/>
        <w:rPr>
          <w:rFonts w:cs="Times New Roman"/>
          <w:b/>
        </w:rPr>
      </w:pPr>
      <w:r w:rsidRPr="00E971EA">
        <w:rPr>
          <w:rFonts w:cs="Times New Roman"/>
          <w:b/>
        </w:rPr>
        <w:t>Типы организации труда детей</w:t>
      </w:r>
    </w:p>
    <w:p w:rsidR="00A54EF7" w:rsidRPr="00E971EA" w:rsidRDefault="00A54EF7" w:rsidP="00A54EF7">
      <w:pPr>
        <w:pStyle w:val="body"/>
        <w:numPr>
          <w:ilvl w:val="0"/>
          <w:numId w:val="60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Индивидуальный труд.</w:t>
      </w:r>
    </w:p>
    <w:p w:rsidR="00A54EF7" w:rsidRPr="00E971EA" w:rsidRDefault="00A54EF7" w:rsidP="00A54EF7">
      <w:pPr>
        <w:pStyle w:val="body"/>
        <w:numPr>
          <w:ilvl w:val="0"/>
          <w:numId w:val="60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Труд рядом.</w:t>
      </w:r>
    </w:p>
    <w:p w:rsidR="00A54EF7" w:rsidRPr="00E971EA" w:rsidRDefault="00A54EF7" w:rsidP="00A54EF7">
      <w:pPr>
        <w:pStyle w:val="body"/>
        <w:numPr>
          <w:ilvl w:val="0"/>
          <w:numId w:val="60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Общий труд.</w:t>
      </w:r>
    </w:p>
    <w:p w:rsidR="00A54EF7" w:rsidRDefault="00A54EF7" w:rsidP="00A54EF7">
      <w:pPr>
        <w:pStyle w:val="body"/>
        <w:numPr>
          <w:ilvl w:val="0"/>
          <w:numId w:val="60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Совместный труд.</w:t>
      </w:r>
    </w:p>
    <w:p w:rsidR="00E971EA" w:rsidRDefault="00E971EA" w:rsidP="00E971EA">
      <w:pPr>
        <w:pStyle w:val="body"/>
        <w:spacing w:before="0" w:after="0"/>
        <w:jc w:val="both"/>
        <w:rPr>
          <w:rFonts w:cs="Times New Roman"/>
        </w:rPr>
      </w:pPr>
    </w:p>
    <w:p w:rsidR="00E971EA" w:rsidRDefault="00E971EA" w:rsidP="00E971EA">
      <w:pPr>
        <w:pStyle w:val="body"/>
        <w:spacing w:before="0" w:after="0"/>
        <w:jc w:val="both"/>
        <w:rPr>
          <w:rFonts w:cs="Times New Roman"/>
        </w:rPr>
      </w:pPr>
    </w:p>
    <w:p w:rsidR="00E971EA" w:rsidRDefault="00E971EA" w:rsidP="00E971EA">
      <w:pPr>
        <w:pStyle w:val="body"/>
        <w:spacing w:before="0" w:after="0"/>
        <w:jc w:val="both"/>
        <w:rPr>
          <w:rFonts w:cs="Times New Roman"/>
        </w:rPr>
      </w:pPr>
    </w:p>
    <w:p w:rsidR="00E971EA" w:rsidRDefault="00E971EA" w:rsidP="00E971EA">
      <w:pPr>
        <w:pStyle w:val="body"/>
        <w:spacing w:before="0" w:after="0"/>
        <w:jc w:val="both"/>
        <w:rPr>
          <w:rFonts w:cs="Times New Roman"/>
        </w:rPr>
      </w:pPr>
    </w:p>
    <w:p w:rsidR="00E971EA" w:rsidRDefault="00E971EA" w:rsidP="00E971EA">
      <w:pPr>
        <w:pStyle w:val="body"/>
        <w:spacing w:before="0" w:after="0"/>
        <w:jc w:val="both"/>
        <w:rPr>
          <w:rFonts w:cs="Times New Roman"/>
        </w:rPr>
      </w:pPr>
    </w:p>
    <w:p w:rsidR="00FA1A18" w:rsidRPr="00E971EA" w:rsidRDefault="00FA1A18" w:rsidP="00E971EA">
      <w:pPr>
        <w:pStyle w:val="body"/>
        <w:spacing w:before="0" w:after="0"/>
        <w:jc w:val="both"/>
        <w:rPr>
          <w:rFonts w:cs="Times New Roman"/>
        </w:rPr>
      </w:pPr>
    </w:p>
    <w:p w:rsidR="00A54EF7" w:rsidRDefault="00A54EF7" w:rsidP="00437269">
      <w:pPr>
        <w:pStyle w:val="body"/>
        <w:spacing w:before="0" w:after="12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Особенности структуры и формы детской трудовой деятельности</w:t>
      </w:r>
    </w:p>
    <w:p w:rsidR="00E971EA" w:rsidRDefault="00E971EA" w:rsidP="00437269">
      <w:pPr>
        <w:pStyle w:val="body"/>
        <w:spacing w:before="0" w:after="120"/>
        <w:jc w:val="center"/>
        <w:rPr>
          <w:rFonts w:cs="Times New Roman"/>
          <w:b/>
        </w:rPr>
      </w:pPr>
    </w:p>
    <w:p w:rsidR="00E971EA" w:rsidRPr="00E971EA" w:rsidRDefault="00E971EA" w:rsidP="00437269">
      <w:pPr>
        <w:pStyle w:val="body"/>
        <w:spacing w:before="0" w:after="120"/>
        <w:jc w:val="center"/>
        <w:rPr>
          <w:rFonts w:cs="Times New Roman"/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3"/>
        <w:gridCol w:w="3271"/>
        <w:gridCol w:w="3932"/>
      </w:tblGrid>
      <w:tr w:rsidR="0070613C" w:rsidRPr="00E971EA" w:rsidTr="0070613C">
        <w:tc>
          <w:tcPr>
            <w:tcW w:w="3794" w:type="dxa"/>
          </w:tcPr>
          <w:p w:rsidR="0070613C" w:rsidRPr="00E971EA" w:rsidRDefault="0070613C" w:rsidP="00F44195">
            <w:pPr>
              <w:pStyle w:val="body"/>
              <w:snapToGrid w:val="0"/>
              <w:spacing w:before="0" w:after="0"/>
              <w:jc w:val="both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Условное обозначение </w:t>
            </w:r>
          </w:p>
        </w:tc>
        <w:tc>
          <w:tcPr>
            <w:tcW w:w="4819" w:type="dxa"/>
          </w:tcPr>
          <w:p w:rsidR="0070613C" w:rsidRPr="00E971EA" w:rsidRDefault="0070613C" w:rsidP="00F44195">
            <w:pPr>
              <w:pStyle w:val="body"/>
              <w:snapToGrid w:val="0"/>
              <w:spacing w:before="0" w:after="0"/>
              <w:jc w:val="both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Особенности структуры</w:t>
            </w:r>
          </w:p>
        </w:tc>
        <w:tc>
          <w:tcPr>
            <w:tcW w:w="6456" w:type="dxa"/>
          </w:tcPr>
          <w:p w:rsidR="0070613C" w:rsidRPr="00E971EA" w:rsidRDefault="0070613C" w:rsidP="00F44195">
            <w:pPr>
              <w:pStyle w:val="body"/>
              <w:snapToGrid w:val="0"/>
              <w:spacing w:before="0" w:after="0"/>
              <w:jc w:val="both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Наличие совместных действий в зависимости от участников</w:t>
            </w:r>
          </w:p>
        </w:tc>
      </w:tr>
      <w:tr w:rsidR="0070613C" w:rsidRPr="00E971EA" w:rsidTr="0070613C">
        <w:tc>
          <w:tcPr>
            <w:tcW w:w="3794" w:type="dxa"/>
          </w:tcPr>
          <w:p w:rsidR="0070613C" w:rsidRPr="00E971EA" w:rsidRDefault="0070613C" w:rsidP="00F44195">
            <w:pPr>
              <w:pStyle w:val="body"/>
              <w:snapToGrid w:val="0"/>
              <w:spacing w:before="0" w:after="0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Индивидуальный труд</w:t>
            </w:r>
          </w:p>
        </w:tc>
        <w:tc>
          <w:tcPr>
            <w:tcW w:w="4819" w:type="dxa"/>
            <w:vMerge w:val="restart"/>
          </w:tcPr>
          <w:p w:rsidR="0070613C" w:rsidRPr="00E971EA" w:rsidRDefault="0070613C" w:rsidP="00F44195">
            <w:pPr>
              <w:pStyle w:val="body"/>
              <w:snapToGrid w:val="0"/>
              <w:spacing w:before="0" w:after="0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6456" w:type="dxa"/>
            <w:vMerge w:val="restart"/>
          </w:tcPr>
          <w:p w:rsidR="0070613C" w:rsidRPr="00E971EA" w:rsidRDefault="0070613C" w:rsidP="00F44195">
            <w:pPr>
              <w:pStyle w:val="body"/>
              <w:snapToGrid w:val="0"/>
              <w:spacing w:before="0" w:after="0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Не испытывает никакой зависимости от других детей</w:t>
            </w:r>
          </w:p>
        </w:tc>
      </w:tr>
      <w:tr w:rsidR="0070613C" w:rsidRPr="00E971EA" w:rsidTr="0070613C">
        <w:tc>
          <w:tcPr>
            <w:tcW w:w="3794" w:type="dxa"/>
          </w:tcPr>
          <w:p w:rsidR="0070613C" w:rsidRPr="00E971EA" w:rsidRDefault="0070613C" w:rsidP="00F44195">
            <w:pPr>
              <w:pStyle w:val="body"/>
              <w:snapToGrid w:val="0"/>
              <w:spacing w:before="0" w:after="0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Труд рядом</w:t>
            </w:r>
          </w:p>
        </w:tc>
        <w:tc>
          <w:tcPr>
            <w:tcW w:w="4819" w:type="dxa"/>
            <w:vMerge/>
          </w:tcPr>
          <w:p w:rsidR="0070613C" w:rsidRPr="00E971EA" w:rsidRDefault="0070613C" w:rsidP="00A54EF7">
            <w:pPr>
              <w:pStyle w:val="body"/>
              <w:spacing w:before="0"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6456" w:type="dxa"/>
            <w:vMerge/>
          </w:tcPr>
          <w:p w:rsidR="0070613C" w:rsidRPr="00E971EA" w:rsidRDefault="0070613C" w:rsidP="00A54EF7">
            <w:pPr>
              <w:pStyle w:val="body"/>
              <w:spacing w:before="0" w:after="0"/>
              <w:jc w:val="both"/>
              <w:rPr>
                <w:rFonts w:cs="Times New Roman"/>
                <w:b/>
              </w:rPr>
            </w:pPr>
          </w:p>
        </w:tc>
      </w:tr>
      <w:tr w:rsidR="0070613C" w:rsidRPr="00E971EA" w:rsidTr="0070613C">
        <w:tc>
          <w:tcPr>
            <w:tcW w:w="3794" w:type="dxa"/>
          </w:tcPr>
          <w:p w:rsidR="0070613C" w:rsidRPr="00E971EA" w:rsidRDefault="0070613C" w:rsidP="00F44195">
            <w:pPr>
              <w:pStyle w:val="body"/>
              <w:snapToGrid w:val="0"/>
              <w:spacing w:before="0" w:after="0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Труд общий</w:t>
            </w:r>
          </w:p>
        </w:tc>
        <w:tc>
          <w:tcPr>
            <w:tcW w:w="4819" w:type="dxa"/>
          </w:tcPr>
          <w:p w:rsidR="0070613C" w:rsidRPr="00E971EA" w:rsidRDefault="0070613C" w:rsidP="00F44195">
            <w:pPr>
              <w:pStyle w:val="body"/>
              <w:snapToGrid w:val="0"/>
              <w:spacing w:before="0" w:after="0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Участников объединяет общее задание и общий результат</w:t>
            </w:r>
          </w:p>
        </w:tc>
        <w:tc>
          <w:tcPr>
            <w:tcW w:w="6456" w:type="dxa"/>
          </w:tcPr>
          <w:p w:rsidR="0070613C" w:rsidRPr="00E971EA" w:rsidRDefault="0070613C" w:rsidP="00F44195">
            <w:pPr>
              <w:pStyle w:val="body"/>
              <w:snapToGrid w:val="0"/>
              <w:spacing w:before="0" w:after="0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70613C" w:rsidRPr="00E971EA" w:rsidTr="0070613C">
        <w:tc>
          <w:tcPr>
            <w:tcW w:w="3794" w:type="dxa"/>
          </w:tcPr>
          <w:p w:rsidR="0070613C" w:rsidRPr="00E971EA" w:rsidRDefault="0070613C" w:rsidP="00F44195">
            <w:pPr>
              <w:pStyle w:val="body"/>
              <w:snapToGrid w:val="0"/>
              <w:spacing w:before="0" w:after="0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Труд совместный</w:t>
            </w:r>
          </w:p>
        </w:tc>
        <w:tc>
          <w:tcPr>
            <w:tcW w:w="4819" w:type="dxa"/>
          </w:tcPr>
          <w:p w:rsidR="0070613C" w:rsidRPr="00E971EA" w:rsidRDefault="0070613C" w:rsidP="00F44195">
            <w:pPr>
              <w:pStyle w:val="body"/>
              <w:snapToGrid w:val="0"/>
              <w:spacing w:before="0" w:after="0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6456" w:type="dxa"/>
          </w:tcPr>
          <w:p w:rsidR="0070613C" w:rsidRPr="00E971EA" w:rsidRDefault="0070613C" w:rsidP="00F44195">
            <w:pPr>
              <w:pStyle w:val="body"/>
              <w:snapToGrid w:val="0"/>
              <w:spacing w:before="0" w:after="0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437269" w:rsidRPr="00E971EA" w:rsidRDefault="00437269" w:rsidP="00A54EF7">
      <w:pPr>
        <w:pStyle w:val="body"/>
        <w:spacing w:before="0" w:after="0"/>
        <w:jc w:val="both"/>
        <w:rPr>
          <w:rFonts w:cs="Times New Roman"/>
          <w:b/>
        </w:rPr>
      </w:pPr>
    </w:p>
    <w:p w:rsidR="00437269" w:rsidRDefault="00437269" w:rsidP="00A54EF7">
      <w:pPr>
        <w:pStyle w:val="body"/>
        <w:spacing w:before="0" w:after="0"/>
        <w:jc w:val="both"/>
        <w:rPr>
          <w:rFonts w:cs="Times New Roman"/>
          <w:b/>
        </w:rPr>
      </w:pPr>
    </w:p>
    <w:p w:rsidR="00E971EA" w:rsidRDefault="00E971EA" w:rsidP="00A54EF7">
      <w:pPr>
        <w:pStyle w:val="body"/>
        <w:spacing w:before="0" w:after="0"/>
        <w:jc w:val="both"/>
        <w:rPr>
          <w:rFonts w:cs="Times New Roman"/>
          <w:b/>
        </w:rPr>
      </w:pPr>
    </w:p>
    <w:p w:rsidR="00E971EA" w:rsidRPr="00E971EA" w:rsidRDefault="00E971EA" w:rsidP="00A54EF7">
      <w:pPr>
        <w:pStyle w:val="body"/>
        <w:spacing w:before="0" w:after="0"/>
        <w:jc w:val="both"/>
        <w:rPr>
          <w:rFonts w:cs="Times New Roman"/>
          <w:b/>
        </w:rPr>
      </w:pPr>
    </w:p>
    <w:p w:rsidR="00A54EF7" w:rsidRPr="00E971EA" w:rsidRDefault="00A54EF7" w:rsidP="00437269">
      <w:pPr>
        <w:pStyle w:val="body"/>
        <w:spacing w:before="0" w:after="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Методы и приемы трудового воспитания детей</w:t>
      </w:r>
    </w:p>
    <w:p w:rsidR="00A54EF7" w:rsidRPr="00E971EA" w:rsidRDefault="00A54EF7" w:rsidP="00A54EF7">
      <w:pPr>
        <w:pStyle w:val="body"/>
        <w:spacing w:before="0" w:after="0"/>
        <w:jc w:val="both"/>
        <w:rPr>
          <w:rFonts w:cs="Times New Roman"/>
          <w:b/>
        </w:rPr>
      </w:pPr>
    </w:p>
    <w:p w:rsidR="00A54EF7" w:rsidRPr="00E971EA" w:rsidRDefault="00A54EF7" w:rsidP="00A54EF7">
      <w:pPr>
        <w:pStyle w:val="body"/>
        <w:spacing w:before="0" w:after="0"/>
        <w:jc w:val="both"/>
        <w:rPr>
          <w:rFonts w:cs="Times New Roman"/>
          <w:i/>
        </w:rPr>
      </w:pPr>
      <w:r w:rsidRPr="00E971EA">
        <w:rPr>
          <w:rFonts w:cs="Times New Roman"/>
          <w:i/>
          <w:lang w:val="en-US"/>
        </w:rPr>
        <w:t>I</w:t>
      </w:r>
      <w:r w:rsidRPr="00E971EA">
        <w:rPr>
          <w:rFonts w:cs="Times New Roman"/>
          <w:i/>
        </w:rPr>
        <w:t xml:space="preserve"> группа методов: формирование нравственных представление, суждений, оценок.</w:t>
      </w:r>
    </w:p>
    <w:p w:rsidR="00A54EF7" w:rsidRPr="00E971EA" w:rsidRDefault="00A54EF7" w:rsidP="00A54EF7">
      <w:pPr>
        <w:pStyle w:val="body"/>
        <w:numPr>
          <w:ilvl w:val="0"/>
          <w:numId w:val="6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Решение маленьких логических задач, загадок.</w:t>
      </w:r>
    </w:p>
    <w:p w:rsidR="00A54EF7" w:rsidRPr="00E971EA" w:rsidRDefault="00A54EF7" w:rsidP="00A54EF7">
      <w:pPr>
        <w:pStyle w:val="body"/>
        <w:numPr>
          <w:ilvl w:val="0"/>
          <w:numId w:val="6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Приучение к размышлению, логические беседы.</w:t>
      </w:r>
    </w:p>
    <w:p w:rsidR="00A54EF7" w:rsidRPr="00E971EA" w:rsidRDefault="00A54EF7" w:rsidP="00A54EF7">
      <w:pPr>
        <w:pStyle w:val="body"/>
        <w:numPr>
          <w:ilvl w:val="0"/>
          <w:numId w:val="6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Беседы на этические темы.</w:t>
      </w:r>
    </w:p>
    <w:p w:rsidR="00A54EF7" w:rsidRPr="00E971EA" w:rsidRDefault="00A54EF7" w:rsidP="00A54EF7">
      <w:pPr>
        <w:pStyle w:val="body"/>
        <w:numPr>
          <w:ilvl w:val="0"/>
          <w:numId w:val="6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Чтение художественной литературы.</w:t>
      </w:r>
    </w:p>
    <w:p w:rsidR="00A54EF7" w:rsidRPr="00E971EA" w:rsidRDefault="00A54EF7" w:rsidP="00A54EF7">
      <w:pPr>
        <w:pStyle w:val="body"/>
        <w:numPr>
          <w:ilvl w:val="0"/>
          <w:numId w:val="6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Рассматривание иллюстраций.</w:t>
      </w:r>
    </w:p>
    <w:p w:rsidR="00A54EF7" w:rsidRPr="00E971EA" w:rsidRDefault="00A54EF7" w:rsidP="00A54EF7">
      <w:pPr>
        <w:pStyle w:val="body"/>
        <w:numPr>
          <w:ilvl w:val="0"/>
          <w:numId w:val="6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Рассказывание и обсуждение картин, иллюстраций.</w:t>
      </w:r>
    </w:p>
    <w:p w:rsidR="00A54EF7" w:rsidRPr="00E971EA" w:rsidRDefault="00A54EF7" w:rsidP="00A54EF7">
      <w:pPr>
        <w:pStyle w:val="body"/>
        <w:numPr>
          <w:ilvl w:val="0"/>
          <w:numId w:val="6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Просмотр телепередач, диафильмов, видеофильмов.</w:t>
      </w:r>
    </w:p>
    <w:p w:rsidR="00A54EF7" w:rsidRPr="00E971EA" w:rsidRDefault="00A54EF7" w:rsidP="00A54EF7">
      <w:pPr>
        <w:pStyle w:val="body"/>
        <w:numPr>
          <w:ilvl w:val="0"/>
          <w:numId w:val="6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Задачи на решение коммуникативных ситуаций.</w:t>
      </w:r>
    </w:p>
    <w:p w:rsidR="00A54EF7" w:rsidRPr="00E971EA" w:rsidRDefault="00A54EF7" w:rsidP="00A54EF7">
      <w:pPr>
        <w:pStyle w:val="body"/>
        <w:numPr>
          <w:ilvl w:val="0"/>
          <w:numId w:val="61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Придумывание сказок.</w:t>
      </w:r>
    </w:p>
    <w:p w:rsidR="00A54EF7" w:rsidRPr="00E971EA" w:rsidRDefault="00A54EF7" w:rsidP="00A54EF7">
      <w:pPr>
        <w:pStyle w:val="body"/>
        <w:spacing w:before="0" w:after="0"/>
        <w:ind w:left="720"/>
        <w:jc w:val="both"/>
        <w:rPr>
          <w:rFonts w:cs="Times New Roman"/>
        </w:rPr>
      </w:pPr>
    </w:p>
    <w:p w:rsidR="00A54EF7" w:rsidRPr="00E971EA" w:rsidRDefault="00A54EF7" w:rsidP="00A54EF7">
      <w:pPr>
        <w:pStyle w:val="body"/>
        <w:spacing w:before="0" w:after="0"/>
        <w:jc w:val="both"/>
        <w:rPr>
          <w:rFonts w:cs="Times New Roman"/>
          <w:i/>
        </w:rPr>
      </w:pPr>
      <w:r w:rsidRPr="00E971EA">
        <w:rPr>
          <w:rFonts w:cs="Times New Roman"/>
          <w:i/>
          <w:lang w:val="en-US"/>
        </w:rPr>
        <w:t>II</w:t>
      </w:r>
      <w:r w:rsidRPr="00E971EA">
        <w:rPr>
          <w:rFonts w:cs="Times New Roman"/>
          <w:i/>
        </w:rPr>
        <w:t xml:space="preserve"> группа методов: создание у детей практического опыта трудовой деятельности.</w:t>
      </w:r>
    </w:p>
    <w:p w:rsidR="00A54EF7" w:rsidRPr="00E971EA" w:rsidRDefault="00A54EF7" w:rsidP="00A54EF7">
      <w:pPr>
        <w:pStyle w:val="body"/>
        <w:numPr>
          <w:ilvl w:val="0"/>
          <w:numId w:val="62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Приучение к положительным формам общественного поведения.</w:t>
      </w:r>
    </w:p>
    <w:p w:rsidR="00A54EF7" w:rsidRPr="00E971EA" w:rsidRDefault="00A54EF7" w:rsidP="00A54EF7">
      <w:pPr>
        <w:pStyle w:val="body"/>
        <w:numPr>
          <w:ilvl w:val="0"/>
          <w:numId w:val="62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Показ действий.</w:t>
      </w:r>
    </w:p>
    <w:p w:rsidR="00A54EF7" w:rsidRPr="00E971EA" w:rsidRDefault="00A54EF7" w:rsidP="00A54EF7">
      <w:pPr>
        <w:pStyle w:val="body"/>
        <w:numPr>
          <w:ilvl w:val="0"/>
          <w:numId w:val="62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Пример взрослого и детей.</w:t>
      </w:r>
    </w:p>
    <w:p w:rsidR="00A54EF7" w:rsidRPr="00E971EA" w:rsidRDefault="00A54EF7" w:rsidP="00A54EF7">
      <w:pPr>
        <w:pStyle w:val="body"/>
        <w:numPr>
          <w:ilvl w:val="0"/>
          <w:numId w:val="62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Целенаправленное наблюдение.</w:t>
      </w:r>
    </w:p>
    <w:p w:rsidR="00A54EF7" w:rsidRPr="00E971EA" w:rsidRDefault="00A54EF7" w:rsidP="00A54EF7">
      <w:pPr>
        <w:pStyle w:val="body"/>
        <w:numPr>
          <w:ilvl w:val="0"/>
          <w:numId w:val="62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Организация интересной деятельности (общественно-полезный труд).</w:t>
      </w:r>
    </w:p>
    <w:p w:rsidR="00A54EF7" w:rsidRPr="00E971EA" w:rsidRDefault="00A54EF7" w:rsidP="00A54EF7">
      <w:pPr>
        <w:pStyle w:val="body"/>
        <w:numPr>
          <w:ilvl w:val="0"/>
          <w:numId w:val="62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Разыгрывание коммуникативных ситуаций.</w:t>
      </w:r>
    </w:p>
    <w:p w:rsidR="00A54EF7" w:rsidRPr="00E971EA" w:rsidRDefault="00A54EF7" w:rsidP="00A54EF7">
      <w:pPr>
        <w:pStyle w:val="body"/>
        <w:numPr>
          <w:ilvl w:val="0"/>
          <w:numId w:val="62"/>
        </w:numPr>
        <w:spacing w:before="0" w:after="0"/>
        <w:jc w:val="both"/>
        <w:rPr>
          <w:rFonts w:cs="Times New Roman"/>
        </w:rPr>
      </w:pPr>
      <w:r w:rsidRPr="00E971EA">
        <w:rPr>
          <w:rFonts w:cs="Times New Roman"/>
        </w:rPr>
        <w:t>Создание контрольных педагогических ситуаций.</w:t>
      </w:r>
    </w:p>
    <w:p w:rsidR="00A70F7C" w:rsidRPr="00E971EA" w:rsidRDefault="00A70F7C" w:rsidP="00A54EF7">
      <w:pPr>
        <w:pStyle w:val="a9"/>
        <w:spacing w:before="0" w:after="0"/>
        <w:rPr>
          <w:rFonts w:cs="Times New Roman"/>
          <w:b/>
        </w:rPr>
      </w:pPr>
    </w:p>
    <w:p w:rsidR="00A70F7C" w:rsidRPr="00E971EA" w:rsidRDefault="00A70F7C" w:rsidP="00A54EF7">
      <w:pPr>
        <w:pStyle w:val="a9"/>
        <w:spacing w:before="0" w:after="0"/>
        <w:rPr>
          <w:rFonts w:cs="Times New Roman"/>
          <w:b/>
        </w:rPr>
      </w:pPr>
    </w:p>
    <w:p w:rsidR="00A70F7C" w:rsidRPr="00E971EA" w:rsidRDefault="00A70F7C" w:rsidP="00A54EF7">
      <w:pPr>
        <w:pStyle w:val="a9"/>
        <w:spacing w:before="0" w:after="0"/>
        <w:rPr>
          <w:rFonts w:cs="Times New Roman"/>
          <w:b/>
        </w:rPr>
      </w:pPr>
    </w:p>
    <w:p w:rsidR="003A0E38" w:rsidRPr="00E971EA" w:rsidRDefault="003A0E38" w:rsidP="00A54EF7">
      <w:pPr>
        <w:pStyle w:val="a9"/>
        <w:spacing w:before="0" w:after="0"/>
        <w:rPr>
          <w:rFonts w:cs="Times New Roman"/>
          <w:b/>
        </w:rPr>
      </w:pPr>
    </w:p>
    <w:p w:rsidR="003A0E38" w:rsidRPr="00E971EA" w:rsidRDefault="003A0E38" w:rsidP="00A54EF7">
      <w:pPr>
        <w:pStyle w:val="a9"/>
        <w:spacing w:before="0" w:after="0"/>
        <w:rPr>
          <w:rFonts w:cs="Times New Roman"/>
          <w:b/>
        </w:rPr>
      </w:pPr>
    </w:p>
    <w:p w:rsidR="00A70F7C" w:rsidRPr="00E971EA" w:rsidRDefault="00A70F7C" w:rsidP="00A54EF7">
      <w:pPr>
        <w:pStyle w:val="a9"/>
        <w:spacing w:before="0" w:after="0"/>
        <w:rPr>
          <w:rFonts w:cs="Times New Roman"/>
          <w:b/>
        </w:rPr>
        <w:sectPr w:rsidR="00A70F7C" w:rsidRPr="00E971EA" w:rsidSect="002961C7">
          <w:pgSz w:w="11906" w:h="16838"/>
          <w:pgMar w:top="851" w:right="1128" w:bottom="851" w:left="958" w:header="851" w:footer="680" w:gutter="0"/>
          <w:cols w:space="720"/>
          <w:docGrid w:linePitch="360"/>
        </w:sectPr>
      </w:pPr>
    </w:p>
    <w:p w:rsidR="00A54EF7" w:rsidRPr="00E971EA" w:rsidRDefault="003A0E38" w:rsidP="00A70F7C">
      <w:pPr>
        <w:pStyle w:val="a9"/>
        <w:spacing w:before="0" w:after="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Формы  работы  с детьми</w:t>
      </w:r>
      <w:r w:rsidRPr="00E971EA">
        <w:rPr>
          <w:rFonts w:cs="Times New Roman"/>
          <w:b/>
          <w:i/>
        </w:rPr>
        <w:t xml:space="preserve"> </w:t>
      </w:r>
      <w:r w:rsidRPr="00E971EA">
        <w:rPr>
          <w:rFonts w:cs="Times New Roman"/>
          <w:b/>
        </w:rPr>
        <w:t>по</w:t>
      </w:r>
      <w:r w:rsidRPr="00E971EA">
        <w:rPr>
          <w:rFonts w:cs="Times New Roman"/>
          <w:b/>
          <w:i/>
        </w:rPr>
        <w:t xml:space="preserve"> </w:t>
      </w:r>
      <w:r w:rsidRPr="00E971EA">
        <w:rPr>
          <w:rFonts w:cs="Times New Roman"/>
          <w:b/>
        </w:rPr>
        <w:t xml:space="preserve">образовательной области « </w:t>
      </w:r>
      <w:r w:rsidR="00A70F7C" w:rsidRPr="00E971EA">
        <w:rPr>
          <w:rFonts w:cs="Times New Roman"/>
          <w:b/>
        </w:rPr>
        <w:t>«</w:t>
      </w:r>
      <w:r w:rsidR="00A54EF7" w:rsidRPr="00E971EA">
        <w:rPr>
          <w:rFonts w:cs="Times New Roman"/>
          <w:b/>
        </w:rPr>
        <w:t>Социально-коммуникативное развитие»</w:t>
      </w:r>
    </w:p>
    <w:p w:rsidR="00A54EF7" w:rsidRPr="00E971EA" w:rsidRDefault="00A54EF7" w:rsidP="00A54EF7">
      <w:pPr>
        <w:pStyle w:val="a9"/>
        <w:spacing w:before="0" w:after="0"/>
        <w:rPr>
          <w:rFonts w:cs="Times New Roman"/>
          <w:b/>
        </w:rPr>
      </w:pP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3130"/>
        <w:gridCol w:w="1529"/>
        <w:gridCol w:w="3529"/>
        <w:gridCol w:w="3589"/>
        <w:gridCol w:w="3305"/>
      </w:tblGrid>
      <w:tr w:rsidR="002B6EC6" w:rsidRPr="00E971EA" w:rsidTr="00A70F7C">
        <w:trPr>
          <w:trHeight w:val="93"/>
        </w:trPr>
        <w:tc>
          <w:tcPr>
            <w:tcW w:w="313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Содержание  </w:t>
            </w: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Возраст 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Совместная  деятельность 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Режимные  моменты 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Самостоятельная  деятельность 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1. Развитие  игровой  деятельности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* Сюжетно-ролевые игры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* Подвижные  игры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* Театрализованные  игры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* Дидактические игры</w:t>
            </w: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3-7 лет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вторая младшая,  средняя, старшая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proofErr w:type="gramStart"/>
            <w:r w:rsidRPr="00E971EA">
              <w:rPr>
                <w:rFonts w:cs="Times New Roman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  <w:proofErr w:type="gramEnd"/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В соответствии  с  режимом  дня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proofErr w:type="gramStart"/>
            <w:r w:rsidRPr="00E971EA">
              <w:rPr>
                <w:rFonts w:cs="Times New Roman"/>
              </w:rPr>
              <w:t>Игры-экспериментирование</w:t>
            </w:r>
            <w:proofErr w:type="gramEnd"/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Сюжетные самодеятельные игры (с собственными знаниями детей на основе их опыта). </w:t>
            </w:r>
            <w:proofErr w:type="spellStart"/>
            <w:r w:rsidRPr="00E971EA">
              <w:rPr>
                <w:rFonts w:cs="Times New Roman"/>
              </w:rPr>
              <w:t>Внеигровые</w:t>
            </w:r>
            <w:proofErr w:type="spellEnd"/>
            <w:r w:rsidRPr="00E971EA">
              <w:rPr>
                <w:rFonts w:cs="Times New Roman"/>
              </w:rPr>
              <w:t xml:space="preserve"> формы: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самодеятельность дошкольников;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изобразительная </w:t>
            </w:r>
            <w:proofErr w:type="spellStart"/>
            <w:r w:rsidRPr="00E971EA">
              <w:rPr>
                <w:rFonts w:cs="Times New Roman"/>
              </w:rPr>
              <w:t>деят-ть</w:t>
            </w:r>
            <w:proofErr w:type="spellEnd"/>
            <w:r w:rsidRPr="00E971EA">
              <w:rPr>
                <w:rFonts w:cs="Times New Roman"/>
              </w:rPr>
              <w:t>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труд в природе;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экспериментирование;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конструирование;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бытовая деятельность;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  <w:vMerge w:val="restart"/>
          </w:tcPr>
          <w:p w:rsidR="00A54EF7" w:rsidRPr="00E971EA" w:rsidRDefault="00A54EF7" w:rsidP="001D1B28">
            <w:pPr>
              <w:shd w:val="clear" w:color="auto" w:fill="FFFFFF"/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A54EF7" w:rsidRPr="00E971EA" w:rsidRDefault="00A54EF7" w:rsidP="001D1B28">
            <w:pPr>
              <w:pStyle w:val="a9"/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3-5 лет  вторая младшая  и средняя группы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Беседы, обучение, чтение  худ</w:t>
            </w:r>
            <w:proofErr w:type="gramStart"/>
            <w:r w:rsidRPr="00E971EA">
              <w:rPr>
                <w:rFonts w:cs="Times New Roman"/>
              </w:rPr>
              <w:t>.</w:t>
            </w:r>
            <w:proofErr w:type="gramEnd"/>
            <w:r w:rsidRPr="00E971EA">
              <w:rPr>
                <w:rFonts w:cs="Times New Roman"/>
              </w:rPr>
              <w:t xml:space="preserve"> </w:t>
            </w:r>
            <w:proofErr w:type="gramStart"/>
            <w:r w:rsidRPr="00E971EA">
              <w:rPr>
                <w:rFonts w:cs="Times New Roman"/>
              </w:rPr>
              <w:t>л</w:t>
            </w:r>
            <w:proofErr w:type="gramEnd"/>
            <w:r w:rsidRPr="00E971EA">
              <w:rPr>
                <w:rFonts w:cs="Times New Roman"/>
              </w:rPr>
              <w:t>итературы,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дидактические игры, игровые занятия, сюжетно ролевые игры,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игровая деятельность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Индивидуальная работа во время утреннего приема (беседы, показ);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Культурно-гигиенические процедуры  (объяснение, напоминание);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2B6EC6" w:rsidRPr="00E971EA" w:rsidTr="00A70F7C">
        <w:trPr>
          <w:trHeight w:val="90"/>
        </w:trPr>
        <w:tc>
          <w:tcPr>
            <w:tcW w:w="3130" w:type="dxa"/>
            <w:vMerge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Бесед</w:t>
            </w:r>
            <w:proofErr w:type="gramStart"/>
            <w:r w:rsidRPr="00E971EA">
              <w:rPr>
                <w:rFonts w:cs="Times New Roman"/>
              </w:rPr>
              <w:t>ы-</w:t>
            </w:r>
            <w:proofErr w:type="gramEnd"/>
            <w:r w:rsidRPr="00E971EA">
              <w:rPr>
                <w:rFonts w:cs="Times New Roman"/>
              </w:rPr>
              <w:t xml:space="preserve"> занятия, чтение    худ. литературы, проблемные ситуации, поисково –творческие задания, экскурсии, праздники, просмотр </w:t>
            </w:r>
            <w:proofErr w:type="spellStart"/>
            <w:r w:rsidRPr="00E971EA">
              <w:rPr>
                <w:rFonts w:cs="Times New Roman"/>
              </w:rPr>
              <w:t>видиофильмов</w:t>
            </w:r>
            <w:proofErr w:type="spellEnd"/>
            <w:r w:rsidRPr="00E971EA">
              <w:rPr>
                <w:rFonts w:cs="Times New Roman"/>
              </w:rPr>
              <w:t>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театрализованные постановки, решение задач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Игровая деятельность во время прогулки (напоминание);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дежурство; тематические досуги.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 xml:space="preserve">Минутка вежливости 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Игровая деятельность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(игры  в парах, совместные игры с несколькими партнерами, хороводные игры, игры с правилами), </w:t>
            </w:r>
            <w:proofErr w:type="spellStart"/>
            <w:r w:rsidRPr="00E971EA">
              <w:rPr>
                <w:rFonts w:cs="Times New Roman"/>
              </w:rPr>
              <w:t>дидакт</w:t>
            </w:r>
            <w:proofErr w:type="spellEnd"/>
            <w:r w:rsidRPr="00E971EA">
              <w:rPr>
                <w:rFonts w:cs="Times New Roman"/>
              </w:rPr>
              <w:t xml:space="preserve">. игры, сюжетно-ролевые игры,   дежурство, самообслуживание, </w:t>
            </w:r>
            <w:r w:rsidRPr="00E971EA">
              <w:rPr>
                <w:rFonts w:cs="Times New Roman"/>
              </w:rPr>
              <w:lastRenderedPageBreak/>
              <w:t xml:space="preserve">подвижные, театрализованные игры, </w:t>
            </w:r>
            <w:proofErr w:type="gramStart"/>
            <w:r w:rsidRPr="00E971EA">
              <w:rPr>
                <w:rFonts w:cs="Times New Roman"/>
              </w:rPr>
              <w:t>продуктивная</w:t>
            </w:r>
            <w:proofErr w:type="gramEnd"/>
            <w:r w:rsidRPr="00E971EA">
              <w:rPr>
                <w:rFonts w:cs="Times New Roman"/>
              </w:rPr>
              <w:t xml:space="preserve"> </w:t>
            </w:r>
            <w:proofErr w:type="spellStart"/>
            <w:r w:rsidRPr="00E971EA">
              <w:rPr>
                <w:rFonts w:cs="Times New Roman"/>
              </w:rPr>
              <w:t>деят-ть</w:t>
            </w:r>
            <w:proofErr w:type="spellEnd"/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  <w:vMerge w:val="restart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lastRenderedPageBreak/>
              <w:t xml:space="preserve">3. Формирование гендерной, семейной и гражданской принадлежности 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* образ  Я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* семья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* детский  сад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* родная  страна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* наша армия (со ст. гр.)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* наша планета (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gramStart"/>
            <w:r w:rsidRPr="00E971EA">
              <w:rPr>
                <w:rFonts w:cs="Times New Roman"/>
              </w:rPr>
              <w:t>.г</w:t>
            </w:r>
            <w:proofErr w:type="gramEnd"/>
            <w:r w:rsidRPr="00E971EA">
              <w:rPr>
                <w:rFonts w:cs="Times New Roman"/>
              </w:rPr>
              <w:t>р</w:t>
            </w:r>
            <w:proofErr w:type="spellEnd"/>
            <w:r w:rsidRPr="00E971EA">
              <w:rPr>
                <w:rFonts w:cs="Times New Roman"/>
              </w:rPr>
              <w:t>)</w:t>
            </w: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3-5 лет  вторая младшая  и средняя группы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 упражнения,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познавательные беседы, дидактические игры, праздники, музыкальные досуги, развлечения, чтение</w:t>
            </w:r>
            <w:r w:rsidR="00211667" w:rsidRPr="00E971EA">
              <w:rPr>
                <w:rFonts w:cs="Times New Roman"/>
              </w:rPr>
              <w:t xml:space="preserve">, </w:t>
            </w:r>
            <w:r w:rsidRPr="00E971EA">
              <w:rPr>
                <w:rFonts w:cs="Times New Roman"/>
              </w:rPr>
              <w:t>рассказ</w:t>
            </w:r>
            <w:r w:rsidR="00211667" w:rsidRPr="00E971EA">
              <w:rPr>
                <w:rFonts w:cs="Times New Roman"/>
              </w:rPr>
              <w:t>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экскурсия 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Прогулка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Самостоятельная деятельность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Тематические досуги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Труд (в природе, дежурство)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сюжетно-ролевая игра, дидактическая игра, настольно-печатные игры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  <w:vMerge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3529" w:type="dxa"/>
          </w:tcPr>
          <w:p w:rsidR="00A54EF7" w:rsidRPr="00E971EA" w:rsidRDefault="00A54EF7" w:rsidP="00211667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Викторины, КВН, познавательные досуги, тематические досуги, чтение</w:t>
            </w:r>
            <w:proofErr w:type="gramStart"/>
            <w:r w:rsidRPr="00E971EA">
              <w:rPr>
                <w:rFonts w:cs="Times New Roman"/>
              </w:rPr>
              <w:t xml:space="preserve"> </w:t>
            </w:r>
            <w:r w:rsidR="00211667" w:rsidRPr="00E971EA">
              <w:rPr>
                <w:rFonts w:cs="Times New Roman"/>
              </w:rPr>
              <w:t>,</w:t>
            </w:r>
            <w:proofErr w:type="gramEnd"/>
            <w:r w:rsidR="00211667" w:rsidRPr="00E971EA">
              <w:rPr>
                <w:rFonts w:cs="Times New Roman"/>
              </w:rPr>
              <w:t xml:space="preserve"> </w:t>
            </w:r>
            <w:r w:rsidRPr="00E971EA">
              <w:rPr>
                <w:rFonts w:cs="Times New Roman"/>
              </w:rPr>
              <w:t>рассказ</w:t>
            </w:r>
            <w:r w:rsidR="00211667" w:rsidRPr="00E971EA">
              <w:rPr>
                <w:rFonts w:cs="Times New Roman"/>
              </w:rPr>
              <w:t>,</w:t>
            </w:r>
          </w:p>
          <w:p w:rsidR="00A54EF7" w:rsidRPr="00E971EA" w:rsidRDefault="0022197B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Э</w:t>
            </w:r>
            <w:r w:rsidR="00A54EF7" w:rsidRPr="00E971EA">
              <w:rPr>
                <w:rFonts w:cs="Times New Roman"/>
              </w:rPr>
              <w:t>кскурсия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Тематические досуги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Создание коллекций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Проектная деятельность Исследовательская деятельность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4. Формирование патриотических чувств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</w:p>
        </w:tc>
        <w:tc>
          <w:tcPr>
            <w:tcW w:w="1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Игра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Упражнение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рассматривание иллюстраций,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дидактическая игра, изобразительная деятельность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5. Формирование чувства принадлежности к мировому сообществу</w:t>
            </w:r>
          </w:p>
        </w:tc>
        <w:tc>
          <w:tcPr>
            <w:tcW w:w="1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познавательные викторины, КВН, конструирование, моделирование,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чтение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Объяснение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Напоминание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рассматривание иллюстраций, продуктивная деятельность, театрализация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</w:tcPr>
          <w:p w:rsidR="00A54EF7" w:rsidRPr="00E971EA" w:rsidRDefault="0070613C" w:rsidP="0070613C">
            <w:pPr>
              <w:snapToGrid w:val="0"/>
              <w:ind w:right="113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6.</w:t>
            </w:r>
            <w:r w:rsidR="00A54EF7" w:rsidRPr="00E971EA">
              <w:rPr>
                <w:rFonts w:cs="Times New Roman"/>
                <w:b/>
              </w:rPr>
              <w:t>Формирование</w:t>
            </w:r>
          </w:p>
          <w:p w:rsidR="00A54EF7" w:rsidRPr="00E971EA" w:rsidRDefault="00A54EF7" w:rsidP="0070613C">
            <w:pPr>
              <w:ind w:right="113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основ  собственной  безопасности </w:t>
            </w:r>
          </w:p>
          <w:p w:rsidR="00A54EF7" w:rsidRPr="00E971EA" w:rsidRDefault="00A54EF7" w:rsidP="0070613C">
            <w:pPr>
              <w:pStyle w:val="body"/>
              <w:spacing w:before="0" w:after="0"/>
              <w:ind w:left="142"/>
              <w:rPr>
                <w:rFonts w:cs="Times New Roman"/>
              </w:rPr>
            </w:pPr>
            <w:r w:rsidRPr="00E971EA">
              <w:rPr>
                <w:rFonts w:cs="Times New Roman"/>
              </w:rPr>
              <w:t>*ребенок и другие люди</w:t>
            </w:r>
          </w:p>
          <w:p w:rsidR="00A54EF7" w:rsidRPr="00E971EA" w:rsidRDefault="00A54EF7" w:rsidP="001D1B28">
            <w:pPr>
              <w:pStyle w:val="body"/>
              <w:spacing w:before="0" w:after="0"/>
              <w:ind w:left="142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*ребенок и природа</w:t>
            </w:r>
          </w:p>
          <w:p w:rsidR="00A54EF7" w:rsidRPr="00E971EA" w:rsidRDefault="00A54EF7" w:rsidP="001D1B28">
            <w:pPr>
              <w:pStyle w:val="body"/>
              <w:spacing w:before="0" w:after="0"/>
              <w:ind w:left="142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*ребенок дома</w:t>
            </w:r>
          </w:p>
          <w:p w:rsidR="00A54EF7" w:rsidRPr="00E971EA" w:rsidRDefault="00A54EF7" w:rsidP="001D1B28">
            <w:pPr>
              <w:pStyle w:val="body"/>
              <w:spacing w:before="0" w:after="0"/>
              <w:ind w:left="142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*ребенок и улица</w:t>
            </w:r>
          </w:p>
          <w:p w:rsidR="00A54EF7" w:rsidRPr="00E971EA" w:rsidRDefault="00A54EF7" w:rsidP="001D1B28">
            <w:pPr>
              <w:pStyle w:val="body"/>
              <w:spacing w:before="0" w:after="0"/>
              <w:ind w:left="1080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3-7 лет  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Беседы,  обучение,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Чтение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Объяснение, напоминание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Упражнения,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Рассказ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Продуктивная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Деятельность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Рассматривание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иллюстраций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Рассказы, чтение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Целевые   прогулки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Дидактические  и  настольно-печатные  игры;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Сюжетно-ролевые  игры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Минутка  безопасности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Показ, объяснение,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бучение, напоминание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Рассматривание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иллюстраций Дидактическая игра Продуктивная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деятельность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Для  самостоятельной игровой  деятельности  -   разметка  дороги  вокруг  детского  сада,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Творческие задания,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 xml:space="preserve">Рассматривание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Иллюстраций, Дидактическая игра, Продуктивная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деятельность</w:t>
            </w:r>
          </w:p>
        </w:tc>
      </w:tr>
      <w:tr w:rsidR="002B6EC6" w:rsidRPr="00E971EA" w:rsidTr="00A70F7C">
        <w:trPr>
          <w:trHeight w:val="93"/>
        </w:trPr>
        <w:tc>
          <w:tcPr>
            <w:tcW w:w="15082" w:type="dxa"/>
            <w:gridSpan w:val="5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lastRenderedPageBreak/>
              <w:t>7.Развитие трудовой деятельности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  <w:vMerge w:val="restart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  <w:i/>
              </w:rPr>
              <w:t>7.1.</w:t>
            </w:r>
            <w:r w:rsidRPr="00E971EA">
              <w:rPr>
                <w:rFonts w:cs="Times New Roman"/>
                <w:b/>
              </w:rPr>
              <w:t xml:space="preserve"> </w:t>
            </w:r>
            <w:r w:rsidRPr="00E971EA">
              <w:rPr>
                <w:rFonts w:cs="Times New Roman"/>
                <w:b/>
                <w:i/>
              </w:rPr>
              <w:t>Самообслуживание</w:t>
            </w: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3-4 года вторая младшая  группа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Напоминание,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беседы, </w:t>
            </w:r>
            <w:proofErr w:type="spellStart"/>
            <w:r w:rsidRPr="00E971EA">
              <w:rPr>
                <w:rFonts w:cs="Times New Roman"/>
              </w:rPr>
              <w:t>потешки</w:t>
            </w:r>
            <w:proofErr w:type="spellEnd"/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Разыгрывание игровых ситуаций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Показ, объяснение,  обучение,  наблюдение.  Напоминание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Дидактическая игра Просмотр видеофильмов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  <w:vMerge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4-5 лет  средняя группа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Упражнение, беседа,  объяснение, поручение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Показ,   объяснение,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обучение,   напоминание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Рассказ, </w:t>
            </w:r>
            <w:proofErr w:type="spellStart"/>
            <w:r w:rsidRPr="00E971EA">
              <w:rPr>
                <w:rFonts w:cs="Times New Roman"/>
              </w:rPr>
              <w:t>потешки</w:t>
            </w:r>
            <w:proofErr w:type="spellEnd"/>
            <w:r w:rsidRPr="00E971EA">
              <w:rPr>
                <w:rFonts w:cs="Times New Roman"/>
              </w:rPr>
              <w:t xml:space="preserve">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Напоминание 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Просмотр видеофильмов,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Дидактические игры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  <w:vMerge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Чтение художественной литературы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Поручения, игровые ситуации,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Досуг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Объяснение,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обучение, напоминание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Дидактические и развивающие игры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Дидактические игры, рассматривание иллюстраций,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сюжетно-ролевые игры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  <w:vMerge w:val="restart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  <w:i/>
              </w:rPr>
              <w:t>7.2.</w:t>
            </w:r>
            <w:r w:rsidRPr="00E971EA">
              <w:rPr>
                <w:rFonts w:cs="Times New Roman"/>
                <w:b/>
              </w:rPr>
              <w:t xml:space="preserve"> </w:t>
            </w:r>
            <w:r w:rsidRPr="00E971EA">
              <w:rPr>
                <w:rFonts w:cs="Times New Roman"/>
                <w:b/>
                <w:i/>
              </w:rPr>
              <w:t>Хозяйственно-бытовой  труд</w:t>
            </w: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3-4 года вторая младшая  группа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Обучение, наблюдение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поручения, рассматривание иллюстраций.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Чтение художественной литературы,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просмотр видеофильмов, 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Обучение,  показ,  объяснение, 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Наблюдение.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Продуктивная деятельность,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поручения,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совместный труд детей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  <w:vMerge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4-5 лет  средняя группа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Обучение, поручения,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совместный труд, дидактические игры, продуктивная деятельность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Чтение художественной </w:t>
            </w:r>
            <w:r w:rsidRPr="00E971EA">
              <w:rPr>
                <w:rFonts w:cs="Times New Roman"/>
              </w:rPr>
              <w:lastRenderedPageBreak/>
              <w:t xml:space="preserve">литературы,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просмотр видеофильмов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</w:t>
            </w:r>
            <w:r w:rsidRPr="00E971EA">
              <w:rPr>
                <w:rFonts w:cs="Times New Roman"/>
              </w:rPr>
              <w:lastRenderedPageBreak/>
              <w:t xml:space="preserve">бережного отношения  к своему труду и труду других людей 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 xml:space="preserve">Творческие задания, дежурство,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задания,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поручения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совместный труд детей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  <w:vMerge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Обучение,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коллективный труд, поручения,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дидактические игры, продуктивная деятельность,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экскурсии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</w:p>
        </w:tc>
        <w:tc>
          <w:tcPr>
            <w:tcW w:w="358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Обучение, показ, объяснение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Трудовые поручения, участие в совместной </w:t>
            </w:r>
            <w:proofErr w:type="gramStart"/>
            <w:r w:rsidRPr="00E971EA">
              <w:rPr>
                <w:rFonts w:cs="Times New Roman"/>
              </w:rPr>
              <w:t>со</w:t>
            </w:r>
            <w:proofErr w:type="gramEnd"/>
            <w:r w:rsidRPr="00E971EA">
              <w:rPr>
                <w:rFonts w:cs="Times New Roman"/>
              </w:rPr>
              <w:t xml:space="preserve"> взрослым в уборке игровых уголков, 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участие в ремонте атрибутов для игр детей и книг.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Уборка постели после сна,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Сервировка  стола,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Творческие задания, дежурство,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задания,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поручения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  <w:vMerge w:val="restart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  <w:i/>
              </w:rPr>
            </w:pPr>
            <w:r w:rsidRPr="00E971EA">
              <w:rPr>
                <w:rFonts w:cs="Times New Roman"/>
                <w:b/>
                <w:i/>
              </w:rPr>
              <w:t>7.3.  Труд  в природе</w:t>
            </w: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3-4 года вторая младшая  группа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Обучение, совместный труд детей и взрослых, беседы, чтение художественной литературы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</w:p>
        </w:tc>
        <w:tc>
          <w:tcPr>
            <w:tcW w:w="358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Показ, объяснение, обучение наблюдение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Дидакт</w:t>
            </w:r>
            <w:proofErr w:type="spellEnd"/>
            <w:r w:rsidRPr="00E971EA">
              <w:rPr>
                <w:rFonts w:cs="Times New Roman"/>
              </w:rPr>
              <w:t xml:space="preserve">.  и развивающие игры.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Наблюдение, как взрослый ухаживает за растениями и животными.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Продуктивная деятельность,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тематические досуги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  <w:vMerge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4-5 лет  средняя группа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Обучение,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совместный труд детей и взрослых,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беседы, чтение художественной литературы, дидактическая игра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Просмотр видеофильмов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Показ, объяснение,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обучение напоминания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Дидактические  и развивающие игры. Трудовые поручения,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участие в совместной работе </w:t>
            </w:r>
            <w:proofErr w:type="gramStart"/>
            <w:r w:rsidRPr="00E971EA">
              <w:rPr>
                <w:rFonts w:cs="Times New Roman"/>
              </w:rPr>
              <w:t>со</w:t>
            </w:r>
            <w:proofErr w:type="gramEnd"/>
            <w:r w:rsidRPr="00E971EA">
              <w:rPr>
                <w:rFonts w:cs="Times New Roman"/>
              </w:rPr>
              <w:t xml:space="preserve"> взрослым в уходе за растениями  и животными, уголка природы </w:t>
            </w:r>
            <w:r w:rsidRPr="00E971EA">
              <w:rPr>
                <w:rFonts w:cs="Times New Roman"/>
              </w:rPr>
              <w:lastRenderedPageBreak/>
              <w:t>Выращивание  зелени для корма птиц в зимнее время.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Подкормка  птиц</w:t>
            </w:r>
            <w:proofErr w:type="gramStart"/>
            <w:r w:rsidRPr="00E971EA">
              <w:rPr>
                <w:rFonts w:cs="Times New Roman"/>
              </w:rPr>
              <w:t xml:space="preserve"> .</w:t>
            </w:r>
            <w:proofErr w:type="gramEnd"/>
            <w:r w:rsidRPr="00E971EA">
              <w:rPr>
                <w:rFonts w:cs="Times New Roman"/>
              </w:rPr>
              <w:t xml:space="preserve">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Работа  на огороде и цветнике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Продуктивная деятельность,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ведение календаря природы совместно с воспитателем, тематические досуги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Обучение,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Просмотр видеофильмов целевые прогулки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Показ, объяснение, обучение напоминания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Дежурство в уголке природы. Дидактические и развивающие игры.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Трудовые поручения, участие в совместной работе </w:t>
            </w:r>
            <w:proofErr w:type="gramStart"/>
            <w:r w:rsidRPr="00E971EA">
              <w:rPr>
                <w:rFonts w:cs="Times New Roman"/>
              </w:rPr>
              <w:t>со</w:t>
            </w:r>
            <w:proofErr w:type="gramEnd"/>
            <w:r w:rsidRPr="00E971EA">
              <w:rPr>
                <w:rFonts w:cs="Times New Roman"/>
              </w:rPr>
              <w:t xml:space="preserve"> взрослым в уходе за растениями и животными,  уголка природы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  <w:i/>
              </w:rPr>
            </w:pPr>
            <w:r w:rsidRPr="00E971EA">
              <w:rPr>
                <w:rFonts w:cs="Times New Roman"/>
                <w:b/>
                <w:i/>
              </w:rPr>
              <w:t>7.4. Ручной  труд</w:t>
            </w: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Показ, объяснение, обучение, напоминание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Дидактические  и развивающие игры. Трудовые поручения,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Участие </w:t>
            </w:r>
            <w:proofErr w:type="gramStart"/>
            <w:r w:rsidRPr="00E971EA">
              <w:rPr>
                <w:rFonts w:cs="Times New Roman"/>
              </w:rPr>
              <w:t>со</w:t>
            </w:r>
            <w:proofErr w:type="gramEnd"/>
            <w:r w:rsidRPr="00E971EA">
              <w:rPr>
                <w:rFonts w:cs="Times New Roman"/>
              </w:rPr>
              <w:t xml:space="preserve"> взрослым по ремонту атрибутов для игр детей, подклейке книг,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Изготовление  пособий для занятий, самостоятельное планирование трудовой деятельности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Работа с природны</w:t>
            </w:r>
            <w:r w:rsidR="00211667" w:rsidRPr="00E971EA">
              <w:rPr>
                <w:rFonts w:cs="Times New Roman"/>
              </w:rPr>
              <w:t>м материалом, бумагой, тканью. И</w:t>
            </w:r>
            <w:r w:rsidRPr="00E971EA">
              <w:rPr>
                <w:rFonts w:cs="Times New Roman"/>
              </w:rPr>
              <w:t>гры и игрушки своими руками.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Продуктивная деятельность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  <w:vMerge w:val="restart"/>
          </w:tcPr>
          <w:p w:rsidR="00A54EF7" w:rsidRPr="00E971EA" w:rsidRDefault="0070613C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  <w:i/>
              </w:rPr>
            </w:pPr>
            <w:r w:rsidRPr="00E971EA">
              <w:rPr>
                <w:rFonts w:cs="Times New Roman"/>
                <w:b/>
                <w:i/>
              </w:rPr>
              <w:t>7.5</w:t>
            </w:r>
            <w:r w:rsidR="00A54EF7" w:rsidRPr="00E971EA">
              <w:rPr>
                <w:rFonts w:cs="Times New Roman"/>
                <w:b/>
                <w:i/>
              </w:rPr>
              <w:t>. Формирование  первичных представлений  о труде взрослых</w:t>
            </w: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3-5 лет  вторая младшая  и средняя группы</w:t>
            </w:r>
          </w:p>
        </w:tc>
        <w:tc>
          <w:tcPr>
            <w:tcW w:w="3529" w:type="dxa"/>
          </w:tcPr>
          <w:p w:rsidR="00A54EF7" w:rsidRPr="00E971EA" w:rsidRDefault="006E7B01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</w:t>
            </w:r>
            <w:r w:rsidR="00A54EF7" w:rsidRPr="00E971EA">
              <w:rPr>
                <w:rFonts w:cs="Times New Roman"/>
              </w:rPr>
              <w:t>,  целевые прогулки</w:t>
            </w:r>
            <w:proofErr w:type="gramStart"/>
            <w:r w:rsidR="00A54EF7" w:rsidRPr="00E971EA">
              <w:rPr>
                <w:rFonts w:cs="Times New Roman"/>
              </w:rPr>
              <w:t xml:space="preserve"> ,</w:t>
            </w:r>
            <w:proofErr w:type="gramEnd"/>
            <w:r w:rsidR="00A54EF7" w:rsidRPr="00E971EA">
              <w:rPr>
                <w:rFonts w:cs="Times New Roman"/>
              </w:rPr>
              <w:t xml:space="preserve"> рассказывание, чтение. Рассматривание иллюстраций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Дидактические игры,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Сюжетно-ролевые игры,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чтение,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закрепление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Сюжетно-ролевые игры,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обыгрывание, дидактические игры. Практическая деятельность</w:t>
            </w:r>
          </w:p>
        </w:tc>
      </w:tr>
      <w:tr w:rsidR="002B6EC6" w:rsidRPr="00E971EA" w:rsidTr="00A70F7C">
        <w:trPr>
          <w:trHeight w:val="93"/>
        </w:trPr>
        <w:tc>
          <w:tcPr>
            <w:tcW w:w="3130" w:type="dxa"/>
            <w:vMerge/>
          </w:tcPr>
          <w:p w:rsidR="00A54EF7" w:rsidRPr="00E971EA" w:rsidRDefault="00A54EF7" w:rsidP="001D1B28">
            <w:pPr>
              <w:pStyle w:val="31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A54EF7" w:rsidRPr="00E971EA" w:rsidRDefault="00A54EF7" w:rsidP="001D1B28">
            <w:pPr>
              <w:pStyle w:val="31"/>
              <w:snapToGrid w:val="0"/>
              <w:rPr>
                <w:rFonts w:cs="Times New Roman"/>
                <w:sz w:val="24"/>
                <w:szCs w:val="24"/>
              </w:rPr>
            </w:pPr>
            <w:r w:rsidRPr="00E971EA">
              <w:rPr>
                <w:rFonts w:cs="Times New Roman"/>
                <w:sz w:val="24"/>
                <w:szCs w:val="24"/>
              </w:rPr>
              <w:t xml:space="preserve">5-7 лет </w:t>
            </w:r>
            <w:proofErr w:type="gramStart"/>
            <w:r w:rsidRPr="00E971EA">
              <w:rPr>
                <w:rFonts w:cs="Times New Roman"/>
                <w:sz w:val="24"/>
                <w:szCs w:val="24"/>
              </w:rPr>
              <w:t>старшая</w:t>
            </w:r>
            <w:proofErr w:type="gramEnd"/>
            <w:r w:rsidRPr="00E971EA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E971EA">
              <w:rPr>
                <w:rFonts w:cs="Times New Roman"/>
                <w:sz w:val="24"/>
                <w:szCs w:val="24"/>
              </w:rPr>
              <w:lastRenderedPageBreak/>
              <w:t>подг</w:t>
            </w:r>
            <w:proofErr w:type="spellEnd"/>
            <w:r w:rsidRPr="00E971EA">
              <w:rPr>
                <w:rFonts w:cs="Times New Roman"/>
                <w:sz w:val="24"/>
                <w:szCs w:val="24"/>
              </w:rPr>
              <w:t>. к школе группы</w:t>
            </w:r>
          </w:p>
        </w:tc>
        <w:tc>
          <w:tcPr>
            <w:tcW w:w="352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 xml:space="preserve">Экскурсии,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наблюдения, рассказы, </w:t>
            </w:r>
            <w:r w:rsidRPr="00E971EA">
              <w:rPr>
                <w:rFonts w:cs="Times New Roman"/>
              </w:rPr>
              <w:lastRenderedPageBreak/>
              <w:t xml:space="preserve">обучение, чтение, рассматривание иллюстраций, 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просмотр видео</w:t>
            </w:r>
          </w:p>
        </w:tc>
        <w:tc>
          <w:tcPr>
            <w:tcW w:w="3589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 xml:space="preserve">Дидактические игры,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обучение,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 xml:space="preserve">чтение,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практическая деятельность, встречи с людьми  интересных профессий,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создание альбомов, </w:t>
            </w:r>
          </w:p>
        </w:tc>
        <w:tc>
          <w:tcPr>
            <w:tcW w:w="3305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Дидактические игры, сюжетно-ролевые игры</w:t>
            </w:r>
          </w:p>
        </w:tc>
      </w:tr>
    </w:tbl>
    <w:p w:rsidR="00A70F7C" w:rsidRPr="00E971EA" w:rsidRDefault="00A70F7C" w:rsidP="00E971EA">
      <w:pPr>
        <w:pStyle w:val="a9"/>
        <w:spacing w:before="0" w:after="0"/>
        <w:rPr>
          <w:rFonts w:cs="Times New Roman"/>
          <w:b/>
        </w:rPr>
      </w:pPr>
    </w:p>
    <w:p w:rsidR="00A70F7C" w:rsidRPr="00E971EA" w:rsidRDefault="00A70F7C" w:rsidP="00A54EF7">
      <w:pPr>
        <w:pStyle w:val="a9"/>
        <w:spacing w:before="0" w:after="0"/>
        <w:ind w:left="568"/>
        <w:jc w:val="center"/>
        <w:rPr>
          <w:rFonts w:cs="Times New Roman"/>
          <w:b/>
        </w:rPr>
      </w:pP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2150"/>
      </w:tblGrid>
      <w:tr w:rsidR="002B6EC6" w:rsidRPr="00E971EA" w:rsidTr="00A70F7C">
        <w:tc>
          <w:tcPr>
            <w:tcW w:w="3348" w:type="dxa"/>
          </w:tcPr>
          <w:p w:rsidR="00A54EF7" w:rsidRPr="00E971EA" w:rsidRDefault="00A54EF7" w:rsidP="001D1B28">
            <w:pPr>
              <w:snapToGrid w:val="0"/>
              <w:jc w:val="both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Образовательная область</w:t>
            </w:r>
          </w:p>
        </w:tc>
        <w:tc>
          <w:tcPr>
            <w:tcW w:w="12150" w:type="dxa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Формы взаимодействия с семьями воспитанников</w:t>
            </w:r>
          </w:p>
        </w:tc>
      </w:tr>
      <w:tr w:rsidR="002B6EC6" w:rsidRPr="00E971EA" w:rsidTr="00A70F7C">
        <w:tc>
          <w:tcPr>
            <w:tcW w:w="3348" w:type="dxa"/>
          </w:tcPr>
          <w:p w:rsidR="00A54EF7" w:rsidRPr="00E971EA" w:rsidRDefault="00A54EF7" w:rsidP="001D1B28">
            <w:pPr>
              <w:snapToGrid w:val="0"/>
              <w:jc w:val="both"/>
              <w:rPr>
                <w:rFonts w:cs="Times New Roman"/>
                <w:b/>
                <w:color w:val="000000"/>
                <w:spacing w:val="-12"/>
              </w:rPr>
            </w:pPr>
            <w:r w:rsidRPr="00E971EA">
              <w:rPr>
                <w:rFonts w:cs="Times New Roman"/>
                <w:b/>
                <w:color w:val="000000"/>
                <w:spacing w:val="-12"/>
              </w:rPr>
              <w:t>Социально-коммуникативное</w:t>
            </w:r>
          </w:p>
          <w:p w:rsidR="00A54EF7" w:rsidRPr="00E971EA" w:rsidRDefault="00A54EF7" w:rsidP="001D1B28">
            <w:pPr>
              <w:jc w:val="both"/>
              <w:rPr>
                <w:rFonts w:cs="Times New Roman"/>
                <w:b/>
                <w:color w:val="000000"/>
                <w:spacing w:val="-12"/>
              </w:rPr>
            </w:pPr>
            <w:r w:rsidRPr="00E971EA">
              <w:rPr>
                <w:rFonts w:cs="Times New Roman"/>
                <w:b/>
                <w:color w:val="000000"/>
                <w:spacing w:val="-12"/>
              </w:rPr>
              <w:t>развитие</w:t>
            </w:r>
          </w:p>
        </w:tc>
        <w:tc>
          <w:tcPr>
            <w:tcW w:w="12150" w:type="dxa"/>
          </w:tcPr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Изучение и анализ детско-родительских отношений с целью оказания помощи детям.</w:t>
            </w:r>
          </w:p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взаимодействия  с родителями по созданию предметной среды для развития ребёнка.</w:t>
            </w:r>
          </w:p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Выработка единой  системы гуманистических требований в ДОУ и семье.</w:t>
            </w:r>
          </w:p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родителей.</w:t>
            </w:r>
          </w:p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A54EF7" w:rsidRPr="00E971EA" w:rsidRDefault="00A54EF7" w:rsidP="007E195A">
            <w:pPr>
              <w:pStyle w:val="ae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gramStart"/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971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видиозаписи</w:t>
            </w:r>
            <w:proofErr w:type="spellEnd"/>
            <w:r w:rsidRPr="00E971E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 детей по отдельным проблемам с дальнейшим  прослушиванием и обсуждением проблемы с родителями (За что любишь свой дом? Кто в твоём доме самый главный? Кто самый добрый? </w:t>
            </w:r>
            <w:proofErr w:type="gramStart"/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За что ты себя любишь?  и  др.).</w:t>
            </w:r>
            <w:proofErr w:type="gramEnd"/>
          </w:p>
        </w:tc>
      </w:tr>
    </w:tbl>
    <w:p w:rsidR="00A70F7C" w:rsidRPr="00E971EA" w:rsidRDefault="00A70F7C" w:rsidP="007E195A">
      <w:pPr>
        <w:pStyle w:val="a9"/>
        <w:spacing w:before="0" w:after="0"/>
        <w:rPr>
          <w:rFonts w:cs="Times New Roman"/>
          <w:b/>
        </w:rPr>
        <w:sectPr w:rsidR="00A70F7C" w:rsidRPr="00E971EA" w:rsidSect="00A70F7C">
          <w:pgSz w:w="16838" w:h="11906" w:orient="landscape"/>
          <w:pgMar w:top="1128" w:right="851" w:bottom="958" w:left="851" w:header="851" w:footer="680" w:gutter="0"/>
          <w:cols w:space="720"/>
          <w:docGrid w:linePitch="360"/>
        </w:sectPr>
      </w:pPr>
    </w:p>
    <w:p w:rsidR="00211667" w:rsidRPr="00E971EA" w:rsidRDefault="00211667" w:rsidP="007E195A">
      <w:pPr>
        <w:pStyle w:val="a9"/>
        <w:spacing w:before="0" w:after="0"/>
        <w:rPr>
          <w:rFonts w:cs="Times New Roman"/>
          <w:b/>
        </w:rPr>
      </w:pPr>
    </w:p>
    <w:p w:rsidR="00A54EF7" w:rsidRPr="00E971EA" w:rsidRDefault="00A54EF7" w:rsidP="00A54EF7">
      <w:pPr>
        <w:pStyle w:val="a9"/>
        <w:spacing w:before="0" w:after="0"/>
        <w:ind w:left="568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2.3.Образовательная область «Речевое развитие»</w:t>
      </w:r>
    </w:p>
    <w:p w:rsidR="00A54EF7" w:rsidRPr="00E971EA" w:rsidRDefault="00A54EF7" w:rsidP="00A54EF7">
      <w:pPr>
        <w:pStyle w:val="a9"/>
        <w:spacing w:before="0" w:after="0"/>
        <w:ind w:left="568"/>
        <w:jc w:val="center"/>
        <w:rPr>
          <w:rFonts w:cs="Times New Roman"/>
          <w:b/>
        </w:rPr>
      </w:pPr>
    </w:p>
    <w:p w:rsidR="00A54EF7" w:rsidRPr="00E971EA" w:rsidRDefault="00A54EF7" w:rsidP="00A54EF7">
      <w:pPr>
        <w:pStyle w:val="a9"/>
        <w:spacing w:before="0" w:after="0" w:line="276" w:lineRule="auto"/>
        <w:rPr>
          <w:rFonts w:cs="Times New Roman"/>
          <w:b/>
        </w:rPr>
      </w:pPr>
      <w:r w:rsidRPr="00E971EA">
        <w:rPr>
          <w:rFonts w:cs="Times New Roman"/>
          <w:b/>
        </w:rPr>
        <w:t>Принципы развития речи.</w:t>
      </w:r>
    </w:p>
    <w:p w:rsidR="00A54EF7" w:rsidRPr="00E971EA" w:rsidRDefault="00A54EF7" w:rsidP="00A54EF7">
      <w:pPr>
        <w:pStyle w:val="a9"/>
        <w:numPr>
          <w:ilvl w:val="0"/>
          <w:numId w:val="66"/>
        </w:numPr>
        <w:spacing w:before="0" w:after="0" w:line="276" w:lineRule="auto"/>
        <w:rPr>
          <w:rFonts w:cs="Times New Roman"/>
        </w:rPr>
      </w:pPr>
      <w:r w:rsidRPr="00E971EA">
        <w:rPr>
          <w:rFonts w:cs="Times New Roman"/>
        </w:rPr>
        <w:t>Принцип взаимосвязи сенсорного, умственного и речевого развития.</w:t>
      </w:r>
    </w:p>
    <w:p w:rsidR="00A54EF7" w:rsidRPr="00E971EA" w:rsidRDefault="00A54EF7" w:rsidP="00A54EF7">
      <w:pPr>
        <w:pStyle w:val="a9"/>
        <w:numPr>
          <w:ilvl w:val="0"/>
          <w:numId w:val="66"/>
        </w:numPr>
        <w:spacing w:before="0" w:after="0" w:line="276" w:lineRule="auto"/>
        <w:rPr>
          <w:rFonts w:cs="Times New Roman"/>
        </w:rPr>
      </w:pPr>
      <w:r w:rsidRPr="00E971EA">
        <w:rPr>
          <w:rFonts w:cs="Times New Roman"/>
        </w:rPr>
        <w:t>Принцип коммуникативно-деятельного подхода к развитию речи.</w:t>
      </w:r>
    </w:p>
    <w:p w:rsidR="00A54EF7" w:rsidRPr="00E971EA" w:rsidRDefault="00A54EF7" w:rsidP="00A54EF7">
      <w:pPr>
        <w:pStyle w:val="a9"/>
        <w:numPr>
          <w:ilvl w:val="0"/>
          <w:numId w:val="66"/>
        </w:numPr>
        <w:spacing w:before="0" w:after="0" w:line="276" w:lineRule="auto"/>
        <w:rPr>
          <w:rFonts w:cs="Times New Roman"/>
        </w:rPr>
      </w:pPr>
      <w:r w:rsidRPr="00E971EA">
        <w:rPr>
          <w:rFonts w:cs="Times New Roman"/>
        </w:rPr>
        <w:t>Принцип развития языкового чутья.</w:t>
      </w:r>
    </w:p>
    <w:p w:rsidR="00A54EF7" w:rsidRPr="00E971EA" w:rsidRDefault="00A54EF7" w:rsidP="00A54EF7">
      <w:pPr>
        <w:pStyle w:val="a9"/>
        <w:numPr>
          <w:ilvl w:val="0"/>
          <w:numId w:val="66"/>
        </w:numPr>
        <w:spacing w:before="0" w:after="0" w:line="276" w:lineRule="auto"/>
        <w:rPr>
          <w:rFonts w:cs="Times New Roman"/>
        </w:rPr>
      </w:pPr>
      <w:r w:rsidRPr="00E971EA">
        <w:rPr>
          <w:rFonts w:cs="Times New Roman"/>
        </w:rPr>
        <w:t>Принцип формирования элементарного сознания явлений языка.</w:t>
      </w:r>
    </w:p>
    <w:p w:rsidR="00A54EF7" w:rsidRPr="00E971EA" w:rsidRDefault="00A54EF7" w:rsidP="00A54EF7">
      <w:pPr>
        <w:pStyle w:val="a9"/>
        <w:numPr>
          <w:ilvl w:val="0"/>
          <w:numId w:val="66"/>
        </w:numPr>
        <w:spacing w:before="0" w:after="0" w:line="276" w:lineRule="auto"/>
        <w:rPr>
          <w:rFonts w:cs="Times New Roman"/>
        </w:rPr>
      </w:pPr>
      <w:r w:rsidRPr="00E971EA">
        <w:rPr>
          <w:rFonts w:cs="Times New Roman"/>
        </w:rPr>
        <w:t>Принцип взаимосвязи работы над различными сторонами речи.</w:t>
      </w:r>
    </w:p>
    <w:p w:rsidR="00A54EF7" w:rsidRPr="00E971EA" w:rsidRDefault="00A54EF7" w:rsidP="00A54EF7">
      <w:pPr>
        <w:pStyle w:val="a9"/>
        <w:numPr>
          <w:ilvl w:val="0"/>
          <w:numId w:val="66"/>
        </w:numPr>
        <w:spacing w:before="0" w:after="0" w:line="276" w:lineRule="auto"/>
        <w:rPr>
          <w:rFonts w:cs="Times New Roman"/>
        </w:rPr>
      </w:pPr>
      <w:r w:rsidRPr="00E971EA">
        <w:rPr>
          <w:rFonts w:cs="Times New Roman"/>
        </w:rPr>
        <w:t>Принцип обогащения мотивации речевой деятельности.</w:t>
      </w:r>
    </w:p>
    <w:p w:rsidR="00A54EF7" w:rsidRPr="00E971EA" w:rsidRDefault="00A54EF7" w:rsidP="00A54EF7">
      <w:pPr>
        <w:pStyle w:val="a9"/>
        <w:numPr>
          <w:ilvl w:val="0"/>
          <w:numId w:val="66"/>
        </w:numPr>
        <w:spacing w:before="0" w:after="0" w:line="276" w:lineRule="auto"/>
        <w:rPr>
          <w:rFonts w:cs="Times New Roman"/>
        </w:rPr>
      </w:pPr>
      <w:r w:rsidRPr="00E971EA">
        <w:rPr>
          <w:rFonts w:cs="Times New Roman"/>
        </w:rPr>
        <w:t xml:space="preserve">Принцип обогащения </w:t>
      </w:r>
      <w:proofErr w:type="gramStart"/>
      <w:r w:rsidRPr="00E971EA">
        <w:rPr>
          <w:rFonts w:cs="Times New Roman"/>
        </w:rPr>
        <w:t>активной</w:t>
      </w:r>
      <w:proofErr w:type="gramEnd"/>
      <w:r w:rsidRPr="00E971EA">
        <w:rPr>
          <w:rFonts w:cs="Times New Roman"/>
        </w:rPr>
        <w:t xml:space="preserve"> языковой практик</w:t>
      </w:r>
    </w:p>
    <w:p w:rsidR="00A54EF7" w:rsidRPr="00E971EA" w:rsidRDefault="00A54EF7" w:rsidP="00A54EF7">
      <w:pPr>
        <w:pStyle w:val="a9"/>
        <w:spacing w:before="0" w:after="0" w:line="276" w:lineRule="auto"/>
        <w:rPr>
          <w:rFonts w:cs="Times New Roman"/>
        </w:rPr>
      </w:pPr>
    </w:p>
    <w:p w:rsidR="00A54EF7" w:rsidRPr="00E971EA" w:rsidRDefault="00A54EF7" w:rsidP="00A54EF7">
      <w:pPr>
        <w:spacing w:line="276" w:lineRule="auto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Основные направления работы по развитию речи детей в ДОУ.</w:t>
      </w:r>
    </w:p>
    <w:p w:rsidR="00A54EF7" w:rsidRPr="00E971EA" w:rsidRDefault="00A54EF7" w:rsidP="00A54EF7">
      <w:pPr>
        <w:numPr>
          <w:ilvl w:val="0"/>
          <w:numId w:val="67"/>
        </w:numPr>
        <w:spacing w:line="276" w:lineRule="auto"/>
        <w:rPr>
          <w:rFonts w:cs="Times New Roman"/>
        </w:rPr>
      </w:pPr>
      <w:r w:rsidRPr="00E971EA">
        <w:rPr>
          <w:rFonts w:cs="Times New Roman"/>
          <w:bCs/>
        </w:rPr>
        <w:t>Развитие словаря</w:t>
      </w:r>
      <w:r w:rsidRPr="00E971EA">
        <w:rPr>
          <w:rFonts w:cs="Times New Roman"/>
        </w:rPr>
        <w:t xml:space="preserve">: освоение значений слов и их уместное употребление в соответствии с контекстом высказывания, </w:t>
      </w:r>
      <w:r w:rsidRPr="00E971EA">
        <w:rPr>
          <w:rFonts w:cs="Times New Roman"/>
        </w:rPr>
        <w:br/>
        <w:t xml:space="preserve">    с ситуацией, в которой происходит общение.</w:t>
      </w:r>
    </w:p>
    <w:p w:rsidR="00A54EF7" w:rsidRPr="00E971EA" w:rsidRDefault="00A54EF7" w:rsidP="00A54EF7">
      <w:pPr>
        <w:numPr>
          <w:ilvl w:val="0"/>
          <w:numId w:val="67"/>
        </w:numPr>
        <w:spacing w:line="276" w:lineRule="auto"/>
        <w:rPr>
          <w:rFonts w:cs="Times New Roman"/>
        </w:rPr>
      </w:pPr>
      <w:r w:rsidRPr="00E971EA">
        <w:rPr>
          <w:rFonts w:cs="Times New Roman"/>
          <w:bCs/>
        </w:rPr>
        <w:t xml:space="preserve">Воспитание звуковой культуры речи: </w:t>
      </w:r>
      <w:r w:rsidRPr="00E971EA">
        <w:rPr>
          <w:rFonts w:cs="Times New Roman"/>
        </w:rPr>
        <w:t>развитие восприятия звуков родной речи и произношения.</w:t>
      </w:r>
    </w:p>
    <w:p w:rsidR="00A54EF7" w:rsidRPr="00E971EA" w:rsidRDefault="00A54EF7" w:rsidP="00A54EF7">
      <w:pPr>
        <w:numPr>
          <w:ilvl w:val="0"/>
          <w:numId w:val="67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>Формирование грамматического строя:</w:t>
      </w:r>
    </w:p>
    <w:p w:rsidR="00A54EF7" w:rsidRPr="00E971EA" w:rsidRDefault="00A54EF7" w:rsidP="000C44DB">
      <w:pPr>
        <w:numPr>
          <w:ilvl w:val="0"/>
          <w:numId w:val="68"/>
        </w:numPr>
        <w:spacing w:line="276" w:lineRule="auto"/>
        <w:ind w:left="0" w:firstLine="851"/>
        <w:rPr>
          <w:rFonts w:cs="Times New Roman"/>
        </w:rPr>
      </w:pPr>
      <w:r w:rsidRPr="00E971EA">
        <w:rPr>
          <w:rFonts w:cs="Times New Roman"/>
        </w:rPr>
        <w:t>морфология (изменение слов по родам, числам, падежам);</w:t>
      </w:r>
    </w:p>
    <w:p w:rsidR="00A54EF7" w:rsidRPr="00E971EA" w:rsidRDefault="00A54EF7" w:rsidP="000C44DB">
      <w:pPr>
        <w:numPr>
          <w:ilvl w:val="0"/>
          <w:numId w:val="68"/>
        </w:numPr>
        <w:spacing w:line="276" w:lineRule="auto"/>
        <w:ind w:left="0" w:firstLine="851"/>
        <w:rPr>
          <w:rFonts w:cs="Times New Roman"/>
        </w:rPr>
      </w:pPr>
      <w:r w:rsidRPr="00E971EA">
        <w:rPr>
          <w:rFonts w:cs="Times New Roman"/>
        </w:rPr>
        <w:t>синтаксис (освоение различных типов словосочетаний и предложений);</w:t>
      </w:r>
    </w:p>
    <w:p w:rsidR="00A54EF7" w:rsidRPr="00E971EA" w:rsidRDefault="00A54EF7" w:rsidP="000C44DB">
      <w:pPr>
        <w:numPr>
          <w:ilvl w:val="0"/>
          <w:numId w:val="68"/>
        </w:numPr>
        <w:spacing w:line="276" w:lineRule="auto"/>
        <w:ind w:left="0" w:firstLine="851"/>
        <w:rPr>
          <w:rFonts w:cs="Times New Roman"/>
        </w:rPr>
      </w:pPr>
      <w:r w:rsidRPr="00E971EA">
        <w:rPr>
          <w:rFonts w:cs="Times New Roman"/>
        </w:rPr>
        <w:t>словообразование.</w:t>
      </w:r>
    </w:p>
    <w:p w:rsidR="00A54EF7" w:rsidRPr="00E971EA" w:rsidRDefault="00A54EF7" w:rsidP="00A54EF7">
      <w:pPr>
        <w:numPr>
          <w:ilvl w:val="0"/>
          <w:numId w:val="67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 xml:space="preserve"> Развитие связной речи:</w:t>
      </w:r>
    </w:p>
    <w:p w:rsidR="00A54EF7" w:rsidRPr="00E971EA" w:rsidRDefault="00A54EF7" w:rsidP="000C44DB">
      <w:pPr>
        <w:numPr>
          <w:ilvl w:val="0"/>
          <w:numId w:val="69"/>
        </w:numPr>
        <w:tabs>
          <w:tab w:val="left" w:pos="1134"/>
        </w:tabs>
        <w:spacing w:line="276" w:lineRule="auto"/>
        <w:ind w:left="0" w:firstLine="851"/>
        <w:rPr>
          <w:rFonts w:cs="Times New Roman"/>
        </w:rPr>
      </w:pPr>
      <w:r w:rsidRPr="00E971EA">
        <w:rPr>
          <w:rFonts w:cs="Times New Roman"/>
        </w:rPr>
        <w:t xml:space="preserve"> диалогическая (разговорная) речь;</w:t>
      </w:r>
    </w:p>
    <w:p w:rsidR="00A54EF7" w:rsidRPr="00E971EA" w:rsidRDefault="00A54EF7" w:rsidP="000C44DB">
      <w:pPr>
        <w:numPr>
          <w:ilvl w:val="0"/>
          <w:numId w:val="69"/>
        </w:numPr>
        <w:tabs>
          <w:tab w:val="left" w:pos="1134"/>
        </w:tabs>
        <w:spacing w:line="276" w:lineRule="auto"/>
        <w:ind w:left="0" w:firstLine="851"/>
        <w:rPr>
          <w:rFonts w:cs="Times New Roman"/>
        </w:rPr>
      </w:pPr>
      <w:r w:rsidRPr="00E971EA">
        <w:rPr>
          <w:rFonts w:cs="Times New Roman"/>
        </w:rPr>
        <w:t xml:space="preserve"> монологическая речь (рассказывание).</w:t>
      </w:r>
    </w:p>
    <w:p w:rsidR="00A54EF7" w:rsidRPr="00E971EA" w:rsidRDefault="00A54EF7" w:rsidP="00A54EF7">
      <w:pPr>
        <w:numPr>
          <w:ilvl w:val="0"/>
          <w:numId w:val="67"/>
        </w:numPr>
        <w:spacing w:line="276" w:lineRule="auto"/>
        <w:rPr>
          <w:rFonts w:cs="Times New Roman"/>
        </w:rPr>
      </w:pPr>
      <w:r w:rsidRPr="00E971EA">
        <w:rPr>
          <w:rFonts w:cs="Times New Roman"/>
          <w:bCs/>
        </w:rPr>
        <w:t xml:space="preserve">Формирование элементарного осознания явлений языка и речи: </w:t>
      </w:r>
      <w:r w:rsidRPr="00E971EA">
        <w:rPr>
          <w:rFonts w:cs="Times New Roman"/>
        </w:rPr>
        <w:t>различение звука и слова, нахождение  места звука в слове.</w:t>
      </w:r>
    </w:p>
    <w:p w:rsidR="00A54EF7" w:rsidRPr="00E971EA" w:rsidRDefault="00A54EF7" w:rsidP="00A54EF7">
      <w:pPr>
        <w:numPr>
          <w:ilvl w:val="0"/>
          <w:numId w:val="67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>Воспитание любви и интереса  к художественному слову.</w:t>
      </w:r>
    </w:p>
    <w:p w:rsidR="00A54EF7" w:rsidRPr="00E971EA" w:rsidRDefault="00A54EF7" w:rsidP="00A54EF7">
      <w:pPr>
        <w:pStyle w:val="a9"/>
        <w:spacing w:before="0" w:after="0" w:line="276" w:lineRule="auto"/>
        <w:rPr>
          <w:rFonts w:cs="Times New Roman"/>
        </w:rPr>
      </w:pPr>
    </w:p>
    <w:p w:rsidR="00A54EF7" w:rsidRPr="00E971EA" w:rsidRDefault="00A54EF7" w:rsidP="00A54EF7">
      <w:pPr>
        <w:spacing w:line="276" w:lineRule="auto"/>
        <w:rPr>
          <w:rFonts w:cs="Times New Roman"/>
          <w:b/>
        </w:rPr>
      </w:pPr>
      <w:r w:rsidRPr="00E971EA">
        <w:rPr>
          <w:rFonts w:cs="Times New Roman"/>
          <w:b/>
        </w:rPr>
        <w:t>Методы развития речи</w:t>
      </w:r>
    </w:p>
    <w:p w:rsidR="00A54EF7" w:rsidRPr="00E971EA" w:rsidRDefault="00A54EF7" w:rsidP="00A54EF7">
      <w:pPr>
        <w:numPr>
          <w:ilvl w:val="0"/>
          <w:numId w:val="70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 xml:space="preserve">Наглядные: </w:t>
      </w:r>
    </w:p>
    <w:p w:rsidR="00A54EF7" w:rsidRPr="00E971EA" w:rsidRDefault="00A54EF7" w:rsidP="00A54EF7">
      <w:pPr>
        <w:numPr>
          <w:ilvl w:val="0"/>
          <w:numId w:val="71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непосредственное наблюдение и его разновидности (наблюдение в природе, экскурсии);</w:t>
      </w:r>
    </w:p>
    <w:p w:rsidR="00A54EF7" w:rsidRPr="00E971EA" w:rsidRDefault="00A54EF7" w:rsidP="00A54EF7">
      <w:pPr>
        <w:numPr>
          <w:ilvl w:val="0"/>
          <w:numId w:val="71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A54EF7" w:rsidRPr="00E971EA" w:rsidRDefault="00A54EF7" w:rsidP="00A54EF7">
      <w:pPr>
        <w:numPr>
          <w:ilvl w:val="0"/>
          <w:numId w:val="70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lastRenderedPageBreak/>
        <w:t xml:space="preserve">Словесные: </w:t>
      </w:r>
    </w:p>
    <w:p w:rsidR="00A54EF7" w:rsidRPr="00E971EA" w:rsidRDefault="00A54EF7" w:rsidP="00A54EF7">
      <w:pPr>
        <w:numPr>
          <w:ilvl w:val="0"/>
          <w:numId w:val="72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чтение и рассказывание художественных произведений;</w:t>
      </w:r>
    </w:p>
    <w:p w:rsidR="00A54EF7" w:rsidRPr="00E971EA" w:rsidRDefault="00A54EF7" w:rsidP="00A54EF7">
      <w:pPr>
        <w:numPr>
          <w:ilvl w:val="0"/>
          <w:numId w:val="72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заучивание наизусть;</w:t>
      </w:r>
    </w:p>
    <w:p w:rsidR="00A54EF7" w:rsidRPr="00E971EA" w:rsidRDefault="00A54EF7" w:rsidP="00A54EF7">
      <w:pPr>
        <w:numPr>
          <w:ilvl w:val="0"/>
          <w:numId w:val="72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пересказ;</w:t>
      </w:r>
    </w:p>
    <w:p w:rsidR="00A54EF7" w:rsidRPr="00E971EA" w:rsidRDefault="00A54EF7" w:rsidP="00A54EF7">
      <w:pPr>
        <w:numPr>
          <w:ilvl w:val="0"/>
          <w:numId w:val="72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общая беседа;</w:t>
      </w:r>
    </w:p>
    <w:p w:rsidR="00A54EF7" w:rsidRPr="00E971EA" w:rsidRDefault="00A54EF7" w:rsidP="00A54EF7">
      <w:pPr>
        <w:numPr>
          <w:ilvl w:val="0"/>
          <w:numId w:val="72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рассказывание без опоры на наглядный материал.</w:t>
      </w:r>
    </w:p>
    <w:p w:rsidR="00A54EF7" w:rsidRPr="00E971EA" w:rsidRDefault="00A54EF7" w:rsidP="00A54EF7">
      <w:pPr>
        <w:numPr>
          <w:ilvl w:val="0"/>
          <w:numId w:val="70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Практические:</w:t>
      </w:r>
    </w:p>
    <w:p w:rsidR="00A54EF7" w:rsidRPr="00E971EA" w:rsidRDefault="00A54EF7" w:rsidP="00A54EF7">
      <w:pPr>
        <w:numPr>
          <w:ilvl w:val="0"/>
          <w:numId w:val="73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дидактические игры;</w:t>
      </w:r>
    </w:p>
    <w:p w:rsidR="00A54EF7" w:rsidRPr="00E971EA" w:rsidRDefault="00A54EF7" w:rsidP="00A54EF7">
      <w:pPr>
        <w:numPr>
          <w:ilvl w:val="0"/>
          <w:numId w:val="73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игры-драматизации, инсценировки,</w:t>
      </w:r>
    </w:p>
    <w:p w:rsidR="00A54EF7" w:rsidRPr="00E971EA" w:rsidRDefault="00A54EF7" w:rsidP="00A54EF7">
      <w:pPr>
        <w:numPr>
          <w:ilvl w:val="0"/>
          <w:numId w:val="73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дидактические упражнения, пластические этюды, хороводные игры.</w:t>
      </w:r>
    </w:p>
    <w:p w:rsidR="00A54EF7" w:rsidRPr="00E971EA" w:rsidRDefault="00A54EF7" w:rsidP="00A54EF7">
      <w:pPr>
        <w:spacing w:line="276" w:lineRule="auto"/>
        <w:ind w:left="1080"/>
        <w:rPr>
          <w:rFonts w:cs="Times New Roman"/>
        </w:rPr>
      </w:pPr>
    </w:p>
    <w:p w:rsidR="00A54EF7" w:rsidRPr="00E971EA" w:rsidRDefault="00A54EF7" w:rsidP="00A54EF7">
      <w:pPr>
        <w:spacing w:line="276" w:lineRule="auto"/>
        <w:rPr>
          <w:rFonts w:cs="Times New Roman"/>
          <w:b/>
        </w:rPr>
      </w:pPr>
      <w:r w:rsidRPr="00E971EA">
        <w:rPr>
          <w:rFonts w:cs="Times New Roman"/>
          <w:b/>
        </w:rPr>
        <w:t>Средства развития речи:</w:t>
      </w:r>
    </w:p>
    <w:p w:rsidR="00A54EF7" w:rsidRPr="00E971EA" w:rsidRDefault="00A54EF7" w:rsidP="00A54EF7">
      <w:pPr>
        <w:numPr>
          <w:ilvl w:val="0"/>
          <w:numId w:val="74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Общение взрослых и детей.</w:t>
      </w:r>
    </w:p>
    <w:p w:rsidR="00A54EF7" w:rsidRPr="00E971EA" w:rsidRDefault="006E7B01" w:rsidP="00A54EF7">
      <w:pPr>
        <w:numPr>
          <w:ilvl w:val="0"/>
          <w:numId w:val="74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Культурная языковая среда</w:t>
      </w:r>
      <w:r w:rsidR="00A54EF7" w:rsidRPr="00E971EA">
        <w:rPr>
          <w:rFonts w:cs="Times New Roman"/>
        </w:rPr>
        <w:t>.</w:t>
      </w:r>
    </w:p>
    <w:p w:rsidR="00A54EF7" w:rsidRPr="00E971EA" w:rsidRDefault="00A54EF7" w:rsidP="00A54EF7">
      <w:pPr>
        <w:numPr>
          <w:ilvl w:val="0"/>
          <w:numId w:val="74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Обучение родной речи в организованной деятельности.</w:t>
      </w:r>
    </w:p>
    <w:p w:rsidR="00A54EF7" w:rsidRPr="00E971EA" w:rsidRDefault="00A54EF7" w:rsidP="00A54EF7">
      <w:pPr>
        <w:numPr>
          <w:ilvl w:val="0"/>
          <w:numId w:val="74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Художественная литература.</w:t>
      </w:r>
    </w:p>
    <w:p w:rsidR="00A54EF7" w:rsidRPr="00E971EA" w:rsidRDefault="00A54EF7" w:rsidP="00A54EF7">
      <w:pPr>
        <w:numPr>
          <w:ilvl w:val="0"/>
          <w:numId w:val="74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Изобразительное искусство, музыка, театр.</w:t>
      </w:r>
    </w:p>
    <w:p w:rsidR="00A54EF7" w:rsidRPr="00E971EA" w:rsidRDefault="00A54EF7" w:rsidP="00A54EF7">
      <w:pPr>
        <w:numPr>
          <w:ilvl w:val="0"/>
          <w:numId w:val="74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Непосредственно образовательная деятельность по другим разделам программы.</w:t>
      </w:r>
    </w:p>
    <w:p w:rsidR="00A54EF7" w:rsidRPr="00E971EA" w:rsidRDefault="00A54EF7" w:rsidP="00A54EF7">
      <w:pPr>
        <w:pStyle w:val="a9"/>
        <w:spacing w:before="0" w:after="0" w:line="276" w:lineRule="auto"/>
        <w:rPr>
          <w:rFonts w:cs="Times New Roman"/>
        </w:rPr>
      </w:pPr>
    </w:p>
    <w:p w:rsidR="00347F64" w:rsidRPr="00E971EA" w:rsidRDefault="00347F64" w:rsidP="00A54EF7">
      <w:pPr>
        <w:spacing w:line="276" w:lineRule="auto"/>
        <w:rPr>
          <w:rFonts w:cs="Times New Roman"/>
          <w:b/>
          <w:bCs/>
        </w:rPr>
      </w:pPr>
    </w:p>
    <w:p w:rsidR="00A54EF7" w:rsidRPr="00E971EA" w:rsidRDefault="00A54EF7" w:rsidP="00A54EF7">
      <w:pPr>
        <w:spacing w:line="276" w:lineRule="auto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Воспитание любви и интереса к художественному слову, знакомство детей с художественной литературой.</w:t>
      </w:r>
    </w:p>
    <w:p w:rsidR="00A54EF7" w:rsidRPr="00E971EA" w:rsidRDefault="00A54EF7" w:rsidP="00A54EF7">
      <w:pPr>
        <w:spacing w:line="276" w:lineRule="auto"/>
        <w:rPr>
          <w:rFonts w:cs="Times New Roman"/>
          <w:b/>
          <w:bCs/>
        </w:rPr>
      </w:pPr>
    </w:p>
    <w:p w:rsidR="00A54EF7" w:rsidRPr="00E971EA" w:rsidRDefault="00A54EF7" w:rsidP="00A54EF7">
      <w:pPr>
        <w:spacing w:line="276" w:lineRule="auto"/>
        <w:rPr>
          <w:rFonts w:cs="Times New Roman"/>
          <w:bCs/>
        </w:rPr>
      </w:pPr>
      <w:r w:rsidRPr="00E971EA">
        <w:rPr>
          <w:rFonts w:cs="Times New Roman"/>
          <w:b/>
          <w:bCs/>
        </w:rPr>
        <w:t xml:space="preserve">Цель: </w:t>
      </w:r>
      <w:r w:rsidRPr="00E971EA">
        <w:rPr>
          <w:rFonts w:cs="Times New Roman"/>
          <w:bCs/>
        </w:rPr>
        <w:t>Формирование интереса и потребности в чтении (восприятии книг).</w:t>
      </w:r>
    </w:p>
    <w:p w:rsidR="00A54EF7" w:rsidRPr="00E971EA" w:rsidRDefault="00A54EF7" w:rsidP="00A54EF7">
      <w:pPr>
        <w:spacing w:line="276" w:lineRule="auto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Задачи.</w:t>
      </w:r>
    </w:p>
    <w:p w:rsidR="00A54EF7" w:rsidRPr="00E971EA" w:rsidRDefault="00A54EF7" w:rsidP="00A54EF7">
      <w:pPr>
        <w:numPr>
          <w:ilvl w:val="0"/>
          <w:numId w:val="75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A54EF7" w:rsidRPr="00E971EA" w:rsidRDefault="00A54EF7" w:rsidP="00A54EF7">
      <w:pPr>
        <w:numPr>
          <w:ilvl w:val="0"/>
          <w:numId w:val="75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>Приобщение к словесному искусству, в том числе развитие художественного восприятия и эстетического вкуса</w:t>
      </w:r>
    </w:p>
    <w:p w:rsidR="00A54EF7" w:rsidRPr="00E971EA" w:rsidRDefault="00A54EF7" w:rsidP="00A54EF7">
      <w:pPr>
        <w:numPr>
          <w:ilvl w:val="0"/>
          <w:numId w:val="75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A54EF7" w:rsidRPr="00E971EA" w:rsidRDefault="00A54EF7" w:rsidP="00A54EF7">
      <w:pPr>
        <w:numPr>
          <w:ilvl w:val="0"/>
          <w:numId w:val="75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>Развитие литературной речи</w:t>
      </w:r>
    </w:p>
    <w:p w:rsidR="00A54EF7" w:rsidRPr="00E971EA" w:rsidRDefault="00A54EF7" w:rsidP="00A54EF7">
      <w:pPr>
        <w:spacing w:line="276" w:lineRule="auto"/>
        <w:rPr>
          <w:rFonts w:cs="Times New Roman"/>
          <w:bCs/>
        </w:rPr>
      </w:pPr>
    </w:p>
    <w:p w:rsidR="00A54EF7" w:rsidRPr="00E971EA" w:rsidRDefault="00A54EF7" w:rsidP="00A54EF7">
      <w:pPr>
        <w:spacing w:line="276" w:lineRule="auto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Формы работы:</w:t>
      </w:r>
    </w:p>
    <w:p w:rsidR="00A54EF7" w:rsidRPr="00E971EA" w:rsidRDefault="00A54EF7" w:rsidP="00A54EF7">
      <w:pPr>
        <w:numPr>
          <w:ilvl w:val="0"/>
          <w:numId w:val="76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>Чтение литературного произведения.</w:t>
      </w:r>
    </w:p>
    <w:p w:rsidR="00A54EF7" w:rsidRPr="00E971EA" w:rsidRDefault="00A54EF7" w:rsidP="00A54EF7">
      <w:pPr>
        <w:numPr>
          <w:ilvl w:val="0"/>
          <w:numId w:val="76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>Рассказ литературного произведения.</w:t>
      </w:r>
    </w:p>
    <w:p w:rsidR="00A54EF7" w:rsidRPr="00E971EA" w:rsidRDefault="00A54EF7" w:rsidP="00A54EF7">
      <w:pPr>
        <w:numPr>
          <w:ilvl w:val="0"/>
          <w:numId w:val="76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>Беседа о прочитанном произведении.</w:t>
      </w:r>
    </w:p>
    <w:p w:rsidR="00A54EF7" w:rsidRPr="00E971EA" w:rsidRDefault="00A54EF7" w:rsidP="00A54EF7">
      <w:pPr>
        <w:numPr>
          <w:ilvl w:val="0"/>
          <w:numId w:val="76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>Обсуждение литературного произведения.</w:t>
      </w:r>
    </w:p>
    <w:p w:rsidR="00A54EF7" w:rsidRPr="00E971EA" w:rsidRDefault="00A54EF7" w:rsidP="00A54EF7">
      <w:pPr>
        <w:numPr>
          <w:ilvl w:val="0"/>
          <w:numId w:val="76"/>
        </w:numPr>
        <w:spacing w:line="276" w:lineRule="auto"/>
        <w:rPr>
          <w:rFonts w:cs="Times New Roman"/>
          <w:bCs/>
        </w:rPr>
      </w:pPr>
      <w:proofErr w:type="spellStart"/>
      <w:r w:rsidRPr="00E971EA">
        <w:rPr>
          <w:rFonts w:cs="Times New Roman"/>
          <w:bCs/>
        </w:rPr>
        <w:t>Инсценирование</w:t>
      </w:r>
      <w:proofErr w:type="spellEnd"/>
      <w:r w:rsidRPr="00E971EA">
        <w:rPr>
          <w:rFonts w:cs="Times New Roman"/>
          <w:bCs/>
        </w:rPr>
        <w:t xml:space="preserve"> литературного произведения. Театрализованная игра. </w:t>
      </w:r>
    </w:p>
    <w:p w:rsidR="00A54EF7" w:rsidRPr="00E971EA" w:rsidRDefault="00A54EF7" w:rsidP="00A54EF7">
      <w:pPr>
        <w:numPr>
          <w:ilvl w:val="0"/>
          <w:numId w:val="76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>Игра на основе сюжета литературного произведения.</w:t>
      </w:r>
    </w:p>
    <w:p w:rsidR="00A54EF7" w:rsidRPr="00E971EA" w:rsidRDefault="00A54EF7" w:rsidP="00A54EF7">
      <w:pPr>
        <w:numPr>
          <w:ilvl w:val="0"/>
          <w:numId w:val="76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 xml:space="preserve">Продуктивная деятельность по мотивам </w:t>
      </w:r>
      <w:proofErr w:type="gramStart"/>
      <w:r w:rsidRPr="00E971EA">
        <w:rPr>
          <w:rFonts w:cs="Times New Roman"/>
          <w:bCs/>
        </w:rPr>
        <w:t>прочитанного</w:t>
      </w:r>
      <w:proofErr w:type="gramEnd"/>
      <w:r w:rsidRPr="00E971EA">
        <w:rPr>
          <w:rFonts w:cs="Times New Roman"/>
          <w:bCs/>
        </w:rPr>
        <w:t>.</w:t>
      </w:r>
    </w:p>
    <w:p w:rsidR="00A54EF7" w:rsidRPr="00E971EA" w:rsidRDefault="00A54EF7" w:rsidP="00A54EF7">
      <w:pPr>
        <w:numPr>
          <w:ilvl w:val="0"/>
          <w:numId w:val="76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 xml:space="preserve">Сочинение по мотивам </w:t>
      </w:r>
      <w:proofErr w:type="gramStart"/>
      <w:r w:rsidRPr="00E971EA">
        <w:rPr>
          <w:rFonts w:cs="Times New Roman"/>
          <w:bCs/>
        </w:rPr>
        <w:t>прочитанного</w:t>
      </w:r>
      <w:proofErr w:type="gramEnd"/>
      <w:r w:rsidRPr="00E971EA">
        <w:rPr>
          <w:rFonts w:cs="Times New Roman"/>
          <w:bCs/>
        </w:rPr>
        <w:t>.</w:t>
      </w:r>
    </w:p>
    <w:p w:rsidR="00A54EF7" w:rsidRPr="00E971EA" w:rsidRDefault="00A54EF7" w:rsidP="00A54EF7">
      <w:pPr>
        <w:numPr>
          <w:ilvl w:val="0"/>
          <w:numId w:val="76"/>
        </w:numPr>
        <w:spacing w:line="276" w:lineRule="auto"/>
        <w:rPr>
          <w:rFonts w:cs="Times New Roman"/>
          <w:bCs/>
        </w:rPr>
      </w:pPr>
      <w:r w:rsidRPr="00E971EA">
        <w:rPr>
          <w:rFonts w:cs="Times New Roman"/>
          <w:bCs/>
        </w:rPr>
        <w:t xml:space="preserve">Ситуативная беседа по мотивам </w:t>
      </w:r>
      <w:proofErr w:type="gramStart"/>
      <w:r w:rsidRPr="00E971EA">
        <w:rPr>
          <w:rFonts w:cs="Times New Roman"/>
          <w:bCs/>
        </w:rPr>
        <w:t>прочитанного</w:t>
      </w:r>
      <w:proofErr w:type="gramEnd"/>
      <w:r w:rsidRPr="00E971EA">
        <w:rPr>
          <w:rFonts w:cs="Times New Roman"/>
          <w:bCs/>
        </w:rPr>
        <w:t>.</w:t>
      </w:r>
    </w:p>
    <w:p w:rsidR="00A54EF7" w:rsidRPr="00E971EA" w:rsidRDefault="00A54EF7" w:rsidP="00A54EF7">
      <w:pPr>
        <w:spacing w:line="276" w:lineRule="auto"/>
        <w:ind w:left="360"/>
        <w:rPr>
          <w:rFonts w:cs="Times New Roman"/>
          <w:bCs/>
        </w:rPr>
      </w:pPr>
    </w:p>
    <w:p w:rsidR="00A54EF7" w:rsidRPr="00E971EA" w:rsidRDefault="00A54EF7" w:rsidP="00A54EF7">
      <w:pPr>
        <w:spacing w:line="276" w:lineRule="auto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Основные принципы организации работы по воспитанию у детей интереса к художественному слову</w:t>
      </w:r>
    </w:p>
    <w:p w:rsidR="00A54EF7" w:rsidRPr="00E971EA" w:rsidRDefault="00A54EF7" w:rsidP="00A54EF7">
      <w:pPr>
        <w:spacing w:line="276" w:lineRule="auto"/>
        <w:rPr>
          <w:rFonts w:cs="Times New Roman"/>
        </w:rPr>
      </w:pPr>
    </w:p>
    <w:p w:rsidR="00A54EF7" w:rsidRPr="00E971EA" w:rsidRDefault="00A54EF7" w:rsidP="00A54EF7">
      <w:pPr>
        <w:numPr>
          <w:ilvl w:val="0"/>
          <w:numId w:val="77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Ежедневное чтение детям вслух является обязательным и рассматривается как традиция.</w:t>
      </w:r>
    </w:p>
    <w:p w:rsidR="00A54EF7" w:rsidRPr="00E971EA" w:rsidRDefault="00A54EF7" w:rsidP="00A54EF7">
      <w:pPr>
        <w:numPr>
          <w:ilvl w:val="0"/>
          <w:numId w:val="77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A54EF7" w:rsidRPr="00E971EA" w:rsidRDefault="00A54EF7" w:rsidP="00A54EF7">
      <w:pPr>
        <w:numPr>
          <w:ilvl w:val="0"/>
          <w:numId w:val="77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A54EF7" w:rsidRPr="00E971EA" w:rsidRDefault="00A54EF7" w:rsidP="00A54EF7">
      <w:pPr>
        <w:numPr>
          <w:ilvl w:val="0"/>
          <w:numId w:val="77"/>
        </w:numPr>
        <w:spacing w:line="276" w:lineRule="auto"/>
        <w:rPr>
          <w:rFonts w:cs="Times New Roman"/>
        </w:rPr>
      </w:pPr>
      <w:r w:rsidRPr="00E971EA">
        <w:rPr>
          <w:rFonts w:cs="Times New Roman"/>
        </w:rPr>
        <w:t>Отказ от обучающих занятий по ознакомлению с художественной литературой в пользу свободного непринудительного чтения</w:t>
      </w:r>
      <w:r w:rsidR="006E7B01" w:rsidRPr="00E971EA">
        <w:rPr>
          <w:rFonts w:cs="Times New Roman"/>
        </w:rPr>
        <w:t>.</w:t>
      </w:r>
    </w:p>
    <w:p w:rsidR="00211667" w:rsidRPr="00E971EA" w:rsidRDefault="00211667" w:rsidP="00A54EF7">
      <w:pPr>
        <w:pStyle w:val="a9"/>
        <w:spacing w:before="0" w:after="0"/>
        <w:rPr>
          <w:rFonts w:cs="Times New Roman"/>
          <w:b/>
        </w:rPr>
      </w:pPr>
    </w:p>
    <w:p w:rsidR="00A54EF7" w:rsidRPr="00E971EA" w:rsidRDefault="00A54EF7" w:rsidP="00437269">
      <w:pPr>
        <w:pStyle w:val="a9"/>
        <w:spacing w:before="0" w:after="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Формы  работы  с детьми по</w:t>
      </w:r>
      <w:r w:rsidRPr="00E971EA">
        <w:rPr>
          <w:rFonts w:cs="Times New Roman"/>
          <w:b/>
          <w:i/>
        </w:rPr>
        <w:t xml:space="preserve">  </w:t>
      </w:r>
      <w:r w:rsidRPr="00E971EA">
        <w:rPr>
          <w:rFonts w:cs="Times New Roman"/>
          <w:b/>
        </w:rPr>
        <w:t>образовательной области «Речевое развитие»</w:t>
      </w:r>
    </w:p>
    <w:p w:rsidR="00A54EF7" w:rsidRPr="00E971EA" w:rsidRDefault="00A54EF7" w:rsidP="00A54EF7">
      <w:pPr>
        <w:pStyle w:val="a9"/>
        <w:spacing w:before="0" w:after="0"/>
        <w:rPr>
          <w:rFonts w:cs="Times New Roman"/>
          <w:b/>
        </w:rPr>
      </w:pP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4552"/>
        <w:gridCol w:w="3776"/>
        <w:gridCol w:w="3492"/>
      </w:tblGrid>
      <w:tr w:rsidR="002B6EC6" w:rsidRPr="00E971EA" w:rsidTr="00A70F7C">
        <w:trPr>
          <w:trHeight w:val="93"/>
        </w:trPr>
        <w:tc>
          <w:tcPr>
            <w:tcW w:w="2268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Содержание  </w:t>
            </w:r>
          </w:p>
        </w:tc>
        <w:tc>
          <w:tcPr>
            <w:tcW w:w="126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Возраст </w:t>
            </w:r>
          </w:p>
        </w:tc>
        <w:tc>
          <w:tcPr>
            <w:tcW w:w="4552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Совместная  деятельность </w:t>
            </w:r>
          </w:p>
        </w:tc>
        <w:tc>
          <w:tcPr>
            <w:tcW w:w="3776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Режимные  моменты </w:t>
            </w:r>
          </w:p>
        </w:tc>
        <w:tc>
          <w:tcPr>
            <w:tcW w:w="3492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Самостоятельная  деятельность </w:t>
            </w:r>
          </w:p>
        </w:tc>
      </w:tr>
      <w:tr w:rsidR="002B6EC6" w:rsidRPr="00E971EA" w:rsidTr="00A70F7C">
        <w:trPr>
          <w:trHeight w:val="992"/>
        </w:trPr>
        <w:tc>
          <w:tcPr>
            <w:tcW w:w="2268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  <w:b/>
              </w:rPr>
              <w:t xml:space="preserve">1.Развитие свободного общения </w:t>
            </w:r>
            <w:proofErr w:type="gramStart"/>
            <w:r w:rsidRPr="00E971EA">
              <w:rPr>
                <w:rFonts w:cs="Times New Roman"/>
                <w:b/>
              </w:rPr>
              <w:t>со</w:t>
            </w:r>
            <w:proofErr w:type="gramEnd"/>
            <w:r w:rsidRPr="00E971EA">
              <w:rPr>
                <w:rFonts w:cs="Times New Roman"/>
                <w:b/>
              </w:rPr>
              <w:t xml:space="preserve"> взрослыми и детьми</w:t>
            </w:r>
            <w:r w:rsidRPr="00E971EA">
              <w:rPr>
                <w:rFonts w:cs="Times New Roman"/>
              </w:rPr>
              <w:t xml:space="preserve"> </w:t>
            </w:r>
          </w:p>
          <w:p w:rsidR="00A54EF7" w:rsidRPr="00E971EA" w:rsidRDefault="00A54EF7" w:rsidP="001D1B28">
            <w:pPr>
              <w:ind w:left="1152" w:hanging="1152"/>
              <w:rPr>
                <w:rFonts w:cs="Times New Roman"/>
              </w:rPr>
            </w:pPr>
          </w:p>
        </w:tc>
        <w:tc>
          <w:tcPr>
            <w:tcW w:w="126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3 -5 лет, вторая младшая,  средняя группы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</w:p>
        </w:tc>
        <w:tc>
          <w:tcPr>
            <w:tcW w:w="4552" w:type="dxa"/>
          </w:tcPr>
          <w:p w:rsidR="00A54EF7" w:rsidRPr="00E971EA" w:rsidRDefault="00A54EF7" w:rsidP="001D1B28">
            <w:pPr>
              <w:snapToGrid w:val="0"/>
              <w:ind w:left="52" w:hanging="52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- Эмоционально-практическое взаимодействие (игры с предметами и  сюжетными игрушками).</w:t>
            </w:r>
          </w:p>
          <w:p w:rsidR="00A54EF7" w:rsidRPr="00E971EA" w:rsidRDefault="00A54EF7" w:rsidP="001D1B28">
            <w:pPr>
              <w:ind w:left="52" w:hanging="52"/>
              <w:rPr>
                <w:rFonts w:cs="Times New Roman"/>
              </w:rPr>
            </w:pPr>
            <w:r w:rsidRPr="00E971EA">
              <w:rPr>
                <w:rFonts w:cs="Times New Roman"/>
              </w:rPr>
              <w:t>- Обучающие  игры  с использованием предметов и игрушек.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- Коммуникативные игры с включением малых фольклорных форм (</w:t>
            </w:r>
            <w:proofErr w:type="spellStart"/>
            <w:r w:rsidRPr="00E971EA">
              <w:rPr>
                <w:rFonts w:cs="Times New Roman"/>
              </w:rPr>
              <w:t>потешки</w:t>
            </w:r>
            <w:proofErr w:type="spellEnd"/>
            <w:r w:rsidRPr="00E971EA">
              <w:rPr>
                <w:rFonts w:cs="Times New Roman"/>
              </w:rPr>
              <w:t xml:space="preserve">, прибаутки, </w:t>
            </w:r>
            <w:proofErr w:type="spellStart"/>
            <w:r w:rsidRPr="00E971EA">
              <w:rPr>
                <w:rFonts w:cs="Times New Roman"/>
              </w:rPr>
              <w:t>пестушки</w:t>
            </w:r>
            <w:proofErr w:type="spellEnd"/>
            <w:r w:rsidRPr="00E971EA">
              <w:rPr>
                <w:rFonts w:cs="Times New Roman"/>
              </w:rPr>
              <w:t>, колыбельные)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Сюжетно-ролевая игра.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Игра-драматизация.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Работа в книжном уголке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Чтение, рассматривание иллюстраций </w:t>
            </w:r>
          </w:p>
          <w:p w:rsidR="00A54EF7" w:rsidRPr="00E971EA" w:rsidRDefault="00A54EF7" w:rsidP="001D1B28">
            <w:pPr>
              <w:ind w:left="18" w:hanging="18"/>
              <w:rPr>
                <w:rFonts w:cs="Times New Roman"/>
              </w:rPr>
            </w:pPr>
            <w:r w:rsidRPr="00E971EA">
              <w:rPr>
                <w:rFonts w:cs="Times New Roman"/>
              </w:rPr>
              <w:t>- Сценарии активизирующего общения. - Речевое стимулирование</w:t>
            </w:r>
          </w:p>
          <w:p w:rsidR="00A54EF7" w:rsidRPr="00E971EA" w:rsidRDefault="00A54EF7" w:rsidP="001D1B28">
            <w:pPr>
              <w:ind w:left="18" w:hanging="18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(повторение, объяснение, обсуждение, побуждение, напоминание, уточнение) </w:t>
            </w:r>
          </w:p>
          <w:p w:rsidR="00A54EF7" w:rsidRPr="00E971EA" w:rsidRDefault="00A54EF7" w:rsidP="001D1B28">
            <w:pPr>
              <w:ind w:left="18" w:hanging="18"/>
              <w:rPr>
                <w:rFonts w:cs="Times New Roman"/>
              </w:rPr>
            </w:pPr>
            <w:r w:rsidRPr="00E971EA">
              <w:rPr>
                <w:rFonts w:cs="Times New Roman"/>
              </w:rPr>
              <w:t>-  Беседа с опорой на  зрительное восприятие и без опоры на  него.</w:t>
            </w:r>
          </w:p>
          <w:p w:rsidR="00A54EF7" w:rsidRPr="00E971EA" w:rsidRDefault="00A54EF7" w:rsidP="001D1B28">
            <w:pPr>
              <w:ind w:left="18" w:hanging="18"/>
              <w:rPr>
                <w:rFonts w:cs="Times New Roman"/>
              </w:rPr>
            </w:pPr>
            <w:r w:rsidRPr="00E971EA">
              <w:rPr>
                <w:rFonts w:cs="Times New Roman"/>
              </w:rPr>
              <w:t>- Хороводные игры, пальчиковые игры.</w:t>
            </w:r>
          </w:p>
        </w:tc>
        <w:tc>
          <w:tcPr>
            <w:tcW w:w="3776" w:type="dxa"/>
          </w:tcPr>
          <w:p w:rsidR="00A54EF7" w:rsidRPr="00E971EA" w:rsidRDefault="00A54EF7" w:rsidP="001D1B28">
            <w:pPr>
              <w:snapToGrid w:val="0"/>
              <w:ind w:left="18" w:hanging="18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- Речевое стимулирование</w:t>
            </w:r>
          </w:p>
          <w:p w:rsidR="00A54EF7" w:rsidRPr="00E971EA" w:rsidRDefault="00A54EF7" w:rsidP="001D1B28">
            <w:pPr>
              <w:ind w:left="18" w:hanging="18"/>
              <w:rPr>
                <w:rFonts w:cs="Times New Roman"/>
              </w:rPr>
            </w:pPr>
            <w:r w:rsidRPr="00E971EA">
              <w:rPr>
                <w:rFonts w:cs="Times New Roman"/>
              </w:rPr>
              <w:t>(повторение, объяснение, обсуждение, побуждение, уточнение напоминание)</w:t>
            </w:r>
          </w:p>
          <w:p w:rsidR="00A54EF7" w:rsidRPr="00E971EA" w:rsidRDefault="00A54EF7" w:rsidP="001D1B28">
            <w:pPr>
              <w:ind w:left="18" w:hanging="18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- формирование </w:t>
            </w:r>
            <w:proofErr w:type="gramStart"/>
            <w:r w:rsidRPr="00E971EA">
              <w:rPr>
                <w:rFonts w:cs="Times New Roman"/>
              </w:rPr>
              <w:t>элементарного</w:t>
            </w:r>
            <w:proofErr w:type="gramEnd"/>
            <w:r w:rsidRPr="00E971EA">
              <w:rPr>
                <w:rFonts w:cs="Times New Roman"/>
              </w:rPr>
              <w:t xml:space="preserve"> </w:t>
            </w:r>
            <w:proofErr w:type="spellStart"/>
            <w:r w:rsidRPr="00E971EA">
              <w:rPr>
                <w:rFonts w:cs="Times New Roman"/>
              </w:rPr>
              <w:lastRenderedPageBreak/>
              <w:t>реплицирования</w:t>
            </w:r>
            <w:proofErr w:type="spellEnd"/>
            <w:r w:rsidRPr="00E971EA">
              <w:rPr>
                <w:rFonts w:cs="Times New Roman"/>
              </w:rPr>
              <w:t>.</w:t>
            </w:r>
          </w:p>
          <w:p w:rsidR="00A54EF7" w:rsidRPr="00E971EA" w:rsidRDefault="00A54EF7" w:rsidP="001D1B28">
            <w:pPr>
              <w:ind w:left="18" w:hanging="18"/>
              <w:rPr>
                <w:rFonts w:cs="Times New Roman"/>
              </w:rPr>
            </w:pPr>
            <w:r w:rsidRPr="00E971EA">
              <w:rPr>
                <w:rFonts w:cs="Times New Roman"/>
              </w:rPr>
              <w:t>- Беседа с опорой на  зрительное восприятие и без опоры на  него.</w:t>
            </w:r>
          </w:p>
          <w:p w:rsidR="00A54EF7" w:rsidRPr="00E971EA" w:rsidRDefault="00A54EF7" w:rsidP="001D1B28">
            <w:pPr>
              <w:ind w:left="18" w:hanging="18"/>
              <w:rPr>
                <w:rFonts w:cs="Times New Roman"/>
              </w:rPr>
            </w:pPr>
            <w:r w:rsidRPr="00E971EA">
              <w:rPr>
                <w:rFonts w:cs="Times New Roman"/>
              </w:rPr>
              <w:t>- Хороводные игры, пальчиковые игры.</w:t>
            </w:r>
          </w:p>
          <w:p w:rsidR="00A54EF7" w:rsidRPr="00E971EA" w:rsidRDefault="00A54EF7" w:rsidP="001D1B28">
            <w:pPr>
              <w:ind w:left="18" w:hanging="18"/>
              <w:rPr>
                <w:rFonts w:cs="Times New Roman"/>
              </w:rPr>
            </w:pPr>
            <w:r w:rsidRPr="00E971EA">
              <w:rPr>
                <w:rFonts w:cs="Times New Roman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A54EF7" w:rsidRPr="00E971EA" w:rsidRDefault="00A54EF7" w:rsidP="001D1B28">
            <w:pPr>
              <w:ind w:left="18" w:hanging="18"/>
              <w:rPr>
                <w:rFonts w:cs="Times New Roman"/>
              </w:rPr>
            </w:pPr>
            <w:r w:rsidRPr="00E971EA">
              <w:rPr>
                <w:rFonts w:cs="Times New Roman"/>
              </w:rPr>
              <w:t>- Тематические досуги.</w:t>
            </w:r>
          </w:p>
        </w:tc>
        <w:tc>
          <w:tcPr>
            <w:tcW w:w="3492" w:type="dxa"/>
          </w:tcPr>
          <w:p w:rsidR="00A54EF7" w:rsidRPr="00E971EA" w:rsidRDefault="00A54EF7" w:rsidP="001D1B28">
            <w:pPr>
              <w:snapToGrid w:val="0"/>
              <w:ind w:left="29" w:hanging="29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- Содержательное игровое взаимодействие детей (совместные игры с использованием предметов и игрушек)</w:t>
            </w:r>
          </w:p>
          <w:p w:rsidR="00A54EF7" w:rsidRPr="00E971EA" w:rsidRDefault="00A54EF7" w:rsidP="001D1B28">
            <w:pPr>
              <w:ind w:left="29" w:hanging="29"/>
              <w:rPr>
                <w:rFonts w:cs="Times New Roman"/>
              </w:rPr>
            </w:pPr>
          </w:p>
          <w:p w:rsidR="00A54EF7" w:rsidRPr="00E971EA" w:rsidRDefault="00A54EF7" w:rsidP="001D1B28">
            <w:pPr>
              <w:ind w:left="29" w:hanging="29"/>
              <w:rPr>
                <w:rFonts w:cs="Times New Roman"/>
              </w:rPr>
            </w:pPr>
            <w:r w:rsidRPr="00E971EA">
              <w:rPr>
                <w:rFonts w:cs="Times New Roman"/>
              </w:rPr>
              <w:t>- Совместная предметная и продуктивная деятельность детей</w:t>
            </w:r>
          </w:p>
          <w:p w:rsidR="00A54EF7" w:rsidRPr="00E971EA" w:rsidRDefault="00A54EF7" w:rsidP="001D1B28">
            <w:pPr>
              <w:ind w:left="29" w:hanging="29"/>
              <w:rPr>
                <w:rFonts w:cs="Times New Roman"/>
              </w:rPr>
            </w:pPr>
            <w:r w:rsidRPr="00E971EA">
              <w:rPr>
                <w:rFonts w:cs="Times New Roman"/>
              </w:rPr>
              <w:t>(коллективный монолог).</w:t>
            </w:r>
          </w:p>
          <w:p w:rsidR="00A54EF7" w:rsidRPr="00E971EA" w:rsidRDefault="00A54EF7" w:rsidP="001D1B28">
            <w:pPr>
              <w:ind w:left="29" w:hanging="29"/>
              <w:rPr>
                <w:rFonts w:cs="Times New Roman"/>
              </w:rPr>
            </w:pPr>
          </w:p>
          <w:p w:rsidR="00A54EF7" w:rsidRPr="00E971EA" w:rsidRDefault="00A54EF7" w:rsidP="001D1B28">
            <w:pPr>
              <w:ind w:left="29" w:hanging="29"/>
              <w:rPr>
                <w:rFonts w:cs="Times New Roman"/>
              </w:rPr>
            </w:pPr>
            <w:r w:rsidRPr="00E971EA">
              <w:rPr>
                <w:rFonts w:cs="Times New Roman"/>
              </w:rPr>
              <w:t>- Игра-драматизация с  использованием разных видов театров (театр на банках, ложках и т.п.)</w:t>
            </w:r>
          </w:p>
          <w:p w:rsidR="00A54EF7" w:rsidRPr="00E971EA" w:rsidRDefault="00A54EF7" w:rsidP="001D1B28">
            <w:pPr>
              <w:ind w:left="29" w:hanging="29"/>
              <w:rPr>
                <w:rFonts w:cs="Times New Roman"/>
              </w:rPr>
            </w:pPr>
          </w:p>
          <w:p w:rsidR="00A54EF7" w:rsidRPr="00E971EA" w:rsidRDefault="00A54EF7" w:rsidP="001D1B28">
            <w:pPr>
              <w:ind w:left="29" w:hanging="29"/>
              <w:rPr>
                <w:rFonts w:cs="Times New Roman"/>
              </w:rPr>
            </w:pPr>
            <w:r w:rsidRPr="00E971EA">
              <w:rPr>
                <w:rFonts w:cs="Times New Roman"/>
              </w:rPr>
              <w:t>- Игры в парах и совместные игры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6EC6" w:rsidRPr="00E971EA" w:rsidTr="00A70F7C">
        <w:trPr>
          <w:trHeight w:val="4223"/>
        </w:trPr>
        <w:tc>
          <w:tcPr>
            <w:tcW w:w="2268" w:type="dxa"/>
            <w:vMerge/>
          </w:tcPr>
          <w:p w:rsidR="00A54EF7" w:rsidRPr="00E971EA" w:rsidRDefault="00A54EF7" w:rsidP="001D1B28">
            <w:pPr>
              <w:snapToGrid w:val="0"/>
              <w:ind w:left="360"/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лет,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</w:t>
            </w:r>
          </w:p>
          <w:p w:rsidR="00A54EF7" w:rsidRPr="00E971EA" w:rsidRDefault="00A54EF7" w:rsidP="001D1B28">
            <w:pPr>
              <w:pStyle w:val="a9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подгот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4552" w:type="dxa"/>
          </w:tcPr>
          <w:p w:rsidR="00A54EF7" w:rsidRPr="00E971EA" w:rsidRDefault="00A54EF7" w:rsidP="001D1B28">
            <w:pPr>
              <w:snapToGrid w:val="0"/>
              <w:ind w:left="52" w:hanging="52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</w:t>
            </w:r>
            <w:proofErr w:type="spellStart"/>
            <w:r w:rsidRPr="00E971EA">
              <w:rPr>
                <w:rFonts w:cs="Times New Roman"/>
              </w:rPr>
              <w:t>Имитативные</w:t>
            </w:r>
            <w:proofErr w:type="spellEnd"/>
            <w:r w:rsidRPr="00E971EA">
              <w:rPr>
                <w:rFonts w:cs="Times New Roman"/>
              </w:rPr>
              <w:t xml:space="preserve"> упражнения, пластические этюды.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Сценарии активизирующего общения.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Чтение,  рассматривание иллюстраций  (беседа.)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Коммуникативные тренинги.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Совместная продуктивная деятельность.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 Работа в книжном уголке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Экскурсии.</w:t>
            </w:r>
          </w:p>
          <w:p w:rsidR="00A54EF7" w:rsidRPr="00E971EA" w:rsidRDefault="00A54EF7" w:rsidP="001D1B28">
            <w:pPr>
              <w:ind w:left="18" w:hanging="18"/>
              <w:rPr>
                <w:rFonts w:cs="Times New Roman"/>
              </w:rPr>
            </w:pPr>
            <w:r w:rsidRPr="00E971EA">
              <w:rPr>
                <w:rFonts w:cs="Times New Roman"/>
              </w:rPr>
              <w:t>- Проектная  деятельность</w:t>
            </w:r>
          </w:p>
        </w:tc>
        <w:tc>
          <w:tcPr>
            <w:tcW w:w="3776" w:type="dxa"/>
          </w:tcPr>
          <w:p w:rsidR="00A54EF7" w:rsidRPr="00E971EA" w:rsidRDefault="00A54EF7" w:rsidP="007E195A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- Поддержание социального контакта</w:t>
            </w:r>
            <w:r w:rsidR="007E195A" w:rsidRPr="00E971EA">
              <w:rPr>
                <w:rFonts w:cs="Times New Roman"/>
              </w:rPr>
              <w:t xml:space="preserve"> </w:t>
            </w:r>
            <w:r w:rsidRPr="00E971EA">
              <w:rPr>
                <w:rFonts w:cs="Times New Roman"/>
              </w:rPr>
              <w:t>(</w:t>
            </w:r>
            <w:proofErr w:type="spellStart"/>
            <w:r w:rsidRPr="00E971EA">
              <w:rPr>
                <w:rFonts w:cs="Times New Roman"/>
              </w:rPr>
              <w:t>фатическая</w:t>
            </w:r>
            <w:proofErr w:type="spellEnd"/>
            <w:r w:rsidRPr="00E971EA">
              <w:rPr>
                <w:rFonts w:cs="Times New Roman"/>
              </w:rPr>
              <w:t xml:space="preserve"> беседа, эвристическая беседа).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 Образцы </w:t>
            </w:r>
            <w:r w:rsidR="006E7B01" w:rsidRPr="00E971EA">
              <w:rPr>
                <w:rFonts w:cs="Times New Roman"/>
              </w:rPr>
              <w:t xml:space="preserve">                     </w:t>
            </w:r>
            <w:r w:rsidRPr="00E971EA"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E195A" w:rsidRPr="00E971EA">
              <w:rPr>
                <w:rFonts w:cs="Times New Roman"/>
              </w:rPr>
              <w:t xml:space="preserve">                           </w:t>
            </w:r>
            <w:proofErr w:type="gramStart"/>
            <w:r w:rsidRPr="00E971EA">
              <w:rPr>
                <w:rFonts w:cs="Times New Roman"/>
              </w:rPr>
              <w:t>коммуникативных</w:t>
            </w:r>
            <w:proofErr w:type="gramEnd"/>
          </w:p>
          <w:p w:rsidR="00A54EF7" w:rsidRPr="00E971EA" w:rsidRDefault="00A54EF7" w:rsidP="001D1B28">
            <w:p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кодов взрослого.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Коммуникативные тренинги.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Тематические досуги.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 Гимнастики</w:t>
            </w:r>
          </w:p>
          <w:p w:rsidR="00A54EF7" w:rsidRPr="00E971EA" w:rsidRDefault="00A54EF7" w:rsidP="001D1B28">
            <w:pPr>
              <w:ind w:left="18" w:hanging="18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(мимическая, </w:t>
            </w:r>
            <w:proofErr w:type="spellStart"/>
            <w:r w:rsidRPr="00E971EA">
              <w:rPr>
                <w:rFonts w:cs="Times New Roman"/>
              </w:rPr>
              <w:t>логоритмическая</w:t>
            </w:r>
            <w:proofErr w:type="spellEnd"/>
            <w:r w:rsidRPr="00E971EA">
              <w:rPr>
                <w:rFonts w:cs="Times New Roman"/>
              </w:rPr>
              <w:t>).</w:t>
            </w:r>
          </w:p>
        </w:tc>
        <w:tc>
          <w:tcPr>
            <w:tcW w:w="3492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- Самостоятельная художественно-речевая деятельность детей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Сюжетно-ролевая игра.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Игр</w:t>
            </w:r>
            <w:proofErr w:type="gramStart"/>
            <w:r w:rsidRPr="00E971EA">
              <w:rPr>
                <w:rFonts w:cs="Times New Roman"/>
              </w:rPr>
              <w:t>а-</w:t>
            </w:r>
            <w:proofErr w:type="gramEnd"/>
            <w:r w:rsidRPr="00E971EA">
              <w:rPr>
                <w:rFonts w:cs="Times New Roman"/>
              </w:rPr>
              <w:t xml:space="preserve"> импровизация по мотивам сказок.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Театрализованные игры.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Игры с правилами.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Игры парами (настольно-печатные) </w:t>
            </w:r>
          </w:p>
          <w:p w:rsidR="00A54EF7" w:rsidRPr="00E971EA" w:rsidRDefault="00A54EF7" w:rsidP="001D1B28">
            <w:pPr>
              <w:ind w:left="29" w:hanging="29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Совместная </w:t>
            </w:r>
          </w:p>
          <w:p w:rsidR="00A54EF7" w:rsidRPr="00E971EA" w:rsidRDefault="00A54EF7" w:rsidP="001D1B28">
            <w:pPr>
              <w:ind w:left="29" w:hanging="29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продуктивная деятельность детей</w:t>
            </w:r>
          </w:p>
        </w:tc>
      </w:tr>
      <w:tr w:rsidR="002B6EC6" w:rsidRPr="00E971EA" w:rsidTr="00A70F7C">
        <w:trPr>
          <w:trHeight w:val="93"/>
        </w:trPr>
        <w:tc>
          <w:tcPr>
            <w:tcW w:w="2268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  <w:b/>
              </w:rPr>
              <w:t>2.Развитие всех компонентов устной речи</w:t>
            </w:r>
            <w:r w:rsidRPr="00E971EA">
              <w:rPr>
                <w:rFonts w:cs="Times New Roman"/>
              </w:rPr>
              <w:t xml:space="preserve"> </w:t>
            </w:r>
          </w:p>
          <w:p w:rsidR="00A54EF7" w:rsidRPr="00E971EA" w:rsidRDefault="00A54EF7" w:rsidP="001D1B28">
            <w:pPr>
              <w:ind w:left="24" w:hanging="24"/>
              <w:rPr>
                <w:rFonts w:cs="Times New Roman"/>
              </w:rPr>
            </w:pPr>
          </w:p>
        </w:tc>
        <w:tc>
          <w:tcPr>
            <w:tcW w:w="126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3 -5 лет, вторая младшая,  средняя группы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</w:p>
        </w:tc>
        <w:tc>
          <w:tcPr>
            <w:tcW w:w="4552" w:type="dxa"/>
          </w:tcPr>
          <w:p w:rsidR="00A54EF7" w:rsidRPr="00E971EA" w:rsidRDefault="00A54EF7" w:rsidP="001D1B28">
            <w:pPr>
              <w:tabs>
                <w:tab w:val="left" w:pos="109"/>
              </w:tabs>
              <w:snapToGrid w:val="0"/>
              <w:ind w:left="109" w:hanging="57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- Артикуляционная гимнастика</w:t>
            </w:r>
          </w:p>
          <w:p w:rsidR="00A54EF7" w:rsidRPr="00E971EA" w:rsidRDefault="006E7B01" w:rsidP="001D1B28">
            <w:pPr>
              <w:tabs>
                <w:tab w:val="left" w:pos="109"/>
              </w:tabs>
              <w:ind w:left="109" w:hanging="57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</w:t>
            </w:r>
            <w:proofErr w:type="spellStart"/>
            <w:r w:rsidRPr="00E971EA">
              <w:rPr>
                <w:rFonts w:cs="Times New Roman"/>
              </w:rPr>
              <w:t>Дид</w:t>
            </w:r>
            <w:proofErr w:type="spellEnd"/>
            <w:r w:rsidRPr="00E971EA">
              <w:rPr>
                <w:rFonts w:cs="Times New Roman"/>
              </w:rPr>
              <w:t>. и</w:t>
            </w:r>
            <w:r w:rsidR="00A54EF7" w:rsidRPr="00E971EA">
              <w:rPr>
                <w:rFonts w:cs="Times New Roman"/>
              </w:rPr>
              <w:t>гры, Настольно-печатные игры</w:t>
            </w:r>
          </w:p>
          <w:p w:rsidR="00A54EF7" w:rsidRPr="00E971EA" w:rsidRDefault="00A54EF7" w:rsidP="001D1B28">
            <w:pPr>
              <w:tabs>
                <w:tab w:val="left" w:pos="109"/>
              </w:tabs>
              <w:ind w:left="109" w:hanging="57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- Продуктивная деятельность</w:t>
            </w:r>
          </w:p>
          <w:p w:rsidR="00A54EF7" w:rsidRPr="00E971EA" w:rsidRDefault="00A54EF7" w:rsidP="001D1B28">
            <w:pPr>
              <w:tabs>
                <w:tab w:val="left" w:pos="0"/>
              </w:tabs>
              <w:rPr>
                <w:rFonts w:cs="Times New Roman"/>
              </w:rPr>
            </w:pPr>
            <w:r w:rsidRPr="00E971EA">
              <w:rPr>
                <w:rFonts w:cs="Times New Roman"/>
              </w:rPr>
              <w:t>- Разучивание стихотворений, пересказ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-  Работа в книжном уголке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- Разучив</w:t>
            </w:r>
            <w:r w:rsidR="00211667" w:rsidRPr="00E971EA">
              <w:rPr>
                <w:rFonts w:cs="Times New Roman"/>
              </w:rPr>
              <w:t xml:space="preserve">ание скороговорок, </w:t>
            </w:r>
            <w:proofErr w:type="spellStart"/>
            <w:r w:rsidR="00211667" w:rsidRPr="00E971EA">
              <w:rPr>
                <w:rFonts w:cs="Times New Roman"/>
              </w:rPr>
              <w:t>чистоговорок</w:t>
            </w:r>
            <w:proofErr w:type="spellEnd"/>
          </w:p>
          <w:p w:rsidR="00A54EF7" w:rsidRPr="00E971EA" w:rsidRDefault="0021166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- О</w:t>
            </w:r>
            <w:r w:rsidR="00A54EF7" w:rsidRPr="00E971EA">
              <w:rPr>
                <w:rFonts w:cs="Times New Roman"/>
              </w:rPr>
              <w:t>бучению пересказу по серии сюжетных картинок, по картине</w:t>
            </w:r>
          </w:p>
        </w:tc>
        <w:tc>
          <w:tcPr>
            <w:tcW w:w="3776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.Называние, повторение, слушание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Речевые дидактические игры.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Наблюдения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Работа в книжном уголке; </w:t>
            </w:r>
            <w:r w:rsidRPr="00E971EA">
              <w:rPr>
                <w:rFonts w:cs="Times New Roman"/>
              </w:rPr>
              <w:lastRenderedPageBreak/>
              <w:t>Чтение. Беседа</w:t>
            </w:r>
          </w:p>
          <w:p w:rsidR="00A54EF7" w:rsidRPr="00E971EA" w:rsidRDefault="00A54EF7" w:rsidP="001D1B28">
            <w:pPr>
              <w:ind w:left="1152" w:hanging="1152"/>
              <w:rPr>
                <w:rFonts w:cs="Times New Roman"/>
              </w:rPr>
            </w:pPr>
            <w:r w:rsidRPr="00E971EA">
              <w:rPr>
                <w:rFonts w:cs="Times New Roman"/>
              </w:rPr>
              <w:t>- Разучивание стихов</w:t>
            </w:r>
          </w:p>
        </w:tc>
        <w:tc>
          <w:tcPr>
            <w:tcW w:w="3492" w:type="dxa"/>
          </w:tcPr>
          <w:p w:rsidR="00A54EF7" w:rsidRPr="00E971EA" w:rsidRDefault="00A54EF7" w:rsidP="001D1B28">
            <w:pPr>
              <w:snapToGrid w:val="0"/>
              <w:ind w:left="29" w:hanging="29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 xml:space="preserve">Совместная </w:t>
            </w:r>
          </w:p>
          <w:p w:rsidR="00A54EF7" w:rsidRPr="00E971EA" w:rsidRDefault="00A54EF7" w:rsidP="001D1B28">
            <w:pPr>
              <w:ind w:left="29" w:hanging="29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продуктивная и игровая деятельность детей.</w:t>
            </w:r>
          </w:p>
          <w:p w:rsidR="00A54EF7" w:rsidRPr="00E971EA" w:rsidRDefault="00A54EF7" w:rsidP="001D1B28">
            <w:pPr>
              <w:ind w:left="29" w:hanging="29"/>
              <w:rPr>
                <w:rFonts w:cs="Times New Roman"/>
              </w:rPr>
            </w:pPr>
            <w:r w:rsidRPr="00E971EA">
              <w:rPr>
                <w:rFonts w:cs="Times New Roman"/>
              </w:rPr>
              <w:t>Словотворчество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</w:p>
        </w:tc>
      </w:tr>
      <w:tr w:rsidR="002B6EC6" w:rsidRPr="00E971EA" w:rsidTr="00A70F7C">
        <w:trPr>
          <w:trHeight w:val="93"/>
        </w:trPr>
        <w:tc>
          <w:tcPr>
            <w:tcW w:w="2268" w:type="dxa"/>
            <w:vMerge/>
          </w:tcPr>
          <w:p w:rsidR="00A54EF7" w:rsidRPr="00E971EA" w:rsidRDefault="00A54EF7" w:rsidP="001D1B28">
            <w:pPr>
              <w:snapToGrid w:val="0"/>
              <w:ind w:left="360"/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лет,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подгот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4552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- Сценарии активизирующего общения.</w:t>
            </w:r>
          </w:p>
          <w:p w:rsidR="00A54EF7" w:rsidRPr="00E971EA" w:rsidRDefault="00A54EF7" w:rsidP="001D1B28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- Дидактические игры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Игры-драматизации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Разучивание, пересказ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Речевые задания и упражнения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Разучивание скороговорок, </w:t>
            </w:r>
            <w:proofErr w:type="spellStart"/>
            <w:r w:rsidRPr="00E971EA">
              <w:rPr>
                <w:rFonts w:cs="Times New Roman"/>
              </w:rPr>
              <w:t>чистоговорок</w:t>
            </w:r>
            <w:proofErr w:type="spellEnd"/>
            <w:r w:rsidRPr="00E971EA">
              <w:rPr>
                <w:rFonts w:cs="Times New Roman"/>
              </w:rPr>
              <w:t>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Артикуляционная гимнастика</w:t>
            </w:r>
          </w:p>
          <w:p w:rsidR="00A54EF7" w:rsidRPr="00E971EA" w:rsidRDefault="00A54EF7" w:rsidP="001D1B28">
            <w:pPr>
              <w:ind w:left="52"/>
              <w:rPr>
                <w:rFonts w:cs="Times New Roman"/>
              </w:rPr>
            </w:pPr>
            <w:r w:rsidRPr="00E971EA">
              <w:rPr>
                <w:rFonts w:cs="Times New Roman"/>
              </w:rPr>
              <w:t>- Проектная деятельность</w:t>
            </w:r>
          </w:p>
          <w:p w:rsidR="00A54EF7" w:rsidRPr="00E971EA" w:rsidRDefault="00A54EF7" w:rsidP="001D1B28">
            <w:pPr>
              <w:ind w:left="52"/>
              <w:rPr>
                <w:rFonts w:cs="Times New Roman"/>
              </w:rPr>
            </w:pPr>
            <w:r w:rsidRPr="00E971EA">
              <w:rPr>
                <w:rFonts w:cs="Times New Roman"/>
              </w:rPr>
              <w:t>- Обучению пересказу литературного произведения</w:t>
            </w:r>
          </w:p>
        </w:tc>
        <w:tc>
          <w:tcPr>
            <w:tcW w:w="3776" w:type="dxa"/>
          </w:tcPr>
          <w:p w:rsidR="00A54EF7" w:rsidRPr="00E971EA" w:rsidRDefault="00A54EF7" w:rsidP="001D1B28">
            <w:pPr>
              <w:snapToGrid w:val="0"/>
              <w:ind w:left="1152" w:hanging="1152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Речевые </w:t>
            </w:r>
            <w:proofErr w:type="spellStart"/>
            <w:r w:rsidRPr="00E971EA">
              <w:rPr>
                <w:rFonts w:cs="Times New Roman"/>
              </w:rPr>
              <w:t>дид</w:t>
            </w:r>
            <w:proofErr w:type="spellEnd"/>
            <w:r w:rsidRPr="00E971EA">
              <w:rPr>
                <w:rFonts w:cs="Times New Roman"/>
              </w:rPr>
              <w:t>. игры.</w:t>
            </w:r>
          </w:p>
          <w:p w:rsidR="00A54EF7" w:rsidRPr="00E971EA" w:rsidRDefault="00A54EF7" w:rsidP="001D1B28">
            <w:pPr>
              <w:ind w:left="1152" w:hanging="1152"/>
              <w:rPr>
                <w:rFonts w:cs="Times New Roman"/>
              </w:rPr>
            </w:pPr>
            <w:r w:rsidRPr="00E971EA">
              <w:rPr>
                <w:rFonts w:cs="Times New Roman"/>
              </w:rPr>
              <w:t>- Чтение,</w:t>
            </w:r>
            <w:r w:rsidR="006E7B01" w:rsidRPr="00E971EA">
              <w:rPr>
                <w:rFonts w:cs="Times New Roman"/>
              </w:rPr>
              <w:t xml:space="preserve"> </w:t>
            </w:r>
            <w:r w:rsidRPr="00E971EA">
              <w:rPr>
                <w:rFonts w:cs="Times New Roman"/>
              </w:rPr>
              <w:t>разучивание</w:t>
            </w:r>
          </w:p>
          <w:p w:rsidR="00A54EF7" w:rsidRPr="00E971EA" w:rsidRDefault="00A54EF7" w:rsidP="001D1B28">
            <w:pPr>
              <w:ind w:left="1152" w:hanging="1152"/>
              <w:rPr>
                <w:rFonts w:cs="Times New Roman"/>
              </w:rPr>
            </w:pPr>
            <w:r w:rsidRPr="00E971EA">
              <w:rPr>
                <w:rFonts w:cs="Times New Roman"/>
              </w:rPr>
              <w:t>- Беседа</w:t>
            </w:r>
          </w:p>
          <w:p w:rsidR="00A54EF7" w:rsidRPr="00E971EA" w:rsidRDefault="00A54EF7" w:rsidP="001D1B28">
            <w:pPr>
              <w:tabs>
                <w:tab w:val="left" w:pos="109"/>
              </w:tabs>
              <w:ind w:left="109" w:hanging="57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- Досуги</w:t>
            </w:r>
          </w:p>
          <w:p w:rsidR="00A54EF7" w:rsidRPr="00E971EA" w:rsidRDefault="00A54EF7" w:rsidP="001D1B28">
            <w:pPr>
              <w:ind w:left="1152" w:hanging="1152"/>
              <w:rPr>
                <w:rFonts w:cs="Times New Roman"/>
              </w:rPr>
            </w:pPr>
            <w:r w:rsidRPr="00E971EA">
              <w:rPr>
                <w:rFonts w:cs="Times New Roman"/>
              </w:rPr>
              <w:t>- Разучивание стихов</w:t>
            </w:r>
          </w:p>
          <w:p w:rsidR="00A54EF7" w:rsidRPr="00E971EA" w:rsidRDefault="00A54EF7" w:rsidP="001D1B28">
            <w:pPr>
              <w:tabs>
                <w:tab w:val="left" w:pos="109"/>
              </w:tabs>
              <w:ind w:left="109" w:hanging="57"/>
              <w:jc w:val="both"/>
              <w:rPr>
                <w:rFonts w:cs="Times New Roman"/>
              </w:rPr>
            </w:pP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</w:p>
        </w:tc>
        <w:tc>
          <w:tcPr>
            <w:tcW w:w="3492" w:type="dxa"/>
          </w:tcPr>
          <w:p w:rsidR="00A54EF7" w:rsidRPr="00E971EA" w:rsidRDefault="00A54EF7" w:rsidP="001D1B28">
            <w:pPr>
              <w:snapToGrid w:val="0"/>
              <w:ind w:left="1152" w:hanging="1152"/>
              <w:rPr>
                <w:rFonts w:cs="Times New Roman"/>
              </w:rPr>
            </w:pPr>
            <w:r w:rsidRPr="00E971EA">
              <w:rPr>
                <w:rFonts w:cs="Times New Roman"/>
              </w:rPr>
              <w:t>- Игра-драматизация</w:t>
            </w:r>
          </w:p>
          <w:p w:rsidR="00A54EF7" w:rsidRPr="00E971EA" w:rsidRDefault="00A54EF7" w:rsidP="001D1B28">
            <w:pPr>
              <w:ind w:left="29" w:hanging="29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Совместная </w:t>
            </w:r>
          </w:p>
          <w:p w:rsidR="00A54EF7" w:rsidRPr="00E971EA" w:rsidRDefault="00A54EF7" w:rsidP="001D1B28">
            <w:pPr>
              <w:ind w:left="29" w:hanging="29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продуктивная и игровая деятельность детей.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Самостоятельная художественно-речевая деятельность </w:t>
            </w:r>
          </w:p>
        </w:tc>
      </w:tr>
      <w:tr w:rsidR="002B6EC6" w:rsidRPr="00E971EA" w:rsidTr="00A70F7C">
        <w:trPr>
          <w:trHeight w:val="93"/>
        </w:trPr>
        <w:tc>
          <w:tcPr>
            <w:tcW w:w="2268" w:type="dxa"/>
            <w:vMerge w:val="restart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3.Практическое овладение нормами речи (речевой этикет)</w:t>
            </w:r>
          </w:p>
        </w:tc>
        <w:tc>
          <w:tcPr>
            <w:tcW w:w="1260" w:type="dxa"/>
          </w:tcPr>
          <w:p w:rsidR="00A54EF7" w:rsidRPr="00E971EA" w:rsidRDefault="00A54EF7" w:rsidP="007E195A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3 -5 лет, вторая младшая,  средняя группы</w:t>
            </w:r>
          </w:p>
        </w:tc>
        <w:tc>
          <w:tcPr>
            <w:tcW w:w="4552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-Сюжетно-ролевые игры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-Чтение художественной литературы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-Досуги</w:t>
            </w:r>
          </w:p>
        </w:tc>
        <w:tc>
          <w:tcPr>
            <w:tcW w:w="3776" w:type="dxa"/>
          </w:tcPr>
          <w:p w:rsidR="00A54EF7" w:rsidRPr="00E971EA" w:rsidRDefault="006E7B01" w:rsidP="00211667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Образцы коммуника</w:t>
            </w:r>
            <w:r w:rsidR="00A54EF7" w:rsidRPr="00E971EA">
              <w:rPr>
                <w:rFonts w:cs="Times New Roman"/>
              </w:rPr>
              <w:t>тивных  кодов взрослого.</w:t>
            </w:r>
          </w:p>
          <w:p w:rsidR="00A54EF7" w:rsidRPr="00E971EA" w:rsidRDefault="00A54EF7" w:rsidP="00211667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Освоен</w:t>
            </w:r>
            <w:r w:rsidR="00211667" w:rsidRPr="00E971EA">
              <w:rPr>
                <w:rFonts w:cs="Times New Roman"/>
              </w:rPr>
              <w:t xml:space="preserve">ие формул речевого этикета  </w:t>
            </w:r>
            <w:r w:rsidRPr="00E971EA">
              <w:rPr>
                <w:rFonts w:cs="Times New Roman"/>
              </w:rPr>
              <w:t xml:space="preserve">(пассивное) </w:t>
            </w:r>
          </w:p>
        </w:tc>
        <w:tc>
          <w:tcPr>
            <w:tcW w:w="3492" w:type="dxa"/>
          </w:tcPr>
          <w:p w:rsidR="00A54EF7" w:rsidRPr="00E971EA" w:rsidRDefault="00A54EF7" w:rsidP="001D1B28">
            <w:pPr>
              <w:tabs>
                <w:tab w:val="left" w:pos="69"/>
              </w:tabs>
              <w:snapToGrid w:val="0"/>
              <w:ind w:left="63" w:hanging="57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Совместная </w:t>
            </w:r>
          </w:p>
          <w:p w:rsidR="00A54EF7" w:rsidRPr="00E971EA" w:rsidRDefault="00A54EF7" w:rsidP="001D1B28">
            <w:pPr>
              <w:tabs>
                <w:tab w:val="left" w:pos="69"/>
              </w:tabs>
              <w:ind w:left="63" w:hanging="57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продуктивная и игровая деятельность детей.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</w:p>
        </w:tc>
      </w:tr>
      <w:tr w:rsidR="002B6EC6" w:rsidRPr="00E971EA" w:rsidTr="00A70F7C">
        <w:trPr>
          <w:trHeight w:val="93"/>
        </w:trPr>
        <w:tc>
          <w:tcPr>
            <w:tcW w:w="2268" w:type="dxa"/>
            <w:vMerge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126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лет,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подгот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4552" w:type="dxa"/>
          </w:tcPr>
          <w:p w:rsidR="00A54EF7" w:rsidRPr="00E971EA" w:rsidRDefault="00A54EF7" w:rsidP="001D1B28">
            <w:pPr>
              <w:snapToGrid w:val="0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Интегрированные НОД </w:t>
            </w:r>
          </w:p>
          <w:p w:rsidR="00A54EF7" w:rsidRPr="00E971EA" w:rsidRDefault="00A54EF7" w:rsidP="001D1B28">
            <w:p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- Тематические досуги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Чтение художественной литературы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- Моделирование и обыгрывание    проблемных ситуаций</w:t>
            </w:r>
          </w:p>
        </w:tc>
        <w:tc>
          <w:tcPr>
            <w:tcW w:w="3776" w:type="dxa"/>
          </w:tcPr>
          <w:p w:rsidR="00A54EF7" w:rsidRPr="00E971EA" w:rsidRDefault="00A54EF7" w:rsidP="006E7B0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- Образцы коммуникативных  кодов взрослого.</w:t>
            </w:r>
          </w:p>
          <w:p w:rsidR="00A54EF7" w:rsidRPr="00E971EA" w:rsidRDefault="00A54EF7" w:rsidP="006E7B0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Использование в повседневной жизни формул речевого этикета</w:t>
            </w:r>
          </w:p>
          <w:p w:rsidR="00A54EF7" w:rsidRPr="00E971EA" w:rsidRDefault="00A54EF7" w:rsidP="006E7B01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- Беседы</w:t>
            </w:r>
          </w:p>
        </w:tc>
        <w:tc>
          <w:tcPr>
            <w:tcW w:w="3492" w:type="dxa"/>
          </w:tcPr>
          <w:p w:rsidR="00A54EF7" w:rsidRPr="00E971EA" w:rsidRDefault="00A54EF7" w:rsidP="001D1B28">
            <w:pPr>
              <w:snapToGrid w:val="0"/>
              <w:ind w:left="6" w:hanging="6"/>
              <w:rPr>
                <w:rFonts w:cs="Times New Roman"/>
              </w:rPr>
            </w:pPr>
            <w:r w:rsidRPr="00E971EA">
              <w:rPr>
                <w:rFonts w:cs="Times New Roman"/>
              </w:rPr>
              <w:t>- Самостоятельная художественно-речевая деятельность</w:t>
            </w:r>
          </w:p>
          <w:p w:rsidR="00A54EF7" w:rsidRPr="00E971EA" w:rsidRDefault="00A54EF7" w:rsidP="001D1B28">
            <w:pPr>
              <w:tabs>
                <w:tab w:val="left" w:pos="69"/>
              </w:tabs>
              <w:ind w:left="63" w:hanging="57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Совместная </w:t>
            </w:r>
          </w:p>
          <w:p w:rsidR="00A54EF7" w:rsidRPr="00E971EA" w:rsidRDefault="00A54EF7" w:rsidP="001D1B28">
            <w:pPr>
              <w:tabs>
                <w:tab w:val="left" w:pos="69"/>
              </w:tabs>
              <w:ind w:left="63" w:hanging="57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продуктивная и игровая деятельность детей.</w:t>
            </w:r>
          </w:p>
          <w:p w:rsidR="00A54EF7" w:rsidRPr="00E971EA" w:rsidRDefault="00A54EF7" w:rsidP="001D1B28">
            <w:pPr>
              <w:ind w:left="-51"/>
              <w:rPr>
                <w:rFonts w:cs="Times New Roman"/>
              </w:rPr>
            </w:pPr>
            <w:r w:rsidRPr="00E971EA">
              <w:rPr>
                <w:rFonts w:cs="Times New Roman"/>
              </w:rPr>
              <w:t>- Сюжетн</w:t>
            </w:r>
            <w:proofErr w:type="gramStart"/>
            <w:r w:rsidRPr="00E971EA">
              <w:rPr>
                <w:rFonts w:cs="Times New Roman"/>
              </w:rPr>
              <w:t>о-</w:t>
            </w:r>
            <w:proofErr w:type="gramEnd"/>
            <w:r w:rsidRPr="00E971EA">
              <w:rPr>
                <w:rFonts w:cs="Times New Roman"/>
              </w:rPr>
              <w:t xml:space="preserve"> ролевые игры</w:t>
            </w:r>
          </w:p>
        </w:tc>
      </w:tr>
      <w:tr w:rsidR="002B6EC6" w:rsidRPr="00E971EA" w:rsidTr="00A70F7C">
        <w:trPr>
          <w:trHeight w:val="93"/>
        </w:trPr>
        <w:tc>
          <w:tcPr>
            <w:tcW w:w="2268" w:type="dxa"/>
            <w:vMerge w:val="restart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4.Формирование  интереса  и потребности  в чтении</w:t>
            </w:r>
          </w:p>
        </w:tc>
        <w:tc>
          <w:tcPr>
            <w:tcW w:w="1260" w:type="dxa"/>
          </w:tcPr>
          <w:p w:rsidR="00A54EF7" w:rsidRPr="00E971EA" w:rsidRDefault="00347F64" w:rsidP="00347F64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3-5 лет  вторая младша</w:t>
            </w:r>
            <w:r w:rsidR="00A54EF7" w:rsidRPr="00E971EA">
              <w:rPr>
                <w:rFonts w:cs="Times New Roman"/>
              </w:rPr>
              <w:t>я  и средняя группы</w:t>
            </w:r>
          </w:p>
        </w:tc>
        <w:tc>
          <w:tcPr>
            <w:tcW w:w="4552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Подбор иллюстраций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Чтение литературы.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Подвижные игры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Физкультурные досуги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Заучивание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Рассказ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Обучение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Экскурсии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Объяснения</w:t>
            </w:r>
          </w:p>
        </w:tc>
        <w:tc>
          <w:tcPr>
            <w:tcW w:w="3776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Физкультминутки, прогулка, прием пищи Беседа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Рассказ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чтение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Д/и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Настольно-печатные игры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Игры-драматизации,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</w:p>
        </w:tc>
        <w:tc>
          <w:tcPr>
            <w:tcW w:w="3492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Игры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Дид</w:t>
            </w:r>
            <w:proofErr w:type="spellEnd"/>
            <w:r w:rsidR="006E7B01" w:rsidRPr="00E971EA">
              <w:rPr>
                <w:rFonts w:cs="Times New Roman"/>
              </w:rPr>
              <w:t>.</w:t>
            </w:r>
            <w:r w:rsidRPr="00E971EA">
              <w:rPr>
                <w:rFonts w:cs="Times New Roman"/>
              </w:rPr>
              <w:t xml:space="preserve"> игры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Театр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Рассматривание иллюстраций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Продуктивная деятельность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Настольно-печатные игры </w:t>
            </w:r>
            <w:r w:rsidRPr="00E971EA">
              <w:rPr>
                <w:rFonts w:cs="Times New Roman"/>
              </w:rPr>
              <w:lastRenderedPageBreak/>
              <w:t>Беседы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Театр</w:t>
            </w:r>
          </w:p>
        </w:tc>
      </w:tr>
      <w:tr w:rsidR="002B6EC6" w:rsidRPr="00E971EA" w:rsidTr="00A70F7C">
        <w:trPr>
          <w:trHeight w:val="93"/>
        </w:trPr>
        <w:tc>
          <w:tcPr>
            <w:tcW w:w="2268" w:type="dxa"/>
            <w:vMerge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126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4552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Чтение художественной и познавательной литературы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Творческие задания Пересказ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Литературные праздники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Досуги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Презентации проектов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Ситуативное общение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Творческие игры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Театр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Чтение литературы, подбор загадок, пословиц, поговорок</w:t>
            </w:r>
          </w:p>
        </w:tc>
        <w:tc>
          <w:tcPr>
            <w:tcW w:w="3776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Физкультминутки, прогулка,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Работа в театральном уголке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Досуги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кукольные спектакли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Организованные формы работы с детьми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Тематические досуги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Самостоятельная детская деятельность Драматизация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Праздники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Литературные викторины</w:t>
            </w:r>
          </w:p>
        </w:tc>
        <w:tc>
          <w:tcPr>
            <w:tcW w:w="3492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Пересказ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Драматизация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Рассматривание иллюстраций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Продуктивная деятельность</w:t>
            </w:r>
          </w:p>
          <w:p w:rsidR="00A54EF7" w:rsidRPr="00E971EA" w:rsidRDefault="0022197B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</w:t>
            </w:r>
            <w:r w:rsidR="00A54EF7" w:rsidRPr="00E971EA">
              <w:rPr>
                <w:rFonts w:cs="Times New Roman"/>
              </w:rPr>
              <w:t>гры</w:t>
            </w:r>
          </w:p>
        </w:tc>
      </w:tr>
    </w:tbl>
    <w:p w:rsidR="00A54EF7" w:rsidRDefault="00A54EF7" w:rsidP="00A54EF7">
      <w:pPr>
        <w:pStyle w:val="a9"/>
        <w:spacing w:before="0" w:after="0"/>
        <w:rPr>
          <w:rFonts w:cs="Times New Roman"/>
        </w:rPr>
      </w:pPr>
    </w:p>
    <w:p w:rsidR="00E971EA" w:rsidRDefault="00E971EA" w:rsidP="00A54EF7">
      <w:pPr>
        <w:pStyle w:val="a9"/>
        <w:spacing w:before="0" w:after="0"/>
        <w:rPr>
          <w:rFonts w:cs="Times New Roman"/>
        </w:rPr>
      </w:pPr>
    </w:p>
    <w:p w:rsidR="00E971EA" w:rsidRDefault="00E971EA" w:rsidP="00A54EF7">
      <w:pPr>
        <w:pStyle w:val="a9"/>
        <w:spacing w:before="0" w:after="0"/>
        <w:rPr>
          <w:rFonts w:cs="Times New Roman"/>
        </w:rPr>
      </w:pPr>
    </w:p>
    <w:p w:rsidR="00E971EA" w:rsidRDefault="00E971EA" w:rsidP="00A54EF7">
      <w:pPr>
        <w:pStyle w:val="a9"/>
        <w:spacing w:before="0" w:after="0"/>
        <w:rPr>
          <w:rFonts w:cs="Times New Roman"/>
        </w:rPr>
      </w:pPr>
    </w:p>
    <w:p w:rsidR="00E971EA" w:rsidRPr="00E971EA" w:rsidRDefault="00E971EA" w:rsidP="00A54EF7">
      <w:pPr>
        <w:pStyle w:val="a9"/>
        <w:spacing w:before="0" w:after="0"/>
        <w:rPr>
          <w:rFonts w:cs="Times New Roman"/>
        </w:rPr>
      </w:pP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2150"/>
      </w:tblGrid>
      <w:tr w:rsidR="002B6EC6" w:rsidRPr="00E971EA" w:rsidTr="00A70F7C">
        <w:tc>
          <w:tcPr>
            <w:tcW w:w="3348" w:type="dxa"/>
          </w:tcPr>
          <w:p w:rsidR="00A54EF7" w:rsidRPr="00E971EA" w:rsidRDefault="00A54EF7" w:rsidP="001D1B28">
            <w:pPr>
              <w:snapToGrid w:val="0"/>
              <w:jc w:val="both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Образовательная область</w:t>
            </w:r>
          </w:p>
        </w:tc>
        <w:tc>
          <w:tcPr>
            <w:tcW w:w="12150" w:type="dxa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Формы взаимодействия с семьями воспитанников</w:t>
            </w:r>
          </w:p>
        </w:tc>
      </w:tr>
      <w:tr w:rsidR="002B6EC6" w:rsidRPr="00E971EA" w:rsidTr="00A70F7C">
        <w:tc>
          <w:tcPr>
            <w:tcW w:w="3348" w:type="dxa"/>
          </w:tcPr>
          <w:p w:rsidR="00A54EF7" w:rsidRPr="00E971EA" w:rsidRDefault="00A54EF7" w:rsidP="008F647A">
            <w:pPr>
              <w:snapToGrid w:val="0"/>
              <w:jc w:val="both"/>
              <w:rPr>
                <w:rFonts w:cs="Times New Roman"/>
                <w:b/>
                <w:color w:val="000000"/>
                <w:spacing w:val="-12"/>
              </w:rPr>
            </w:pPr>
            <w:r w:rsidRPr="00E971EA">
              <w:rPr>
                <w:rFonts w:cs="Times New Roman"/>
                <w:b/>
                <w:color w:val="000000"/>
                <w:spacing w:val="-12"/>
              </w:rPr>
              <w:t>Речевое развитие</w:t>
            </w:r>
          </w:p>
        </w:tc>
        <w:tc>
          <w:tcPr>
            <w:tcW w:w="12150" w:type="dxa"/>
          </w:tcPr>
          <w:p w:rsidR="00A54EF7" w:rsidRPr="00E971EA" w:rsidRDefault="00A54EF7" w:rsidP="008F647A">
            <w:pPr>
              <w:pStyle w:val="ae"/>
              <w:numPr>
                <w:ilvl w:val="0"/>
                <w:numId w:val="8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содержании деятельности ДОУ по развитию речи, их достижениях и интересах: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Чему мы научимся (Чему научились),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Наши достижения,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Речевые мини-центры для взаимодействия родителей с детьми в условиях ДОУ,</w:t>
            </w:r>
          </w:p>
          <w:p w:rsidR="0022197B" w:rsidRPr="00E971EA" w:rsidRDefault="0022197B" w:rsidP="0022197B">
            <w:pPr>
              <w:pStyle w:val="ae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F7" w:rsidRPr="00E971EA" w:rsidRDefault="00695B3C" w:rsidP="008F647A">
            <w:pPr>
              <w:pStyle w:val="ae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EF7" w:rsidRPr="00E971EA">
              <w:rPr>
                <w:rFonts w:ascii="Times New Roman" w:hAnsi="Times New Roman" w:cs="Times New Roman"/>
                <w:sz w:val="24"/>
                <w:szCs w:val="24"/>
              </w:rPr>
              <w:t>«Академия для родителей». Цели: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Выявление психолого-педагогических затруднений в семье,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Преодоление сложившихся стереотипов,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Пропаганда культуры речи в семье и при общении с ребенком.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</w:t>
            </w:r>
            <w:r w:rsidRPr="00E9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 и жёсткой установки на результат.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с детьми для родителей.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Посещение культурных учреждений при участии родителей (театр, библиотека,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Совместные досуги, праздники, литературные вечера на основе взаимодействия родителей и детей («Веселый этикет»,  «</w:t>
            </w:r>
            <w:proofErr w:type="spellStart"/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», «Страна вежливых слов»,  «Путешествие в сказку», «День рожде</w:t>
            </w:r>
            <w:r w:rsidR="006E7B01" w:rsidRPr="00E971EA">
              <w:rPr>
                <w:rFonts w:ascii="Times New Roman" w:hAnsi="Times New Roman" w:cs="Times New Roman"/>
                <w:sz w:val="24"/>
                <w:szCs w:val="24"/>
              </w:rPr>
              <w:t>ния А.С. Пушкина», «</w:t>
            </w:r>
            <w:proofErr w:type="spellStart"/>
            <w:r w:rsidR="006E7B01" w:rsidRPr="00E971EA">
              <w:rPr>
                <w:rFonts w:ascii="Times New Roman" w:hAnsi="Times New Roman" w:cs="Times New Roman"/>
                <w:sz w:val="24"/>
                <w:szCs w:val="24"/>
              </w:rPr>
              <w:t>Р.Г.Гамзато</w:t>
            </w:r>
            <w:proofErr w:type="gramStart"/>
            <w:r w:rsidR="006E7B01" w:rsidRPr="00E97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E7B01" w:rsidRPr="00E971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6E7B01" w:rsidRPr="00E971EA">
              <w:rPr>
                <w:rFonts w:ascii="Times New Roman" w:hAnsi="Times New Roman" w:cs="Times New Roman"/>
                <w:sz w:val="24"/>
                <w:szCs w:val="24"/>
              </w:rPr>
              <w:t xml:space="preserve">  наш великий поэт</w:t>
            </w: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» и т.п.).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</w:t>
            </w:r>
            <w:r w:rsidR="006E7B01" w:rsidRPr="00E971EA">
              <w:rPr>
                <w:rFonts w:ascii="Times New Roman" w:hAnsi="Times New Roman" w:cs="Times New Roman"/>
                <w:sz w:val="24"/>
                <w:szCs w:val="24"/>
              </w:rPr>
              <w:t>ассказа по наглядным материалам</w:t>
            </w: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выставок детских книг при участии семьи.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A54EF7" w:rsidRPr="00E971EA" w:rsidRDefault="00A54EF7" w:rsidP="0070613C">
            <w:pPr>
              <w:pStyle w:val="ae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</w:tc>
      </w:tr>
    </w:tbl>
    <w:p w:rsidR="00E971EA" w:rsidRDefault="00E971EA" w:rsidP="00FA1A18">
      <w:pPr>
        <w:rPr>
          <w:rFonts w:cs="Times New Roman"/>
        </w:rPr>
      </w:pPr>
    </w:p>
    <w:p w:rsidR="00FA1A18" w:rsidRDefault="00FA1A18" w:rsidP="00FA1A18">
      <w:pPr>
        <w:rPr>
          <w:rFonts w:cs="Times New Roman"/>
          <w:b/>
        </w:rPr>
      </w:pPr>
    </w:p>
    <w:p w:rsidR="00E971EA" w:rsidRDefault="00E971EA" w:rsidP="00A54EF7">
      <w:pPr>
        <w:jc w:val="center"/>
        <w:rPr>
          <w:rFonts w:cs="Times New Roman"/>
          <w:b/>
        </w:rPr>
      </w:pPr>
    </w:p>
    <w:p w:rsidR="00E971EA" w:rsidRDefault="00E971EA" w:rsidP="00A54EF7">
      <w:pPr>
        <w:jc w:val="center"/>
        <w:rPr>
          <w:rFonts w:cs="Times New Roman"/>
          <w:b/>
        </w:rPr>
      </w:pPr>
    </w:p>
    <w:p w:rsidR="00A54EF7" w:rsidRDefault="0070613C" w:rsidP="00A54EF7">
      <w:pPr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2</w:t>
      </w:r>
      <w:r w:rsidR="00A54EF7" w:rsidRPr="00E971EA">
        <w:rPr>
          <w:rFonts w:cs="Times New Roman"/>
          <w:b/>
        </w:rPr>
        <w:t>.4. Образовательная область  «Познавательное развитие»</w:t>
      </w:r>
    </w:p>
    <w:p w:rsidR="00FA1A18" w:rsidRDefault="00FA1A18" w:rsidP="00A54EF7">
      <w:pPr>
        <w:jc w:val="center"/>
        <w:rPr>
          <w:rFonts w:cs="Times New Roman"/>
          <w:b/>
        </w:rPr>
      </w:pPr>
    </w:p>
    <w:p w:rsidR="00FA1A18" w:rsidRDefault="00FA1A18" w:rsidP="00A54EF7">
      <w:pPr>
        <w:jc w:val="center"/>
        <w:rPr>
          <w:rFonts w:cs="Times New Roman"/>
          <w:b/>
        </w:rPr>
      </w:pPr>
    </w:p>
    <w:p w:rsidR="00FA1A18" w:rsidRPr="00E971EA" w:rsidRDefault="00FA1A18" w:rsidP="00A54EF7">
      <w:pPr>
        <w:jc w:val="center"/>
        <w:rPr>
          <w:rFonts w:cs="Times New Roman"/>
          <w:b/>
        </w:rPr>
      </w:pP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86995</wp:posOffset>
                </wp:positionV>
                <wp:extent cx="9344025" cy="333375"/>
                <wp:effectExtent l="161925" t="16510" r="9525" b="164465"/>
                <wp:wrapNone/>
                <wp:docPr id="22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40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  <w:lang w:eastAsia="ar-SA" w:bidi="ar-SA"/>
                              </w:rPr>
                              <w:t>Познавательное развитие дошкольников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51" style="position:absolute;left:0;text-align:left;margin-left:18.2pt;margin-top:6.85pt;width:735.7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jc w:val="center"/>
                        <w:rPr>
                          <w:rFonts w:eastAsia="Times New Roman" w:cs="Times New Roman"/>
                          <w:b/>
                          <w:sz w:val="32"/>
                          <w:szCs w:val="32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32"/>
                          <w:szCs w:val="32"/>
                          <w:lang w:eastAsia="ar-SA" w:bidi="ar-SA"/>
                        </w:rPr>
                        <w:t>Познавательное развитие дошкольников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EF7" w:rsidRPr="00E971EA" w:rsidRDefault="00A54EF7" w:rsidP="00A54EF7">
      <w:pPr>
        <w:jc w:val="both"/>
        <w:rPr>
          <w:rFonts w:cs="Times New Roman"/>
        </w:rPr>
      </w:pP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192405</wp:posOffset>
                </wp:positionV>
                <wp:extent cx="1270" cy="114935"/>
                <wp:effectExtent l="9525" t="5715" r="8255" b="12700"/>
                <wp:wrapNone/>
                <wp:docPr id="22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49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4" style="position:absolute;margin-left:105.2pt;margin-top:15.15pt;width:.1pt;height:9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">
                <v:stroke joinstyle="round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192405</wp:posOffset>
                </wp:positionV>
                <wp:extent cx="1270" cy="172085"/>
                <wp:effectExtent l="9525" t="5715" r="8255" b="12700"/>
                <wp:wrapNone/>
                <wp:docPr id="22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2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4" style="position:absolute;margin-left:391.7pt;margin-top:15.15pt;width:.1pt;height:1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">
                <v:stroke joinstyle="round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8289290</wp:posOffset>
                </wp:positionH>
                <wp:positionV relativeFrom="paragraph">
                  <wp:posOffset>192405</wp:posOffset>
                </wp:positionV>
                <wp:extent cx="1270" cy="172085"/>
                <wp:effectExtent l="9525" t="5715" r="8255" b="12700"/>
                <wp:wrapNone/>
                <wp:docPr id="22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2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4" style="position:absolute;margin-left:652.7pt;margin-top:15.15pt;width:.1pt;height:1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">
                <v:stroke joinstyle="round"/>
              </v:shape>
            </w:pict>
          </mc:Fallback>
        </mc:AlternateContent>
      </w: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102235</wp:posOffset>
                </wp:positionV>
                <wp:extent cx="2457450" cy="542925"/>
                <wp:effectExtent l="161925" t="14605" r="9525" b="166370"/>
                <wp:wrapNone/>
                <wp:docPr id="2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  <w:t>Развитие мышления памяти и внимания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52" style="position:absolute;left:0;text-align:left;margin-left:18.2pt;margin-top:8.05pt;width:193.5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  <w:t>Развитие мышления памяти и внимания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159385</wp:posOffset>
                </wp:positionV>
                <wp:extent cx="2457450" cy="390525"/>
                <wp:effectExtent l="161925" t="14605" r="9525" b="166370"/>
                <wp:wrapNone/>
                <wp:docPr id="22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  <w:t>Развитие любознательности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53" style="position:absolute;left:0;text-align:left;margin-left:301.7pt;margin-top:12.55pt;width:193.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  <w:t>Развитие любознательности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7117715</wp:posOffset>
                </wp:positionH>
                <wp:positionV relativeFrom="paragraph">
                  <wp:posOffset>159385</wp:posOffset>
                </wp:positionV>
                <wp:extent cx="2457450" cy="581025"/>
                <wp:effectExtent l="161925" t="14605" r="9525" b="166370"/>
                <wp:wrapNone/>
                <wp:docPr id="22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  <w:t>Формирование специальных способов ориентации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54" style="position:absolute;left:0;text-align:left;margin-left:560.45pt;margin-top:12.55pt;width:193.5pt;height:4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  <w:t>Формирование специальных способов ориентации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EF7" w:rsidRPr="00E971EA" w:rsidRDefault="00A54EF7" w:rsidP="00A54EF7">
      <w:pPr>
        <w:jc w:val="both"/>
        <w:rPr>
          <w:rFonts w:cs="Times New Roman"/>
        </w:rPr>
      </w:pPr>
    </w:p>
    <w:p w:rsidR="00A54EF7" w:rsidRPr="00E971EA" w:rsidRDefault="00A54EF7" w:rsidP="00A54EF7">
      <w:pPr>
        <w:jc w:val="both"/>
        <w:rPr>
          <w:rFonts w:cs="Times New Roman"/>
        </w:rPr>
      </w:pP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127000</wp:posOffset>
                </wp:positionV>
                <wp:extent cx="1270" cy="172085"/>
                <wp:effectExtent l="9525" t="12700" r="8255" b="5715"/>
                <wp:wrapNone/>
                <wp:docPr id="2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2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4" style="position:absolute;margin-left:105.2pt;margin-top:10pt;width:.1pt;height:1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">
                <v:stroke joinstyle="round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31750</wp:posOffset>
                </wp:positionV>
                <wp:extent cx="1270" cy="943610"/>
                <wp:effectExtent l="9525" t="12700" r="8255" b="5715"/>
                <wp:wrapNone/>
                <wp:docPr id="2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436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4" style="position:absolute;margin-left:391.7pt;margin-top:2.5pt;width:.1pt;height:7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">
                <v:stroke joinstyle="round"/>
              </v:shape>
            </w:pict>
          </mc:Fallback>
        </mc:AlternateContent>
      </w: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93980</wp:posOffset>
                </wp:positionV>
                <wp:extent cx="2457450" cy="390525"/>
                <wp:effectExtent l="161925" t="12065" r="9525" b="168910"/>
                <wp:wrapNone/>
                <wp:docPr id="2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  <w:t>Различные вида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55" style="position:absolute;left:0;text-align:left;margin-left:18.2pt;margin-top:7.4pt;width:193.5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  <w:t>Различные вида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8289290</wp:posOffset>
                </wp:positionH>
                <wp:positionV relativeFrom="paragraph">
                  <wp:posOffset>17780</wp:posOffset>
                </wp:positionV>
                <wp:extent cx="1270" cy="705485"/>
                <wp:effectExtent l="9525" t="12065" r="8255" b="6350"/>
                <wp:wrapNone/>
                <wp:docPr id="21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054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4" style="position:absolute;margin-left:652.7pt;margin-top:1.4pt;width:.1pt;height:5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">
                <v:stroke joinstyle="round"/>
              </v:shape>
            </w:pict>
          </mc:Fallback>
        </mc:AlternateContent>
      </w:r>
    </w:p>
    <w:p w:rsidR="00A54EF7" w:rsidRPr="00E971EA" w:rsidRDefault="00A54EF7" w:rsidP="00A54EF7">
      <w:pPr>
        <w:jc w:val="both"/>
        <w:rPr>
          <w:rFonts w:cs="Times New Roman"/>
        </w:rPr>
      </w:pPr>
    </w:p>
    <w:p w:rsidR="00A54EF7" w:rsidRPr="00E971EA" w:rsidRDefault="00A54EF7" w:rsidP="00A54EF7">
      <w:pPr>
        <w:jc w:val="both"/>
        <w:rPr>
          <w:rFonts w:cs="Times New Roman"/>
        </w:rPr>
      </w:pP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157480</wp:posOffset>
                </wp:positionV>
                <wp:extent cx="2457450" cy="533400"/>
                <wp:effectExtent l="161925" t="10795" r="9525" b="170180"/>
                <wp:wrapNone/>
                <wp:docPr id="2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  <w:t>Развитие познавательной мотивации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56" style="position:absolute;left:0;text-align:left;margin-left:301.7pt;margin-top:12.4pt;width:193.5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  <w:t>Развитие познавательной мотивации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7232015</wp:posOffset>
                </wp:positionH>
                <wp:positionV relativeFrom="paragraph">
                  <wp:posOffset>109855</wp:posOffset>
                </wp:positionV>
                <wp:extent cx="2457450" cy="581025"/>
                <wp:effectExtent l="161925" t="10795" r="9525" b="170180"/>
                <wp:wrapNone/>
                <wp:docPr id="21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  <w:t>Экспериментирование с природным материалом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57" style="position:absolute;left:0;text-align:left;margin-left:569.45pt;margin-top:8.65pt;width:193.5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  <w:t>Экспериментирование с природным материалом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43180</wp:posOffset>
                </wp:positionV>
                <wp:extent cx="1270" cy="172085"/>
                <wp:effectExtent l="9525" t="10795" r="8255" b="7620"/>
                <wp:wrapNone/>
                <wp:docPr id="2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2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4" style="position:absolute;margin-left:105.2pt;margin-top:3.4pt;width:.1pt;height:1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">
                <v:stroke joinstyle="round"/>
              </v:shape>
            </w:pict>
          </mc:Fallback>
        </mc:AlternateContent>
      </w: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10160</wp:posOffset>
                </wp:positionV>
                <wp:extent cx="2457450" cy="390525"/>
                <wp:effectExtent l="161925" t="10160" r="9525" b="170815"/>
                <wp:wrapNone/>
                <wp:docPr id="2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  <w:t>Вопросы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58" style="position:absolute;left:0;text-align:left;margin-left:18.2pt;margin-top:.8pt;width:193.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  <w:t>Вопросы детей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EF7" w:rsidRPr="00E971EA" w:rsidRDefault="00A54EF7" w:rsidP="00A54EF7">
      <w:pPr>
        <w:jc w:val="both"/>
        <w:rPr>
          <w:rFonts w:cs="Times New Roman"/>
        </w:rPr>
      </w:pP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77470</wp:posOffset>
                </wp:positionV>
                <wp:extent cx="1270" cy="172085"/>
                <wp:effectExtent l="9525" t="8890" r="8255" b="9525"/>
                <wp:wrapNone/>
                <wp:docPr id="21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2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4" style="position:absolute;margin-left:105.2pt;margin-top:6.1pt;width:.1pt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">
                <v:stroke joinstyle="round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182245</wp:posOffset>
                </wp:positionV>
                <wp:extent cx="1270" cy="638810"/>
                <wp:effectExtent l="9525" t="8890" r="8255" b="9525"/>
                <wp:wrapNone/>
                <wp:docPr id="2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38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4" style="position:absolute;margin-left:391.7pt;margin-top:14.35pt;width:.1pt;height:5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">
                <v:stroke joinstyle="round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8289290</wp:posOffset>
                </wp:positionH>
                <wp:positionV relativeFrom="paragraph">
                  <wp:posOffset>182245</wp:posOffset>
                </wp:positionV>
                <wp:extent cx="1270" cy="553085"/>
                <wp:effectExtent l="9525" t="8890" r="8255" b="9525"/>
                <wp:wrapNone/>
                <wp:docPr id="2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53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4" style="position:absolute;margin-left:652.7pt;margin-top:14.35pt;width:.1pt;height:4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">
                <v:stroke joinstyle="round"/>
              </v:shape>
            </w:pict>
          </mc:Fallback>
        </mc:AlternateContent>
      </w: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82550</wp:posOffset>
                </wp:positionV>
                <wp:extent cx="2457450" cy="533400"/>
                <wp:effectExtent l="161925" t="17780" r="9525" b="163195"/>
                <wp:wrapNone/>
                <wp:docPr id="20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  <w:t>Образовательная деятельность по развитию логики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59" style="position:absolute;left:0;text-align:left;margin-left:13.7pt;margin-top:6.5pt;width:193.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  <w:t>Образовательная деятельность по развитию логики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EF7" w:rsidRPr="00E971EA" w:rsidRDefault="00A54EF7" w:rsidP="00A54EF7">
      <w:pPr>
        <w:jc w:val="both"/>
        <w:rPr>
          <w:rFonts w:cs="Times New Roman"/>
        </w:rPr>
      </w:pP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121285</wp:posOffset>
                </wp:positionV>
                <wp:extent cx="2457450" cy="571500"/>
                <wp:effectExtent l="161925" t="16510" r="9525" b="164465"/>
                <wp:wrapNone/>
                <wp:docPr id="20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  <w:t>Использование схем, символов, знаков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60" style="position:absolute;left:0;text-align:left;margin-left:573.95pt;margin-top:9.55pt;width:193.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  <w:t>Использование схем, символов, знаков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2540</wp:posOffset>
                </wp:positionV>
                <wp:extent cx="2457450" cy="590550"/>
                <wp:effectExtent l="161925" t="15875" r="9525" b="165100"/>
                <wp:wrapNone/>
                <wp:docPr id="20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  <w:t>Развитие воображения и творческой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61" style="position:absolute;left:0;text-align:left;margin-left:309.95pt;margin-top:.2pt;width:193.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  <w:t>Развитие воображения и творческой активности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135890</wp:posOffset>
                </wp:positionV>
                <wp:extent cx="1270" cy="172085"/>
                <wp:effectExtent l="9525" t="6350" r="8255" b="12065"/>
                <wp:wrapNone/>
                <wp:docPr id="20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2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4" style="position:absolute;margin-left:102.2pt;margin-top:10.7pt;width:.1pt;height:1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">
                <v:stroke joinstyle="round"/>
              </v:shape>
            </w:pict>
          </mc:Fallback>
        </mc:AlternateContent>
      </w: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102870</wp:posOffset>
                </wp:positionV>
                <wp:extent cx="2457450" cy="390525"/>
                <wp:effectExtent l="161925" t="15240" r="9525" b="165735"/>
                <wp:wrapNone/>
                <wp:docPr id="20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ar-SA" w:bidi="ar-SA"/>
                              </w:rPr>
                              <w:t>Развивающие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62" style="position:absolute;left:0;text-align:left;margin-left:13.7pt;margin-top:8.1pt;width:193.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FD7F12" w:rsidRDefault="00FD7F12" w:rsidP="00A54EF7">
                      <w:pP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ar-SA" w:bidi="ar-SA"/>
                        </w:rPr>
                        <w:t>Развивающие игры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0718" w:rsidRPr="00E971EA" w:rsidRDefault="00560718" w:rsidP="00437269">
      <w:pPr>
        <w:jc w:val="center"/>
        <w:rPr>
          <w:rFonts w:cs="Times New Roman"/>
          <w:b/>
        </w:rPr>
      </w:pPr>
    </w:p>
    <w:p w:rsidR="00E971EA" w:rsidRDefault="00E971EA" w:rsidP="00437269">
      <w:pPr>
        <w:jc w:val="center"/>
        <w:rPr>
          <w:rFonts w:cs="Times New Roman"/>
          <w:b/>
        </w:rPr>
      </w:pPr>
    </w:p>
    <w:p w:rsidR="00E971EA" w:rsidRDefault="00E971EA" w:rsidP="00437269">
      <w:pPr>
        <w:jc w:val="center"/>
        <w:rPr>
          <w:rFonts w:cs="Times New Roman"/>
          <w:b/>
        </w:rPr>
      </w:pPr>
    </w:p>
    <w:p w:rsidR="00E971EA" w:rsidRDefault="00E971EA" w:rsidP="00437269">
      <w:pPr>
        <w:jc w:val="center"/>
        <w:rPr>
          <w:rFonts w:cs="Times New Roman"/>
          <w:b/>
        </w:rPr>
      </w:pPr>
    </w:p>
    <w:p w:rsidR="00E971EA" w:rsidRDefault="00E971EA" w:rsidP="00437269">
      <w:pPr>
        <w:jc w:val="center"/>
        <w:rPr>
          <w:rFonts w:cs="Times New Roman"/>
          <w:b/>
        </w:rPr>
      </w:pPr>
    </w:p>
    <w:p w:rsidR="00E971EA" w:rsidRDefault="00E971EA" w:rsidP="00437269">
      <w:pPr>
        <w:jc w:val="center"/>
        <w:rPr>
          <w:rFonts w:cs="Times New Roman"/>
          <w:b/>
        </w:rPr>
      </w:pPr>
    </w:p>
    <w:p w:rsidR="00E971EA" w:rsidRDefault="00E971EA" w:rsidP="00437269">
      <w:pPr>
        <w:jc w:val="center"/>
        <w:rPr>
          <w:rFonts w:cs="Times New Roman"/>
          <w:b/>
        </w:rPr>
      </w:pPr>
    </w:p>
    <w:p w:rsidR="00E971EA" w:rsidRDefault="00E971EA" w:rsidP="00437269">
      <w:pPr>
        <w:jc w:val="center"/>
        <w:rPr>
          <w:rFonts w:cs="Times New Roman"/>
          <w:b/>
        </w:rPr>
      </w:pPr>
    </w:p>
    <w:p w:rsidR="00E971EA" w:rsidRDefault="00E971EA" w:rsidP="00437269">
      <w:pPr>
        <w:jc w:val="center"/>
        <w:rPr>
          <w:rFonts w:cs="Times New Roman"/>
          <w:b/>
        </w:rPr>
      </w:pPr>
    </w:p>
    <w:p w:rsidR="00E971EA" w:rsidRDefault="00E971EA" w:rsidP="00437269">
      <w:pPr>
        <w:jc w:val="center"/>
        <w:rPr>
          <w:rFonts w:cs="Times New Roman"/>
          <w:b/>
        </w:rPr>
      </w:pPr>
    </w:p>
    <w:p w:rsidR="00FA1A18" w:rsidRDefault="00FA1A18" w:rsidP="00437269">
      <w:pPr>
        <w:jc w:val="center"/>
        <w:rPr>
          <w:rFonts w:cs="Times New Roman"/>
          <w:b/>
        </w:rPr>
      </w:pPr>
    </w:p>
    <w:p w:rsidR="00A54EF7" w:rsidRDefault="00A54EF7" w:rsidP="00437269">
      <w:pPr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Педагогические условия успешного</w:t>
      </w:r>
      <w:r w:rsidRPr="00E971EA">
        <w:rPr>
          <w:rFonts w:cs="Times New Roman"/>
          <w:b/>
        </w:rPr>
        <w:br/>
        <w:t>и полноценного интеллектуального развития детей дошкольного возраста</w:t>
      </w:r>
    </w:p>
    <w:p w:rsidR="00FA1A18" w:rsidRPr="00E971EA" w:rsidRDefault="00FA1A18" w:rsidP="00437269">
      <w:pPr>
        <w:jc w:val="center"/>
        <w:rPr>
          <w:rFonts w:cs="Times New Roman"/>
          <w:b/>
        </w:rPr>
      </w:pPr>
    </w:p>
    <w:p w:rsidR="00A54EF7" w:rsidRPr="00E971EA" w:rsidRDefault="00FC59B5" w:rsidP="00A54EF7">
      <w:pPr>
        <w:ind w:firstLine="709"/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753472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-3175</wp:posOffset>
                </wp:positionV>
                <wp:extent cx="3803650" cy="1021715"/>
                <wp:effectExtent l="8890" t="6350" r="6985" b="10160"/>
                <wp:wrapNone/>
                <wp:docPr id="20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181754">
                            <w:pPr>
                              <w:pStyle w:val="a9"/>
                              <w:spacing w:before="0" w:after="0" w:line="216" w:lineRule="auto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Использование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разнообразного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дидактического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наглядного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материала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FD7F12" w:rsidRDefault="00FD7F12" w:rsidP="00181754">
                            <w:pPr>
                              <w:pStyle w:val="a9"/>
                              <w:spacing w:before="0" w:after="0" w:line="216" w:lineRule="auto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способствующего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выполнению каждым ребенком действий с различными предметами, величинами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3" type="#_x0000_t202" style="position:absolute;left:0;text-align:left;margin-left:386.4pt;margin-top:-.25pt;width:299.5pt;height:80.45pt;z-index:2517534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" strokeweight="1pt">
                <v:textbox inset="7.7pt,4.1pt,7.7pt,4.1pt">
                  <w:txbxContent>
                    <w:p w:rsidR="00FD7F12" w:rsidRDefault="00FD7F12" w:rsidP="00181754">
                      <w:pPr>
                        <w:pStyle w:val="a9"/>
                        <w:spacing w:before="0" w:after="0" w:line="216" w:lineRule="auto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Использование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разнообразного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дидактического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наглядного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материала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FD7F12" w:rsidRDefault="00FD7F12" w:rsidP="00181754">
                      <w:pPr>
                        <w:pStyle w:val="a9"/>
                        <w:spacing w:before="0" w:after="0" w:line="216" w:lineRule="auto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способствующего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выполнению каждым ребенком действий с различными предметами, величинами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75244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3846830" cy="850900"/>
                <wp:effectExtent l="13335" t="6350" r="6985" b="9525"/>
                <wp:wrapNone/>
                <wp:docPr id="20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181754">
                            <w:pPr>
                              <w:pStyle w:val="a9"/>
                              <w:spacing w:before="0" w:after="0" w:line="216" w:lineRule="auto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Обеспечение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использования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собственных, в том числе «ручных»,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действий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в познании различных количественных групп, дающих возможность накопления чувственного опыта предметно-количественного содержания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4" type="#_x0000_t202" style="position:absolute;left:0;text-align:left;margin-left:-.25pt;margin-top:-.25pt;width:302.9pt;height:67pt;z-index:251752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" strokeweight="1pt">
                <v:textbox inset="7.7pt,4.1pt,7.7pt,4.1pt">
                  <w:txbxContent>
                    <w:p w:rsidR="00FD7F12" w:rsidRDefault="00FD7F12" w:rsidP="00181754">
                      <w:pPr>
                        <w:pStyle w:val="a9"/>
                        <w:spacing w:before="0" w:after="0" w:line="216" w:lineRule="auto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Обеспечение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использования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собственных, в том числе «ручных»,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действий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в познании различных количественных групп, дающих возможность накопления чувственного опыта предметно-количественного содержания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54EF7" w:rsidRPr="00E971EA" w:rsidRDefault="00A54EF7" w:rsidP="00A54EF7">
      <w:pPr>
        <w:rPr>
          <w:rFonts w:cs="Times New Roman"/>
          <w:b/>
        </w:rPr>
      </w:pPr>
    </w:p>
    <w:p w:rsidR="00A54EF7" w:rsidRPr="00E971EA" w:rsidRDefault="00A54EF7" w:rsidP="00A54EF7">
      <w:pPr>
        <w:ind w:firstLine="709"/>
        <w:jc w:val="both"/>
        <w:rPr>
          <w:rFonts w:cs="Times New Roman"/>
        </w:rPr>
      </w:pPr>
    </w:p>
    <w:p w:rsidR="00A54EF7" w:rsidRPr="00E971EA" w:rsidRDefault="00A54EF7" w:rsidP="00A54EF7">
      <w:pPr>
        <w:jc w:val="both"/>
        <w:rPr>
          <w:rFonts w:cs="Times New Roman"/>
        </w:rPr>
      </w:pPr>
    </w:p>
    <w:p w:rsidR="00A54EF7" w:rsidRPr="00E971EA" w:rsidRDefault="00FC59B5" w:rsidP="00A54EF7">
      <w:pPr>
        <w:ind w:firstLine="709"/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169545</wp:posOffset>
                </wp:positionV>
                <wp:extent cx="1010285" cy="1270"/>
                <wp:effectExtent l="9525" t="13335" r="8890" b="13970"/>
                <wp:wrapNone/>
                <wp:docPr id="20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4" style="position:absolute;margin-left:300.95pt;margin-top:13.35pt;width:79.55pt;height: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">
                <v:stroke joinstyle="round"/>
              </v:shape>
            </w:pict>
          </mc:Fallback>
        </mc:AlternateContent>
      </w:r>
    </w:p>
    <w:p w:rsidR="00A54EF7" w:rsidRPr="00E971EA" w:rsidRDefault="00FC59B5" w:rsidP="00A54EF7">
      <w:pPr>
        <w:ind w:firstLine="709"/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91440</wp:posOffset>
                </wp:positionV>
                <wp:extent cx="3844290" cy="1143000"/>
                <wp:effectExtent l="6350" t="15240" r="6985" b="13335"/>
                <wp:wrapNone/>
                <wp:docPr id="20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textAlignment w:val="baseline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Использование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разнообразного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дидактического</w:t>
                            </w:r>
                          </w:p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наглядного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материала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способствующего выполнению каждым ребенком действий </w:t>
                            </w:r>
                          </w:p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с различными предметами, величинами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left:0;text-align:left;margin-left:383.2pt;margin-top:7.2pt;width:302.7pt;height:90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" strokeweight="1pt">
                <v:textbox inset="7.7pt,4.1pt,7.7pt,4.1pt">
                  <w:txbxContent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textAlignment w:val="baseline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Использование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разнообразного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дидактического</w:t>
                      </w:r>
                    </w:p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наглядного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материала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, способствующего выполнению каждым ребенком действий </w:t>
                      </w:r>
                    </w:p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с различными предметами, величинами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167640</wp:posOffset>
                </wp:positionV>
                <wp:extent cx="3789680" cy="1066800"/>
                <wp:effectExtent l="13335" t="15240" r="6985" b="13335"/>
                <wp:wrapNone/>
                <wp:docPr id="20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181754">
                            <w:pPr>
                              <w:pStyle w:val="a9"/>
                              <w:spacing w:before="0" w:after="0" w:line="216" w:lineRule="auto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Использование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разнообразного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дидактического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наглядного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материала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FD7F12" w:rsidRDefault="00FD7F12" w:rsidP="00181754">
                            <w:pPr>
                              <w:pStyle w:val="a9"/>
                              <w:spacing w:before="0" w:after="0" w:line="216" w:lineRule="auto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способствующего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выполнению каждым ребенком действий с различными предметами, величинами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6" type="#_x0000_t202" style="position:absolute;left:0;text-align:left;margin-left:-.25pt;margin-top:13.2pt;width:298.4pt;height:84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" strokeweight="1pt">
                <v:textbox inset="7.7pt,4.1pt,7.7pt,4.1pt">
                  <w:txbxContent>
                    <w:p w:rsidR="00FD7F12" w:rsidRDefault="00FD7F12" w:rsidP="00181754">
                      <w:pPr>
                        <w:pStyle w:val="a9"/>
                        <w:spacing w:before="0" w:after="0" w:line="216" w:lineRule="auto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Использование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разнообразного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дидактического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наглядного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материала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FD7F12" w:rsidRDefault="00FD7F12" w:rsidP="00181754">
                      <w:pPr>
                        <w:pStyle w:val="a9"/>
                        <w:spacing w:before="0" w:after="0" w:line="216" w:lineRule="auto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способствующего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выполнению каждым ребенком действий с различными предметами, величинами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A54EF7" w:rsidRPr="00E971EA" w:rsidRDefault="00A54EF7" w:rsidP="00A54EF7">
      <w:pPr>
        <w:ind w:firstLine="709"/>
        <w:jc w:val="both"/>
        <w:rPr>
          <w:rFonts w:cs="Times New Roman"/>
        </w:rPr>
      </w:pPr>
    </w:p>
    <w:p w:rsidR="00A54EF7" w:rsidRPr="00E971EA" w:rsidRDefault="00FC59B5" w:rsidP="00A54EF7">
      <w:pPr>
        <w:ind w:firstLine="709"/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139700</wp:posOffset>
                </wp:positionV>
                <wp:extent cx="10160" cy="269875"/>
                <wp:effectExtent l="9525" t="13970" r="8890" b="11430"/>
                <wp:wrapNone/>
                <wp:docPr id="19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9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4" style="position:absolute;margin-left:139.7pt;margin-top:11pt;width:.8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">
                <v:stroke joinstyle="round"/>
              </v:shape>
            </w:pict>
          </mc:Fallback>
        </mc:AlternateContent>
      </w:r>
    </w:p>
    <w:p w:rsidR="00695B3C" w:rsidRPr="00E971EA" w:rsidRDefault="00A54EF7" w:rsidP="00A54EF7">
      <w:pPr>
        <w:tabs>
          <w:tab w:val="left" w:pos="6060"/>
        </w:tabs>
        <w:jc w:val="both"/>
        <w:rPr>
          <w:rFonts w:cs="Times New Roman"/>
        </w:rPr>
      </w:pPr>
      <w:r w:rsidRPr="00E971EA">
        <w:rPr>
          <w:rFonts w:cs="Times New Roman"/>
        </w:rPr>
        <w:tab/>
      </w:r>
    </w:p>
    <w:p w:rsidR="00A54EF7" w:rsidRPr="00E971EA" w:rsidRDefault="00FC59B5" w:rsidP="00A54EF7">
      <w:pPr>
        <w:tabs>
          <w:tab w:val="left" w:pos="6060"/>
        </w:tabs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635</wp:posOffset>
                </wp:positionV>
                <wp:extent cx="19050" cy="0"/>
                <wp:effectExtent l="10160" t="6350" r="8890" b="12700"/>
                <wp:wrapNone/>
                <wp:docPr id="19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529pt;margin-top:.05pt;width:1.5pt;height:0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"/>
            </w:pict>
          </mc:Fallback>
        </mc:AlternateContent>
      </w:r>
      <w:r w:rsidR="00A54EF7" w:rsidRPr="00E971EA">
        <w:rPr>
          <w:rFonts w:cs="Times New Roman"/>
        </w:rPr>
        <w:t xml:space="preserve">                </w:t>
      </w:r>
    </w:p>
    <w:p w:rsidR="00181754" w:rsidRPr="00E971EA" w:rsidRDefault="00181754" w:rsidP="00A54EF7">
      <w:pPr>
        <w:tabs>
          <w:tab w:val="left" w:pos="6060"/>
        </w:tabs>
        <w:jc w:val="both"/>
        <w:rPr>
          <w:rFonts w:cs="Times New Roman"/>
        </w:rPr>
      </w:pPr>
    </w:p>
    <w:p w:rsidR="00181754" w:rsidRPr="00E971EA" w:rsidRDefault="00181754" w:rsidP="00A54EF7">
      <w:pPr>
        <w:tabs>
          <w:tab w:val="left" w:pos="6060"/>
        </w:tabs>
        <w:jc w:val="both"/>
        <w:rPr>
          <w:rFonts w:cs="Times New Roman"/>
        </w:rPr>
      </w:pPr>
    </w:p>
    <w:p w:rsidR="00A54EF7" w:rsidRPr="00E971EA" w:rsidRDefault="00FC59B5" w:rsidP="00A54EF7">
      <w:pPr>
        <w:ind w:firstLine="709"/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8714105" cy="346710"/>
                <wp:effectExtent l="13335" t="13970" r="6985" b="10795"/>
                <wp:wrapNone/>
                <wp:docPr id="19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410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jc w:val="center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Организация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разнообразных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форм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взаимодействия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: «педагог – дети», «дети – дети»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7" type="#_x0000_t202" style="position:absolute;left:0;text-align:left;margin-left:-.25pt;margin-top:-.25pt;width:686.15pt;height:27.3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" strokeweight="1pt">
                <v:textbox inset="7.7pt,4.1pt,7.7pt,4.1pt">
                  <w:txbxContent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jc w:val="center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Организация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разнообразных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форм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взаимодействия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: «педагог – дети», «дети – дети»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139700</wp:posOffset>
                </wp:positionV>
                <wp:extent cx="10160" cy="269875"/>
                <wp:effectExtent l="9525" t="8255" r="8890" b="7620"/>
                <wp:wrapNone/>
                <wp:docPr id="19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9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4" style="position:absolute;margin-left:140.45pt;margin-top:11pt;width:.8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">
                <v:stroke joinstyle="round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139700</wp:posOffset>
                </wp:positionV>
                <wp:extent cx="10160" cy="269875"/>
                <wp:effectExtent l="9525" t="8255" r="8890" b="7620"/>
                <wp:wrapNone/>
                <wp:docPr id="19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9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4" style="position:absolute;margin-left:528.95pt;margin-top:11pt;width:.8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">
                <v:stroke joinstyle="round"/>
              </v:shape>
            </w:pict>
          </mc:Fallback>
        </mc:AlternateContent>
      </w:r>
    </w:p>
    <w:p w:rsidR="00437269" w:rsidRPr="00E971EA" w:rsidRDefault="00437269" w:rsidP="00181754">
      <w:pPr>
        <w:jc w:val="both"/>
        <w:rPr>
          <w:rFonts w:cs="Times New Roman"/>
        </w:rPr>
      </w:pP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3751580" cy="311150"/>
                <wp:effectExtent l="13335" t="6350" r="6985" b="6350"/>
                <wp:wrapNone/>
                <wp:docPr id="19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A54EF7">
                            <w:pPr>
                              <w:pStyle w:val="a9"/>
                              <w:spacing w:before="0" w:after="0" w:line="192" w:lineRule="auto"/>
                              <w:jc w:val="center"/>
                              <w:textAlignment w:val="baseline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Организация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речевого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общения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детей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8" type="#_x0000_t202" style="position:absolute;left:0;text-align:left;margin-left:-.25pt;margin-top:-.25pt;width:295.4pt;height:24.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" strokeweight="1pt">
                <v:textbox inset="7.7pt,4.1pt,7.7pt,4.1pt">
                  <w:txbxContent>
                    <w:p w:rsidR="00FD7F12" w:rsidRDefault="00FD7F12" w:rsidP="00A54EF7">
                      <w:pPr>
                        <w:pStyle w:val="a9"/>
                        <w:spacing w:before="0" w:after="0" w:line="192" w:lineRule="auto"/>
                        <w:jc w:val="center"/>
                        <w:textAlignment w:val="baseline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Организация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речевого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общения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детей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-3175</wp:posOffset>
                </wp:positionV>
                <wp:extent cx="3920490" cy="311150"/>
                <wp:effectExtent l="6350" t="6350" r="6985" b="6350"/>
                <wp:wrapNone/>
                <wp:docPr id="19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A54EF7">
                            <w:pPr>
                              <w:pStyle w:val="a9"/>
                              <w:spacing w:before="0" w:after="0" w:line="192" w:lineRule="auto"/>
                              <w:jc w:val="center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Организация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обучения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детей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9" type="#_x0000_t202" style="position:absolute;left:0;text-align:left;margin-left:377.2pt;margin-top:-.25pt;width:308.7pt;height:24.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" strokeweight="1pt">
                <v:textbox inset="7.7pt,4.1pt,7.7pt,4.1pt">
                  <w:txbxContent>
                    <w:p w:rsidR="00FD7F12" w:rsidRDefault="00FD7F12" w:rsidP="00A54EF7">
                      <w:pPr>
                        <w:pStyle w:val="a9"/>
                        <w:spacing w:before="0" w:after="0" w:line="192" w:lineRule="auto"/>
                        <w:jc w:val="center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Организация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обучения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детей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153035</wp:posOffset>
                </wp:positionV>
                <wp:extent cx="1010285" cy="1270"/>
                <wp:effectExtent l="9525" t="10160" r="8890" b="7620"/>
                <wp:wrapNone/>
                <wp:docPr id="19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4" style="position:absolute;margin-left:295.7pt;margin-top:12.05pt;width:79.55pt;height: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">
                <v:stroke joinstyle="round"/>
              </v:shape>
            </w:pict>
          </mc:Fallback>
        </mc:AlternateContent>
      </w:r>
    </w:p>
    <w:p w:rsidR="00437269" w:rsidRPr="00E971EA" w:rsidRDefault="00FC59B5" w:rsidP="00437269">
      <w:pPr>
        <w:ind w:firstLine="709"/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6727190</wp:posOffset>
                </wp:positionH>
                <wp:positionV relativeFrom="paragraph">
                  <wp:posOffset>139700</wp:posOffset>
                </wp:positionV>
                <wp:extent cx="10160" cy="269875"/>
                <wp:effectExtent l="9525" t="10160" r="8890" b="5715"/>
                <wp:wrapNone/>
                <wp:docPr id="19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9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4" style="position:absolute;margin-left:529.7pt;margin-top:11pt;width:.8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">
                <v:stroke joinstyle="round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100965</wp:posOffset>
                </wp:positionV>
                <wp:extent cx="10160" cy="269875"/>
                <wp:effectExtent l="9525" t="9525" r="8890" b="6350"/>
                <wp:wrapNone/>
                <wp:docPr id="19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9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4" style="position:absolute;margin-left:140.45pt;margin-top:7.95pt;width:.8pt;height:2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">
                <v:stroke joinstyle="round"/>
              </v:shape>
            </w:pict>
          </mc:Fallback>
        </mc:AlternateContent>
      </w:r>
    </w:p>
    <w:p w:rsidR="00A54EF7" w:rsidRPr="00E971EA" w:rsidRDefault="00A54EF7" w:rsidP="00437269">
      <w:pPr>
        <w:tabs>
          <w:tab w:val="left" w:pos="6225"/>
        </w:tabs>
        <w:jc w:val="both"/>
        <w:rPr>
          <w:rFonts w:cs="Times New Roman"/>
        </w:rPr>
      </w:pPr>
      <w:r w:rsidRPr="00E971EA">
        <w:rPr>
          <w:rFonts w:cs="Times New Roman"/>
        </w:rPr>
        <w:tab/>
      </w:r>
    </w:p>
    <w:p w:rsidR="00A54EF7" w:rsidRPr="00E971EA" w:rsidRDefault="00FC59B5" w:rsidP="00A54EF7">
      <w:pPr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8714105" cy="366395"/>
                <wp:effectExtent l="13335" t="8255" r="6985" b="6350"/>
                <wp:wrapNone/>
                <wp:docPr id="18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410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jc w:val="center"/>
                              <w:textAlignment w:val="baseline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Организация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разнообразных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форм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0" type="#_x0000_t202" style="position:absolute;left:0;text-align:left;margin-left:-.25pt;margin-top:-.25pt;width:686.15pt;height:28.8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" strokeweight="1pt">
                <v:textbox inset="7.7pt,4.1pt,7.7pt,4.1pt">
                  <w:txbxContent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jc w:val="center"/>
                        <w:textAlignment w:val="baseline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Организация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разнообразных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форм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A54EF7" w:rsidRPr="00E971EA" w:rsidRDefault="00FC59B5" w:rsidP="00A54EF7">
      <w:pPr>
        <w:ind w:firstLine="709"/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156210</wp:posOffset>
                </wp:positionV>
                <wp:extent cx="10160" cy="269875"/>
                <wp:effectExtent l="9525" t="9525" r="8890" b="6350"/>
                <wp:wrapNone/>
                <wp:docPr id="18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9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4" style="position:absolute;margin-left:138.95pt;margin-top:12.3pt;width:.8pt;height:2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">
                <v:stroke joinstyle="round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156210</wp:posOffset>
                </wp:positionV>
                <wp:extent cx="10160" cy="269875"/>
                <wp:effectExtent l="9525" t="9525" r="8890" b="6350"/>
                <wp:wrapNone/>
                <wp:docPr id="18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9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4" style="position:absolute;margin-left:379.7pt;margin-top:12.3pt;width:.8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">
                <v:stroke joinstyle="round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156210</wp:posOffset>
                </wp:positionV>
                <wp:extent cx="10160" cy="269875"/>
                <wp:effectExtent l="9525" t="9525" r="8890" b="6350"/>
                <wp:wrapNone/>
                <wp:docPr id="18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9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4" style="position:absolute;margin-left:609.95pt;margin-top:12.3pt;width:.8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">
                <v:stroke joinstyle="round"/>
              </v:shape>
            </w:pict>
          </mc:Fallback>
        </mc:AlternateContent>
      </w:r>
    </w:p>
    <w:p w:rsidR="00437269" w:rsidRDefault="00437269" w:rsidP="00A54EF7">
      <w:pPr>
        <w:ind w:firstLine="709"/>
        <w:jc w:val="both"/>
        <w:rPr>
          <w:rFonts w:cs="Times New Roman"/>
        </w:rPr>
      </w:pPr>
    </w:p>
    <w:p w:rsidR="00E971EA" w:rsidRPr="00E971EA" w:rsidRDefault="00E971EA" w:rsidP="00A54EF7">
      <w:pPr>
        <w:ind w:firstLine="709"/>
        <w:jc w:val="both"/>
        <w:rPr>
          <w:rFonts w:cs="Times New Roman"/>
        </w:rPr>
      </w:pPr>
    </w:p>
    <w:p w:rsidR="00A54EF7" w:rsidRPr="00E971EA" w:rsidRDefault="00FC59B5" w:rsidP="00A54EF7">
      <w:pPr>
        <w:ind w:firstLine="709"/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3427730" cy="1979930"/>
                <wp:effectExtent l="13335" t="13335" r="6985" b="6985"/>
                <wp:wrapNone/>
                <wp:docPr id="18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jc w:val="both"/>
                              <w:textAlignment w:val="baseline"/>
                              <w:rPr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Позиция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педагога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организация ситуаций для познания детьми отношений между предметами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когда ребенок сохраняет в процессе обучения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чувство комфортности </w:t>
                            </w:r>
                          </w:p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jc w:val="both"/>
                              <w:textAlignment w:val="baseline"/>
                              <w:rPr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и уверенности в собственных силах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1" type="#_x0000_t202" style="position:absolute;left:0;text-align:left;margin-left:-.25pt;margin-top:-.25pt;width:269.9pt;height:155.9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6sLgIAAF0EAAAOAAAAZHJzL2Uyb0RvYy54bWysVNtu2zAMfR+wfxD0vthJ0zk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" strokeweight="1pt">
                <v:textbox inset="7.7pt,4.1pt,7.7pt,4.1pt">
                  <w:txbxContent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jc w:val="both"/>
                        <w:textAlignment w:val="baseline"/>
                        <w:rPr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Позиция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педагога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</w:t>
                      </w:r>
                      <w:r>
                        <w:rPr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организация ситуаций для познания детьми отношений между предметами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, когда ребенок сохраняет в процессе обучения </w:t>
                      </w:r>
                      <w:r>
                        <w:rPr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чувство комфортности </w:t>
                      </w:r>
                    </w:p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jc w:val="both"/>
                        <w:textAlignment w:val="baseline"/>
                        <w:rPr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и уверенности в собственных силах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-3175</wp:posOffset>
                </wp:positionV>
                <wp:extent cx="2815590" cy="1979930"/>
                <wp:effectExtent l="6350" t="13335" r="6985" b="6985"/>
                <wp:wrapNone/>
                <wp:docPr id="18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textAlignment w:val="baseline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Психологическая перестройка </w:t>
                            </w:r>
                          </w:p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позиции педагога на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личностно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ориентированное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взаимодействие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с ребенком в процессе обучения, </w:t>
                            </w:r>
                          </w:p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содержанием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которого является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формирование у детей средств и способов приобретения знаний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 ходе специально организованной самостоятельной деятельности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2" type="#_x0000_t202" style="position:absolute;left:0;text-align:left;margin-left:280.45pt;margin-top:-.25pt;width:221.7pt;height:155.9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" strokeweight="1pt">
                <v:textbox inset="7.7pt,4.1pt,7.7pt,4.1pt">
                  <w:txbxContent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textAlignment w:val="baseline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Психологическая перестройка </w:t>
                      </w:r>
                    </w:p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jc w:val="both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позиции педагога на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личностно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ориентированное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взаимодействие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с ребенком в процессе обучения, </w:t>
                      </w:r>
                    </w:p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jc w:val="both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содержанием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которого является </w:t>
                      </w:r>
                      <w:r>
                        <w:rPr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формирование у детей средств и способов приобретения знаний</w:t>
                      </w:r>
                      <w:r>
                        <w:rPr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в ходе специально организованной самостоятельной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6581140</wp:posOffset>
                </wp:positionH>
                <wp:positionV relativeFrom="paragraph">
                  <wp:posOffset>-3175</wp:posOffset>
                </wp:positionV>
                <wp:extent cx="2129790" cy="1979930"/>
                <wp:effectExtent l="6350" t="13335" r="6985" b="6985"/>
                <wp:wrapNone/>
                <wp:docPr id="18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Фиксация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успеха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достигнутого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ребенком, </w:t>
                            </w:r>
                          </w:p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его аргументация создает положительный эмоциональный фон для проведения обучения, способствует возникновению </w:t>
                            </w:r>
                          </w:p>
                          <w:p w:rsidR="00FD7F12" w:rsidRDefault="00FD7F12" w:rsidP="00A54EF7">
                            <w:pPr>
                              <w:pStyle w:val="a9"/>
                              <w:spacing w:before="0" w:after="0" w:line="216" w:lineRule="auto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познавательного интереса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3" type="#_x0000_t202" style="position:absolute;left:0;text-align:left;margin-left:518.2pt;margin-top:-.25pt;width:167.7pt;height:155.9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" strokeweight="1pt">
                <v:textbox inset="7.7pt,4.1pt,7.7pt,4.1pt">
                  <w:txbxContent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jc w:val="both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Фиксация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успеха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jc w:val="both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достигнутого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ребенком, </w:t>
                      </w:r>
                    </w:p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jc w:val="both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его аргументация создает положительный эмоциональный фон для проведения обучения, способствует возникновению </w:t>
                      </w:r>
                    </w:p>
                    <w:p w:rsidR="00FD7F12" w:rsidRDefault="00FD7F12" w:rsidP="00A54EF7">
                      <w:pPr>
                        <w:pStyle w:val="a9"/>
                        <w:spacing w:before="0" w:after="0" w:line="216" w:lineRule="auto"/>
                        <w:jc w:val="both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познавательного интереса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A54EF7" w:rsidRPr="00E971EA" w:rsidRDefault="00A54EF7" w:rsidP="00A54EF7">
      <w:pPr>
        <w:ind w:firstLine="709"/>
        <w:jc w:val="both"/>
        <w:rPr>
          <w:rFonts w:cs="Times New Roman"/>
        </w:rPr>
      </w:pPr>
    </w:p>
    <w:p w:rsidR="00A54EF7" w:rsidRPr="00E971EA" w:rsidRDefault="00A54EF7" w:rsidP="00A54EF7">
      <w:pPr>
        <w:ind w:firstLine="709"/>
        <w:jc w:val="both"/>
        <w:rPr>
          <w:rFonts w:cs="Times New Roman"/>
        </w:rPr>
      </w:pPr>
    </w:p>
    <w:p w:rsidR="00A54EF7" w:rsidRPr="00E971EA" w:rsidRDefault="00A54EF7" w:rsidP="00A54EF7">
      <w:pPr>
        <w:ind w:firstLine="709"/>
        <w:jc w:val="both"/>
        <w:rPr>
          <w:rFonts w:cs="Times New Roman"/>
        </w:rPr>
      </w:pPr>
    </w:p>
    <w:p w:rsidR="00A54EF7" w:rsidRPr="00E971EA" w:rsidRDefault="00A54EF7" w:rsidP="00A54EF7">
      <w:pPr>
        <w:ind w:firstLine="709"/>
        <w:jc w:val="both"/>
        <w:rPr>
          <w:rFonts w:cs="Times New Roman"/>
        </w:rPr>
      </w:pPr>
    </w:p>
    <w:p w:rsidR="00A54EF7" w:rsidRPr="00E971EA" w:rsidRDefault="00A54EF7" w:rsidP="00A54EF7">
      <w:pPr>
        <w:ind w:firstLine="709"/>
        <w:jc w:val="both"/>
        <w:rPr>
          <w:rFonts w:cs="Times New Roman"/>
        </w:rPr>
      </w:pPr>
    </w:p>
    <w:p w:rsidR="00E971EA" w:rsidRDefault="00E971EA" w:rsidP="00A54EF7">
      <w:pPr>
        <w:ind w:firstLine="709"/>
        <w:jc w:val="both"/>
        <w:rPr>
          <w:rFonts w:cs="Times New Roman"/>
        </w:rPr>
      </w:pPr>
    </w:p>
    <w:p w:rsidR="00FA1A18" w:rsidRDefault="00FA1A18" w:rsidP="00A54EF7">
      <w:pPr>
        <w:ind w:firstLine="709"/>
        <w:jc w:val="both"/>
        <w:rPr>
          <w:rFonts w:cs="Times New Roman"/>
        </w:rPr>
      </w:pPr>
    </w:p>
    <w:p w:rsidR="00E971EA" w:rsidRPr="00E971EA" w:rsidRDefault="00E971EA" w:rsidP="00A54EF7">
      <w:pPr>
        <w:ind w:firstLine="709"/>
        <w:jc w:val="both"/>
        <w:rPr>
          <w:rFonts w:cs="Times New Roman"/>
        </w:rPr>
      </w:pPr>
    </w:p>
    <w:p w:rsidR="00A54EF7" w:rsidRPr="00E971EA" w:rsidRDefault="0070613C" w:rsidP="00A54EF7">
      <w:pPr>
        <w:ind w:firstLine="709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2</w:t>
      </w:r>
      <w:r w:rsidR="00A54EF7" w:rsidRPr="00E971EA">
        <w:rPr>
          <w:rFonts w:cs="Times New Roman"/>
          <w:b/>
        </w:rPr>
        <w:t xml:space="preserve">.4.1.Развитие </w:t>
      </w:r>
      <w:proofErr w:type="gramStart"/>
      <w:r w:rsidR="00A54EF7" w:rsidRPr="00E971EA">
        <w:rPr>
          <w:rFonts w:cs="Times New Roman"/>
          <w:b/>
        </w:rPr>
        <w:t>элементарных</w:t>
      </w:r>
      <w:proofErr w:type="gramEnd"/>
      <w:r w:rsidR="00A54EF7" w:rsidRPr="00E971EA">
        <w:rPr>
          <w:rFonts w:cs="Times New Roman"/>
          <w:b/>
        </w:rPr>
        <w:t xml:space="preserve"> математических представление</w:t>
      </w:r>
    </w:p>
    <w:p w:rsidR="00A54EF7" w:rsidRPr="00E971EA" w:rsidRDefault="00A54EF7" w:rsidP="00A54EF7">
      <w:pPr>
        <w:rPr>
          <w:rFonts w:cs="Times New Roman"/>
        </w:rPr>
      </w:pPr>
    </w:p>
    <w:p w:rsidR="00A54EF7" w:rsidRPr="00E971EA" w:rsidRDefault="00A54EF7" w:rsidP="00A54EF7">
      <w:pPr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Принципы организации работы по развитию элементарных математических представлений</w:t>
      </w:r>
    </w:p>
    <w:p w:rsidR="00A54EF7" w:rsidRPr="00E971EA" w:rsidRDefault="00A54EF7" w:rsidP="00A54EF7">
      <w:pPr>
        <w:rPr>
          <w:rFonts w:cs="Times New Roman"/>
        </w:rPr>
      </w:pPr>
    </w:p>
    <w:p w:rsidR="00A54EF7" w:rsidRPr="00E971EA" w:rsidRDefault="00A54EF7" w:rsidP="00A54EF7">
      <w:pPr>
        <w:numPr>
          <w:ilvl w:val="0"/>
          <w:numId w:val="85"/>
        </w:numPr>
        <w:rPr>
          <w:rFonts w:cs="Times New Roman"/>
        </w:rPr>
      </w:pPr>
      <w:r w:rsidRPr="00E971EA">
        <w:rPr>
          <w:rFonts w:cs="Times New Roman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A54EF7" w:rsidRPr="00E971EA" w:rsidRDefault="00A54EF7" w:rsidP="00A54EF7">
      <w:pPr>
        <w:numPr>
          <w:ilvl w:val="0"/>
          <w:numId w:val="85"/>
        </w:numPr>
        <w:rPr>
          <w:rFonts w:cs="Times New Roman"/>
        </w:rPr>
      </w:pPr>
      <w:r w:rsidRPr="00E971EA">
        <w:rPr>
          <w:rFonts w:cs="Times New Roman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A54EF7" w:rsidRPr="00E971EA" w:rsidRDefault="00A54EF7" w:rsidP="00A54EF7">
      <w:pPr>
        <w:numPr>
          <w:ilvl w:val="0"/>
          <w:numId w:val="85"/>
        </w:numPr>
        <w:rPr>
          <w:rFonts w:cs="Times New Roman"/>
        </w:rPr>
      </w:pPr>
      <w:r w:rsidRPr="00E971EA">
        <w:rPr>
          <w:rFonts w:cs="Times New Roman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A54EF7" w:rsidRPr="00E971EA" w:rsidRDefault="00A54EF7" w:rsidP="00A54EF7">
      <w:pPr>
        <w:numPr>
          <w:ilvl w:val="0"/>
          <w:numId w:val="85"/>
        </w:numPr>
        <w:rPr>
          <w:rFonts w:cs="Times New Roman"/>
        </w:rPr>
      </w:pPr>
      <w:r w:rsidRPr="00E971EA">
        <w:rPr>
          <w:rFonts w:cs="Times New Roman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A54EF7" w:rsidRPr="00E971EA" w:rsidRDefault="00A54EF7" w:rsidP="00A54EF7">
      <w:pPr>
        <w:ind w:left="360"/>
        <w:rPr>
          <w:rFonts w:cs="Times New Roman"/>
        </w:rPr>
      </w:pPr>
    </w:p>
    <w:p w:rsidR="00A54EF7" w:rsidRPr="00E971EA" w:rsidRDefault="00A54EF7" w:rsidP="0070613C">
      <w:pPr>
        <w:spacing w:after="120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Формы работы по развитию элементарных математических представлений</w:t>
      </w:r>
    </w:p>
    <w:p w:rsidR="00A54EF7" w:rsidRPr="00E971EA" w:rsidRDefault="00A54EF7" w:rsidP="00A54EF7">
      <w:pPr>
        <w:numPr>
          <w:ilvl w:val="0"/>
          <w:numId w:val="86"/>
        </w:numPr>
        <w:rPr>
          <w:rFonts w:cs="Times New Roman"/>
        </w:rPr>
      </w:pPr>
      <w:r w:rsidRPr="00E971EA">
        <w:rPr>
          <w:rFonts w:cs="Times New Roman"/>
        </w:rPr>
        <w:t>Обучение в повседневных бытовых ситуациях (</w:t>
      </w:r>
      <w:proofErr w:type="spellStart"/>
      <w:r w:rsidRPr="00E971EA">
        <w:rPr>
          <w:rFonts w:cs="Times New Roman"/>
        </w:rPr>
        <w:t>МлДВ</w:t>
      </w:r>
      <w:proofErr w:type="spellEnd"/>
      <w:r w:rsidRPr="00E971EA">
        <w:rPr>
          <w:rFonts w:cs="Times New Roman"/>
        </w:rPr>
        <w:t>).</w:t>
      </w:r>
    </w:p>
    <w:p w:rsidR="00A54EF7" w:rsidRPr="00E971EA" w:rsidRDefault="00A54EF7" w:rsidP="00A54EF7">
      <w:pPr>
        <w:numPr>
          <w:ilvl w:val="0"/>
          <w:numId w:val="86"/>
        </w:numPr>
        <w:rPr>
          <w:rFonts w:cs="Times New Roman"/>
        </w:rPr>
      </w:pPr>
      <w:r w:rsidRPr="00E971EA">
        <w:rPr>
          <w:rFonts w:cs="Times New Roman"/>
        </w:rPr>
        <w:t>Демонстрационные опыты (</w:t>
      </w:r>
      <w:proofErr w:type="spellStart"/>
      <w:r w:rsidRPr="00E971EA">
        <w:rPr>
          <w:rFonts w:cs="Times New Roman"/>
        </w:rPr>
        <w:t>МлДВ</w:t>
      </w:r>
      <w:proofErr w:type="spellEnd"/>
      <w:r w:rsidRPr="00E971EA">
        <w:rPr>
          <w:rFonts w:cs="Times New Roman"/>
        </w:rPr>
        <w:t>).</w:t>
      </w:r>
    </w:p>
    <w:p w:rsidR="00A54EF7" w:rsidRPr="00E971EA" w:rsidRDefault="00A54EF7" w:rsidP="00A54EF7">
      <w:pPr>
        <w:numPr>
          <w:ilvl w:val="0"/>
          <w:numId w:val="86"/>
        </w:numPr>
        <w:rPr>
          <w:rFonts w:cs="Times New Roman"/>
        </w:rPr>
      </w:pPr>
      <w:r w:rsidRPr="00E971EA">
        <w:rPr>
          <w:rFonts w:cs="Times New Roman"/>
        </w:rPr>
        <w:t>Сенсорные праздники на основе народного календаря (</w:t>
      </w:r>
      <w:proofErr w:type="spellStart"/>
      <w:r w:rsidRPr="00E971EA">
        <w:rPr>
          <w:rFonts w:cs="Times New Roman"/>
        </w:rPr>
        <w:t>МлДВ</w:t>
      </w:r>
      <w:proofErr w:type="spellEnd"/>
      <w:r w:rsidRPr="00E971EA">
        <w:rPr>
          <w:rFonts w:cs="Times New Roman"/>
        </w:rPr>
        <w:t>).</w:t>
      </w:r>
    </w:p>
    <w:p w:rsidR="00A54EF7" w:rsidRPr="00E971EA" w:rsidRDefault="00A54EF7" w:rsidP="00A54EF7">
      <w:pPr>
        <w:numPr>
          <w:ilvl w:val="0"/>
          <w:numId w:val="86"/>
        </w:numPr>
        <w:rPr>
          <w:rFonts w:cs="Times New Roman"/>
        </w:rPr>
      </w:pPr>
      <w:r w:rsidRPr="00E971EA">
        <w:rPr>
          <w:rFonts w:cs="Times New Roman"/>
        </w:rPr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A54EF7" w:rsidRPr="00E971EA" w:rsidRDefault="00A54EF7" w:rsidP="00A54EF7">
      <w:pPr>
        <w:numPr>
          <w:ilvl w:val="0"/>
          <w:numId w:val="86"/>
        </w:numPr>
        <w:rPr>
          <w:rFonts w:cs="Times New Roman"/>
        </w:rPr>
      </w:pPr>
      <w:r w:rsidRPr="00E971EA">
        <w:rPr>
          <w:rFonts w:cs="Times New Roman"/>
        </w:rPr>
        <w:t>Коллективное занятие при условии свободы участия в нем (средняя и старшая группы).</w:t>
      </w:r>
    </w:p>
    <w:p w:rsidR="00A54EF7" w:rsidRPr="00E971EA" w:rsidRDefault="00A54EF7" w:rsidP="00A54EF7">
      <w:pPr>
        <w:numPr>
          <w:ilvl w:val="0"/>
          <w:numId w:val="86"/>
        </w:numPr>
        <w:rPr>
          <w:rFonts w:cs="Times New Roman"/>
        </w:rPr>
      </w:pPr>
      <w:r w:rsidRPr="00E971EA">
        <w:rPr>
          <w:rFonts w:cs="Times New Roman"/>
        </w:rPr>
        <w:t>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A54EF7" w:rsidRPr="00E971EA" w:rsidRDefault="00A54EF7" w:rsidP="00A54EF7">
      <w:pPr>
        <w:numPr>
          <w:ilvl w:val="0"/>
          <w:numId w:val="86"/>
        </w:numPr>
        <w:rPr>
          <w:rFonts w:cs="Times New Roman"/>
        </w:rPr>
      </w:pPr>
      <w:r w:rsidRPr="00E971EA">
        <w:rPr>
          <w:rFonts w:cs="Times New Roman"/>
        </w:rPr>
        <w:t>Свободные беседы гуманитарной направленности по истории математики, о прикладных аспектах математики  (</w:t>
      </w:r>
      <w:proofErr w:type="spellStart"/>
      <w:r w:rsidRPr="00E971EA">
        <w:rPr>
          <w:rFonts w:cs="Times New Roman"/>
        </w:rPr>
        <w:t>МлДВ</w:t>
      </w:r>
      <w:proofErr w:type="spellEnd"/>
      <w:r w:rsidRPr="00E971EA">
        <w:rPr>
          <w:rFonts w:cs="Times New Roman"/>
        </w:rPr>
        <w:t>).</w:t>
      </w:r>
    </w:p>
    <w:p w:rsidR="00A54EF7" w:rsidRPr="00E971EA" w:rsidRDefault="00A54EF7" w:rsidP="00A54EF7">
      <w:pPr>
        <w:numPr>
          <w:ilvl w:val="0"/>
          <w:numId w:val="86"/>
        </w:numPr>
        <w:rPr>
          <w:rFonts w:cs="Times New Roman"/>
          <w:b/>
          <w:bCs/>
        </w:rPr>
      </w:pPr>
      <w:r w:rsidRPr="00E971EA">
        <w:rPr>
          <w:rFonts w:cs="Times New Roman"/>
        </w:rPr>
        <w:t>Самостоятельная деятельность в развивающей среде (все возрастные группы</w:t>
      </w:r>
      <w:r w:rsidRPr="00E971EA">
        <w:rPr>
          <w:rFonts w:cs="Times New Roman"/>
          <w:b/>
          <w:bCs/>
        </w:rPr>
        <w:t>).</w:t>
      </w:r>
    </w:p>
    <w:p w:rsidR="00A54EF7" w:rsidRPr="00E971EA" w:rsidRDefault="00A54EF7" w:rsidP="00A54EF7">
      <w:pPr>
        <w:rPr>
          <w:rFonts w:cs="Times New Roman"/>
        </w:rPr>
      </w:pPr>
    </w:p>
    <w:p w:rsidR="00181754" w:rsidRPr="00E971EA" w:rsidRDefault="00181754" w:rsidP="00A54EF7">
      <w:pPr>
        <w:rPr>
          <w:rFonts w:cs="Times New Roman"/>
        </w:rPr>
      </w:pPr>
    </w:p>
    <w:p w:rsidR="00181754" w:rsidRPr="00E971EA" w:rsidRDefault="00181754" w:rsidP="00A54EF7">
      <w:pPr>
        <w:rPr>
          <w:rFonts w:cs="Times New Roman"/>
        </w:rPr>
      </w:pPr>
    </w:p>
    <w:p w:rsidR="00181754" w:rsidRPr="00E971EA" w:rsidRDefault="00181754" w:rsidP="00A54EF7">
      <w:pPr>
        <w:rPr>
          <w:rFonts w:cs="Times New Roman"/>
        </w:rPr>
      </w:pPr>
    </w:p>
    <w:p w:rsidR="00181754" w:rsidRDefault="00181754" w:rsidP="00A54EF7">
      <w:pPr>
        <w:rPr>
          <w:rFonts w:cs="Times New Roman"/>
        </w:rPr>
      </w:pPr>
    </w:p>
    <w:p w:rsidR="00E971EA" w:rsidRDefault="00E971EA" w:rsidP="00A54EF7">
      <w:pPr>
        <w:rPr>
          <w:rFonts w:cs="Times New Roman"/>
        </w:rPr>
      </w:pPr>
    </w:p>
    <w:p w:rsidR="00E971EA" w:rsidRDefault="00E971EA" w:rsidP="00A54EF7">
      <w:pPr>
        <w:rPr>
          <w:rFonts w:cs="Times New Roman"/>
        </w:rPr>
      </w:pPr>
    </w:p>
    <w:p w:rsidR="00E971EA" w:rsidRDefault="00E971EA" w:rsidP="00A54EF7">
      <w:pPr>
        <w:rPr>
          <w:rFonts w:cs="Times New Roman"/>
        </w:rPr>
      </w:pPr>
    </w:p>
    <w:p w:rsidR="00E971EA" w:rsidRDefault="00E971EA" w:rsidP="00A54EF7">
      <w:pPr>
        <w:rPr>
          <w:rFonts w:cs="Times New Roman"/>
        </w:rPr>
      </w:pPr>
    </w:p>
    <w:p w:rsidR="00E971EA" w:rsidRDefault="00E971EA" w:rsidP="00A54EF7">
      <w:pPr>
        <w:rPr>
          <w:rFonts w:cs="Times New Roman"/>
        </w:rPr>
      </w:pPr>
    </w:p>
    <w:p w:rsidR="00E971EA" w:rsidRDefault="00E971EA" w:rsidP="00A54EF7">
      <w:pPr>
        <w:rPr>
          <w:rFonts w:cs="Times New Roman"/>
        </w:rPr>
      </w:pPr>
    </w:p>
    <w:p w:rsidR="00181754" w:rsidRDefault="00181754" w:rsidP="00A54EF7">
      <w:pPr>
        <w:rPr>
          <w:rFonts w:cs="Times New Roman"/>
        </w:rPr>
      </w:pPr>
    </w:p>
    <w:p w:rsidR="00FA1A18" w:rsidRPr="00E971EA" w:rsidRDefault="00FA1A18" w:rsidP="00A54EF7">
      <w:pPr>
        <w:rPr>
          <w:rFonts w:cs="Times New Roman"/>
        </w:rPr>
      </w:pPr>
    </w:p>
    <w:p w:rsidR="00A54EF7" w:rsidRPr="00E971EA" w:rsidRDefault="00181754" w:rsidP="00181754">
      <w:pPr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2</w:t>
      </w:r>
      <w:r w:rsidR="00A54EF7" w:rsidRPr="00E971EA">
        <w:rPr>
          <w:rFonts w:cs="Times New Roman"/>
          <w:b/>
        </w:rPr>
        <w:t>.4.2.Детское экспериментирование</w:t>
      </w:r>
    </w:p>
    <w:p w:rsidR="00A54EF7" w:rsidRPr="00E971EA" w:rsidRDefault="00A54EF7" w:rsidP="00A54EF7">
      <w:pPr>
        <w:rPr>
          <w:rFonts w:cs="Times New Roman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211"/>
        <w:gridCol w:w="929"/>
        <w:gridCol w:w="3070"/>
        <w:gridCol w:w="821"/>
        <w:gridCol w:w="5321"/>
        <w:gridCol w:w="90"/>
      </w:tblGrid>
      <w:tr w:rsidR="002B6EC6" w:rsidRPr="00E971EA" w:rsidTr="001D1B28">
        <w:tc>
          <w:tcPr>
            <w:tcW w:w="15442" w:type="dxa"/>
            <w:gridSpan w:val="6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  <w:b/>
                <w:bCs/>
              </w:rPr>
            </w:pPr>
            <w:r w:rsidRPr="00E971EA">
              <w:rPr>
                <w:rFonts w:cs="Times New Roman"/>
                <w:b/>
                <w:bCs/>
              </w:rPr>
              <w:t>Экспериментирование как методическая система познавательного развития дошкольников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</w:p>
          <w:p w:rsidR="000C0B5F" w:rsidRPr="00E971EA" w:rsidRDefault="000C0B5F" w:rsidP="001D1B28">
            <w:pPr>
              <w:rPr>
                <w:rFonts w:cs="Times New Roman"/>
              </w:rPr>
            </w:pPr>
          </w:p>
        </w:tc>
      </w:tr>
      <w:tr w:rsidR="002B6EC6" w:rsidRPr="00E971EA" w:rsidTr="001D1B28">
        <w:trPr>
          <w:gridAfter w:val="1"/>
          <w:wAfter w:w="90" w:type="dxa"/>
        </w:trPr>
        <w:tc>
          <w:tcPr>
            <w:tcW w:w="5211" w:type="dxa"/>
            <w:shd w:val="clear" w:color="auto" w:fill="auto"/>
          </w:tcPr>
          <w:p w:rsidR="00A54EF7" w:rsidRPr="00E971EA" w:rsidRDefault="00FC59B5" w:rsidP="001D1B2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margin">
                        <wp:posOffset>1146175</wp:posOffset>
                      </wp:positionH>
                      <wp:positionV relativeFrom="paragraph">
                        <wp:posOffset>-7620</wp:posOffset>
                      </wp:positionV>
                      <wp:extent cx="3609975" cy="392430"/>
                      <wp:effectExtent l="10160" t="7620" r="8890" b="9525"/>
                      <wp:wrapNone/>
                      <wp:docPr id="182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9975" cy="3924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4" style="position:absolute;margin-left:90.25pt;margin-top:-.6pt;width:284.25pt;height:30.9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</w:p>
        </w:tc>
        <w:tc>
          <w:tcPr>
            <w:tcW w:w="929" w:type="dxa"/>
            <w:shd w:val="clear" w:color="auto" w:fill="auto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3070" w:type="dxa"/>
            <w:shd w:val="clear" w:color="auto" w:fill="auto"/>
          </w:tcPr>
          <w:p w:rsidR="00A54EF7" w:rsidRPr="00E971EA" w:rsidRDefault="00FC59B5" w:rsidP="001D1B2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margin">
                        <wp:posOffset>928370</wp:posOffset>
                      </wp:positionH>
                      <wp:positionV relativeFrom="paragraph">
                        <wp:posOffset>-7620</wp:posOffset>
                      </wp:positionV>
                      <wp:extent cx="3147695" cy="392430"/>
                      <wp:effectExtent l="5080" t="7620" r="9525" b="9525"/>
                      <wp:wrapNone/>
                      <wp:docPr id="18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7695" cy="3924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4" style="position:absolute;margin-left:73.1pt;margin-top:-.6pt;width:247.85pt;height:30.9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margin">
                        <wp:posOffset>928370</wp:posOffset>
                      </wp:positionH>
                      <wp:positionV relativeFrom="paragraph">
                        <wp:posOffset>-7620</wp:posOffset>
                      </wp:positionV>
                      <wp:extent cx="1270" cy="392430"/>
                      <wp:effectExtent l="5080" t="7620" r="12700" b="9525"/>
                      <wp:wrapNone/>
                      <wp:docPr id="18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924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4" style="position:absolute;margin-left:73.1pt;margin-top:-.6pt;width:.1pt;height:30.9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21" w:type="dxa"/>
            <w:shd w:val="clear" w:color="auto" w:fill="auto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  <w:tc>
          <w:tcPr>
            <w:tcW w:w="5321" w:type="dxa"/>
            <w:shd w:val="clear" w:color="auto" w:fill="auto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</w:p>
        </w:tc>
      </w:tr>
      <w:tr w:rsidR="002B6EC6" w:rsidRPr="00E971EA" w:rsidTr="001D1B28">
        <w:tc>
          <w:tcPr>
            <w:tcW w:w="5211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929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70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  <w:p w:rsidR="000C0B5F" w:rsidRPr="00E971EA" w:rsidRDefault="000C0B5F" w:rsidP="001D1B28">
            <w:pPr>
              <w:jc w:val="center"/>
              <w:rPr>
                <w:rFonts w:cs="Times New Roman"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Опыты</w:t>
            </w:r>
          </w:p>
          <w:p w:rsidR="000C0B5F" w:rsidRPr="00E971EA" w:rsidRDefault="000C0B5F" w:rsidP="001D1B28">
            <w:pPr>
              <w:jc w:val="center"/>
              <w:rPr>
                <w:rFonts w:cs="Times New Roman"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11" w:type="dxa"/>
            <w:gridSpan w:val="2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Поисковая деятельность</w:t>
            </w:r>
            <w:r w:rsidRPr="00E971EA">
              <w:rPr>
                <w:rFonts w:cs="Times New Roman"/>
              </w:rPr>
              <w:br/>
              <w:t>как нахождение способа действия</w: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</w:p>
          <w:p w:rsidR="000C0B5F" w:rsidRPr="00E971EA" w:rsidRDefault="000C0B5F" w:rsidP="001D1B28">
            <w:pPr>
              <w:jc w:val="center"/>
              <w:rPr>
                <w:rFonts w:cs="Times New Roman"/>
              </w:rPr>
            </w:pPr>
          </w:p>
        </w:tc>
      </w:tr>
      <w:tr w:rsidR="002B6EC6" w:rsidRPr="00E971EA" w:rsidTr="001D1B28">
        <w:trPr>
          <w:gridAfter w:val="1"/>
          <w:wAfter w:w="90" w:type="dxa"/>
        </w:trPr>
        <w:tc>
          <w:tcPr>
            <w:tcW w:w="5211" w:type="dxa"/>
            <w:shd w:val="clear" w:color="auto" w:fill="auto"/>
          </w:tcPr>
          <w:p w:rsidR="00A54EF7" w:rsidRPr="00E971EA" w:rsidRDefault="00FC59B5" w:rsidP="001D1B2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margin">
                        <wp:posOffset>1003300</wp:posOffset>
                      </wp:positionH>
                      <wp:positionV relativeFrom="paragraph">
                        <wp:posOffset>1270</wp:posOffset>
                      </wp:positionV>
                      <wp:extent cx="3824605" cy="392430"/>
                      <wp:effectExtent l="10160" t="5080" r="13335" b="12065"/>
                      <wp:wrapNone/>
                      <wp:docPr id="179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24605" cy="3924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4" style="position:absolute;margin-left:79pt;margin-top:.1pt;width:301.15pt;height:30.9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70" w:type="dxa"/>
            <w:shd w:val="clear" w:color="auto" w:fill="auto"/>
          </w:tcPr>
          <w:p w:rsidR="00A54EF7" w:rsidRPr="00E971EA" w:rsidRDefault="00FC59B5" w:rsidP="001D1B2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margin">
                        <wp:posOffset>928370</wp:posOffset>
                      </wp:positionH>
                      <wp:positionV relativeFrom="paragraph">
                        <wp:posOffset>1270</wp:posOffset>
                      </wp:positionV>
                      <wp:extent cx="1270" cy="392430"/>
                      <wp:effectExtent l="5080" t="5080" r="12700" b="12065"/>
                      <wp:wrapNone/>
                      <wp:docPr id="178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924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4" style="position:absolute;margin-left:73.1pt;margin-top:.1pt;width:.1pt;height:30.9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margin">
                        <wp:posOffset>928370</wp:posOffset>
                      </wp:positionH>
                      <wp:positionV relativeFrom="paragraph">
                        <wp:posOffset>1270</wp:posOffset>
                      </wp:positionV>
                      <wp:extent cx="3314065" cy="392430"/>
                      <wp:effectExtent l="5080" t="5080" r="5080" b="12065"/>
                      <wp:wrapNone/>
                      <wp:docPr id="177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065" cy="3924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4" style="position:absolute;margin-left:73.1pt;margin-top:.1pt;width:260.95pt;height:30.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21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21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2B6EC6" w:rsidRPr="00E971EA" w:rsidTr="001D1B28">
        <w:trPr>
          <w:trHeight w:val="1048"/>
        </w:trPr>
        <w:tc>
          <w:tcPr>
            <w:tcW w:w="5211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Демонстрационные (показ воспитателя) и лабораторные (дети вместе</w:t>
            </w:r>
            <w:r w:rsidRPr="00E971EA">
              <w:rPr>
                <w:rFonts w:cs="Times New Roman"/>
              </w:rPr>
              <w:br/>
              <w:t>с воспитателем, с его помощью)</w:t>
            </w:r>
          </w:p>
        </w:tc>
        <w:tc>
          <w:tcPr>
            <w:tcW w:w="929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70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 w:rsidRPr="00E971EA">
              <w:rPr>
                <w:rFonts w:cs="Times New Roman"/>
                <w:lang w:val="en-US"/>
              </w:rPr>
              <w:t>Кратковременные</w:t>
            </w:r>
            <w:proofErr w:type="spellEnd"/>
            <w:r w:rsidRPr="00E971EA">
              <w:rPr>
                <w:rFonts w:cs="Times New Roman"/>
                <w:lang w:val="en-US"/>
              </w:rPr>
              <w:t xml:space="preserve"> и </w:t>
            </w:r>
            <w:proofErr w:type="spellStart"/>
            <w:r w:rsidRPr="00E971EA">
              <w:rPr>
                <w:rFonts w:cs="Times New Roman"/>
                <w:lang w:val="en-US"/>
              </w:rPr>
              <w:t>долгосрочные</w:t>
            </w:r>
            <w:proofErr w:type="spellEnd"/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11" w:type="dxa"/>
            <w:gridSpan w:val="2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 w:rsidRPr="00E971EA">
              <w:rPr>
                <w:rFonts w:cs="Times New Roman"/>
                <w:lang w:val="en-US"/>
              </w:rPr>
              <w:t>Опыт-доказательство</w:t>
            </w:r>
            <w:proofErr w:type="spellEnd"/>
            <w:r w:rsidRPr="00E971EA">
              <w:rPr>
                <w:rFonts w:cs="Times New Roman"/>
                <w:lang w:val="en-US"/>
              </w:rPr>
              <w:t xml:space="preserve"> и </w:t>
            </w:r>
            <w:proofErr w:type="spellStart"/>
            <w:r w:rsidRPr="00E971EA">
              <w:rPr>
                <w:rFonts w:cs="Times New Roman"/>
                <w:lang w:val="en-US"/>
              </w:rPr>
              <w:t>опыт-исследование</w:t>
            </w:r>
            <w:proofErr w:type="spellEnd"/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</w:p>
        </w:tc>
      </w:tr>
    </w:tbl>
    <w:p w:rsidR="00A54EF7" w:rsidRPr="00E971EA" w:rsidRDefault="00A54EF7" w:rsidP="00A54EF7">
      <w:pPr>
        <w:ind w:firstLine="709"/>
        <w:jc w:val="center"/>
        <w:rPr>
          <w:rFonts w:cs="Times New Roman"/>
          <w:b/>
        </w:rPr>
      </w:pPr>
    </w:p>
    <w:p w:rsidR="000C0B5F" w:rsidRPr="00E971EA" w:rsidRDefault="000C0B5F" w:rsidP="00181754">
      <w:pPr>
        <w:jc w:val="center"/>
        <w:rPr>
          <w:rFonts w:cs="Times New Roman"/>
          <w:b/>
        </w:rPr>
      </w:pPr>
    </w:p>
    <w:p w:rsidR="000C0B5F" w:rsidRPr="00E971EA" w:rsidRDefault="000C0B5F" w:rsidP="00181754">
      <w:pPr>
        <w:jc w:val="center"/>
        <w:rPr>
          <w:rFonts w:cs="Times New Roman"/>
          <w:b/>
        </w:rPr>
      </w:pPr>
    </w:p>
    <w:p w:rsidR="000C0B5F" w:rsidRPr="00E971EA" w:rsidRDefault="000C0B5F" w:rsidP="00181754">
      <w:pPr>
        <w:jc w:val="center"/>
        <w:rPr>
          <w:rFonts w:cs="Times New Roman"/>
          <w:b/>
        </w:rPr>
      </w:pPr>
    </w:p>
    <w:p w:rsidR="000C0B5F" w:rsidRPr="00E971EA" w:rsidRDefault="000C0B5F" w:rsidP="00181754">
      <w:pPr>
        <w:jc w:val="center"/>
        <w:rPr>
          <w:rFonts w:cs="Times New Roman"/>
          <w:b/>
        </w:rPr>
      </w:pPr>
    </w:p>
    <w:p w:rsidR="000C0B5F" w:rsidRPr="00E971EA" w:rsidRDefault="000C0B5F" w:rsidP="00181754">
      <w:pPr>
        <w:jc w:val="center"/>
        <w:rPr>
          <w:rFonts w:cs="Times New Roman"/>
          <w:b/>
        </w:rPr>
      </w:pPr>
    </w:p>
    <w:p w:rsidR="000C0B5F" w:rsidRPr="00E971EA" w:rsidRDefault="000C0B5F" w:rsidP="00181754">
      <w:pPr>
        <w:jc w:val="center"/>
        <w:rPr>
          <w:rFonts w:cs="Times New Roman"/>
          <w:b/>
        </w:rPr>
      </w:pPr>
    </w:p>
    <w:p w:rsidR="000C0B5F" w:rsidRPr="00E971EA" w:rsidRDefault="000C0B5F" w:rsidP="00181754">
      <w:pPr>
        <w:jc w:val="center"/>
        <w:rPr>
          <w:rFonts w:cs="Times New Roman"/>
          <w:b/>
        </w:rPr>
      </w:pPr>
    </w:p>
    <w:p w:rsidR="00560718" w:rsidRPr="00E971EA" w:rsidRDefault="00560718" w:rsidP="00181754">
      <w:pPr>
        <w:jc w:val="center"/>
        <w:rPr>
          <w:rFonts w:cs="Times New Roman"/>
          <w:b/>
        </w:rPr>
      </w:pPr>
    </w:p>
    <w:p w:rsidR="00560718" w:rsidRPr="00E971EA" w:rsidRDefault="00560718" w:rsidP="00181754">
      <w:pPr>
        <w:jc w:val="center"/>
        <w:rPr>
          <w:rFonts w:cs="Times New Roman"/>
          <w:b/>
        </w:rPr>
      </w:pPr>
    </w:p>
    <w:p w:rsidR="000C0B5F" w:rsidRDefault="000C0B5F" w:rsidP="00181754">
      <w:pPr>
        <w:jc w:val="center"/>
        <w:rPr>
          <w:rFonts w:cs="Times New Roman"/>
          <w:b/>
        </w:rPr>
      </w:pPr>
    </w:p>
    <w:p w:rsidR="00E971EA" w:rsidRDefault="00E971EA" w:rsidP="00181754">
      <w:pPr>
        <w:jc w:val="center"/>
        <w:rPr>
          <w:rFonts w:cs="Times New Roman"/>
          <w:b/>
        </w:rPr>
      </w:pPr>
    </w:p>
    <w:p w:rsidR="00E971EA" w:rsidRDefault="00E971EA" w:rsidP="00181754">
      <w:pPr>
        <w:jc w:val="center"/>
        <w:rPr>
          <w:rFonts w:cs="Times New Roman"/>
          <w:b/>
        </w:rPr>
      </w:pPr>
    </w:p>
    <w:p w:rsidR="000C0B5F" w:rsidRDefault="000C0B5F" w:rsidP="00181754">
      <w:pPr>
        <w:jc w:val="center"/>
        <w:rPr>
          <w:rFonts w:cs="Times New Roman"/>
          <w:b/>
        </w:rPr>
      </w:pPr>
    </w:p>
    <w:p w:rsidR="00FA1A18" w:rsidRPr="00E971EA" w:rsidRDefault="00FA1A18" w:rsidP="00181754">
      <w:pPr>
        <w:jc w:val="center"/>
        <w:rPr>
          <w:rFonts w:cs="Times New Roman"/>
          <w:b/>
        </w:rPr>
      </w:pPr>
    </w:p>
    <w:p w:rsidR="00A54EF7" w:rsidRPr="00E971EA" w:rsidRDefault="0070613C" w:rsidP="00181754">
      <w:pPr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2</w:t>
      </w:r>
      <w:r w:rsidR="00A54EF7" w:rsidRPr="00E971EA">
        <w:rPr>
          <w:rFonts w:cs="Times New Roman"/>
          <w:b/>
        </w:rPr>
        <w:t>.4.3.Ребенок и мир природы</w:t>
      </w:r>
    </w:p>
    <w:p w:rsidR="00A54EF7" w:rsidRPr="00E971EA" w:rsidRDefault="00A54EF7" w:rsidP="00A54EF7">
      <w:pPr>
        <w:ind w:firstLine="709"/>
        <w:jc w:val="center"/>
        <w:rPr>
          <w:rFonts w:cs="Times New Roman"/>
          <w:b/>
        </w:rPr>
      </w:pPr>
    </w:p>
    <w:tbl>
      <w:tblPr>
        <w:tblW w:w="0" w:type="auto"/>
        <w:tblInd w:w="-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420"/>
        <w:gridCol w:w="1685"/>
        <w:gridCol w:w="976"/>
        <w:gridCol w:w="1417"/>
        <w:gridCol w:w="699"/>
        <w:gridCol w:w="139"/>
        <w:gridCol w:w="1263"/>
        <w:gridCol w:w="1773"/>
        <w:gridCol w:w="90"/>
        <w:gridCol w:w="149"/>
        <w:gridCol w:w="1400"/>
        <w:gridCol w:w="421"/>
        <w:gridCol w:w="1962"/>
        <w:gridCol w:w="421"/>
        <w:gridCol w:w="878"/>
        <w:gridCol w:w="90"/>
        <w:gridCol w:w="606"/>
      </w:tblGrid>
      <w:tr w:rsidR="002B6EC6" w:rsidRPr="00E971EA" w:rsidTr="001D1B28">
        <w:tc>
          <w:tcPr>
            <w:tcW w:w="4740" w:type="dxa"/>
            <w:gridSpan w:val="4"/>
            <w:shd w:val="clear" w:color="auto" w:fill="auto"/>
          </w:tcPr>
          <w:p w:rsidR="00A54EF7" w:rsidRPr="00E971EA" w:rsidRDefault="00A54EF7" w:rsidP="001D1B28">
            <w:pPr>
              <w:pStyle w:val="af0"/>
              <w:rPr>
                <w:rFonts w:cs="Times New Roman"/>
              </w:rPr>
            </w:pPr>
          </w:p>
        </w:tc>
        <w:tc>
          <w:tcPr>
            <w:tcW w:w="5381" w:type="dxa"/>
            <w:gridSpan w:val="6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Общий дом природы</w: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927" w:type="dxa"/>
            <w:gridSpan w:val="8"/>
            <w:shd w:val="clear" w:color="auto" w:fill="auto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</w:p>
        </w:tc>
      </w:tr>
      <w:tr w:rsidR="002B6EC6" w:rsidRPr="00E971EA" w:rsidTr="001D1B28">
        <w:tc>
          <w:tcPr>
            <w:tcW w:w="15352" w:type="dxa"/>
            <w:gridSpan w:val="16"/>
            <w:shd w:val="clear" w:color="auto" w:fill="auto"/>
          </w:tcPr>
          <w:p w:rsidR="00A54EF7" w:rsidRPr="00E971EA" w:rsidRDefault="00FC59B5" w:rsidP="001D1B28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margin">
                        <wp:posOffset>4726940</wp:posOffset>
                      </wp:positionH>
                      <wp:positionV relativeFrom="paragraph">
                        <wp:posOffset>8890</wp:posOffset>
                      </wp:positionV>
                      <wp:extent cx="161925" cy="381000"/>
                      <wp:effectExtent l="36195" t="10795" r="30480" b="27305"/>
                      <wp:wrapNone/>
                      <wp:docPr id="176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81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8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9" o:spid="_x0000_s1026" type="#_x0000_t67" style="position:absolute;margin-left:372.2pt;margin-top:.7pt;width:12.75pt;height:30pt;z-index:2517708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" strokeweight=".53mm">
                      <w10:wrap anchorx="margin"/>
                    </v:shape>
                  </w:pict>
                </mc:Fallback>
              </mc:AlternateConten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</w:p>
        </w:tc>
      </w:tr>
      <w:tr w:rsidR="002B6EC6" w:rsidRPr="00E971EA" w:rsidTr="001D1B28">
        <w:tc>
          <w:tcPr>
            <w:tcW w:w="15442" w:type="dxa"/>
            <w:gridSpan w:val="17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Содержание образования</w: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</w:p>
        </w:tc>
      </w:tr>
      <w:tr w:rsidR="002B6EC6" w:rsidRPr="00E971EA" w:rsidTr="001D1B28">
        <w:tc>
          <w:tcPr>
            <w:tcW w:w="15352" w:type="dxa"/>
            <w:gridSpan w:val="16"/>
            <w:shd w:val="clear" w:color="auto" w:fill="auto"/>
          </w:tcPr>
          <w:p w:rsidR="00A54EF7" w:rsidRPr="00E971EA" w:rsidRDefault="00FC59B5" w:rsidP="001D1B2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margin">
                        <wp:posOffset>1678940</wp:posOffset>
                      </wp:positionH>
                      <wp:positionV relativeFrom="paragraph">
                        <wp:posOffset>-635</wp:posOffset>
                      </wp:positionV>
                      <wp:extent cx="3048635" cy="419735"/>
                      <wp:effectExtent l="7620" t="10795" r="10795" b="7620"/>
                      <wp:wrapNone/>
                      <wp:docPr id="175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635" cy="4197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34" style="position:absolute;margin-left:132.2pt;margin-top:-.05pt;width:240.05pt;height:33.0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margin">
                        <wp:posOffset>4726940</wp:posOffset>
                      </wp:positionH>
                      <wp:positionV relativeFrom="paragraph">
                        <wp:posOffset>-635</wp:posOffset>
                      </wp:positionV>
                      <wp:extent cx="2800985" cy="419735"/>
                      <wp:effectExtent l="7620" t="10795" r="10795" b="7620"/>
                      <wp:wrapNone/>
                      <wp:docPr id="17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985" cy="4197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34" style="position:absolute;margin-left:372.2pt;margin-top:-.05pt;width:220.55pt;height:33.0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</w:p>
        </w:tc>
      </w:tr>
      <w:tr w:rsidR="002B6EC6" w:rsidRPr="00E971EA" w:rsidTr="001D1B28">
        <w:tc>
          <w:tcPr>
            <w:tcW w:w="6995" w:type="dxa"/>
            <w:gridSpan w:val="7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Живая природа</w: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184" w:type="dxa"/>
            <w:gridSpan w:val="9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Неживая природа</w:t>
            </w:r>
          </w:p>
        </w:tc>
        <w:tc>
          <w:tcPr>
            <w:tcW w:w="606" w:type="dxa"/>
            <w:shd w:val="clear" w:color="auto" w:fill="auto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</w:p>
        </w:tc>
      </w:tr>
      <w:tr w:rsidR="002B6EC6" w:rsidRPr="00E971EA" w:rsidTr="001D1B28">
        <w:tc>
          <w:tcPr>
            <w:tcW w:w="6995" w:type="dxa"/>
            <w:gridSpan w:val="7"/>
            <w:shd w:val="clear" w:color="auto" w:fill="auto"/>
          </w:tcPr>
          <w:p w:rsidR="00A54EF7" w:rsidRPr="00E971EA" w:rsidRDefault="00FC59B5" w:rsidP="001D1B2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margin">
                        <wp:posOffset>269240</wp:posOffset>
                      </wp:positionH>
                      <wp:positionV relativeFrom="paragraph">
                        <wp:posOffset>5715</wp:posOffset>
                      </wp:positionV>
                      <wp:extent cx="1981835" cy="391160"/>
                      <wp:effectExtent l="7620" t="7620" r="10795" b="10795"/>
                      <wp:wrapNone/>
                      <wp:docPr id="17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835" cy="39116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34" style="position:absolute;margin-left:21.2pt;margin-top:.45pt;width:156.05pt;height:30.8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margin">
                        <wp:posOffset>1821815</wp:posOffset>
                      </wp:positionH>
                      <wp:positionV relativeFrom="paragraph">
                        <wp:posOffset>5715</wp:posOffset>
                      </wp:positionV>
                      <wp:extent cx="429260" cy="391160"/>
                      <wp:effectExtent l="7620" t="7620" r="10795" b="10795"/>
                      <wp:wrapNone/>
                      <wp:docPr id="17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9260" cy="39116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4" style="position:absolute;margin-left:143.45pt;margin-top:.45pt;width:33.8pt;height:30.8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margin">
                        <wp:posOffset>2250440</wp:posOffset>
                      </wp:positionH>
                      <wp:positionV relativeFrom="paragraph">
                        <wp:posOffset>5715</wp:posOffset>
                      </wp:positionV>
                      <wp:extent cx="1038860" cy="391160"/>
                      <wp:effectExtent l="7620" t="7620" r="10795" b="10795"/>
                      <wp:wrapNone/>
                      <wp:docPr id="17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860" cy="39116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type="#_x0000_t34" style="position:absolute;margin-left:177.2pt;margin-top:.45pt;width:81.8pt;height:30.8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margin">
                        <wp:posOffset>2250440</wp:posOffset>
                      </wp:positionH>
                      <wp:positionV relativeFrom="paragraph">
                        <wp:posOffset>5715</wp:posOffset>
                      </wp:positionV>
                      <wp:extent cx="2581910" cy="391160"/>
                      <wp:effectExtent l="7620" t="7620" r="10795" b="10795"/>
                      <wp:wrapNone/>
                      <wp:docPr id="170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910" cy="39116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4" style="position:absolute;margin-left:177.2pt;margin-top:.45pt;width:203.3pt;height:30.8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94" w:type="dxa"/>
            <w:gridSpan w:val="8"/>
            <w:shd w:val="clear" w:color="auto" w:fill="auto"/>
          </w:tcPr>
          <w:p w:rsidR="00A54EF7" w:rsidRPr="00E971EA" w:rsidRDefault="00FC59B5" w:rsidP="001D1B2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margin">
                        <wp:posOffset>1156335</wp:posOffset>
                      </wp:positionH>
                      <wp:positionV relativeFrom="paragraph">
                        <wp:posOffset>5715</wp:posOffset>
                      </wp:positionV>
                      <wp:extent cx="1172210" cy="391160"/>
                      <wp:effectExtent l="13970" t="7620" r="13970" b="10795"/>
                      <wp:wrapNone/>
                      <wp:docPr id="16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2210" cy="39116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4" style="position:absolute;margin-left:91.05pt;margin-top:.45pt;width:92.3pt;height:30.8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margin">
                        <wp:posOffset>2327910</wp:posOffset>
                      </wp:positionH>
                      <wp:positionV relativeFrom="paragraph">
                        <wp:posOffset>5715</wp:posOffset>
                      </wp:positionV>
                      <wp:extent cx="324485" cy="391160"/>
                      <wp:effectExtent l="13970" t="7620" r="13970" b="10795"/>
                      <wp:wrapNone/>
                      <wp:docPr id="168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39116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4" style="position:absolute;margin-left:183.3pt;margin-top:.45pt;width:25.55pt;height:30.8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margin">
                        <wp:posOffset>2327910</wp:posOffset>
                      </wp:positionH>
                      <wp:positionV relativeFrom="paragraph">
                        <wp:posOffset>5715</wp:posOffset>
                      </wp:positionV>
                      <wp:extent cx="1724660" cy="391160"/>
                      <wp:effectExtent l="13970" t="7620" r="13970" b="10795"/>
                      <wp:wrapNone/>
                      <wp:docPr id="167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39116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34" style="position:absolute;margin-left:183.3pt;margin-top:.45pt;width:135.8pt;height:30.8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96" w:type="dxa"/>
            <w:gridSpan w:val="2"/>
            <w:shd w:val="clear" w:color="auto" w:fill="auto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</w:p>
        </w:tc>
      </w:tr>
      <w:tr w:rsidR="002B6EC6" w:rsidRPr="00E971EA" w:rsidTr="001D1B28">
        <w:tblPrEx>
          <w:tblCellMar>
            <w:left w:w="108" w:type="dxa"/>
            <w:right w:w="108" w:type="dxa"/>
          </w:tblCellMar>
        </w:tblPrEx>
        <w:tc>
          <w:tcPr>
            <w:tcW w:w="1659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растения</w: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85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грибы</w:t>
            </w:r>
          </w:p>
        </w:tc>
        <w:tc>
          <w:tcPr>
            <w:tcW w:w="976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животные</w:t>
            </w:r>
          </w:p>
        </w:tc>
        <w:tc>
          <w:tcPr>
            <w:tcW w:w="699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75" w:type="dxa"/>
            <w:gridSpan w:val="3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человек</w:t>
            </w:r>
          </w:p>
        </w:tc>
        <w:tc>
          <w:tcPr>
            <w:tcW w:w="239" w:type="dxa"/>
            <w:gridSpan w:val="2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вода</w:t>
            </w:r>
          </w:p>
        </w:tc>
        <w:tc>
          <w:tcPr>
            <w:tcW w:w="421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62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почва</w:t>
            </w:r>
          </w:p>
        </w:tc>
        <w:tc>
          <w:tcPr>
            <w:tcW w:w="421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воздух</w:t>
            </w:r>
          </w:p>
        </w:tc>
      </w:tr>
    </w:tbl>
    <w:p w:rsidR="00A54EF7" w:rsidRDefault="00A54EF7" w:rsidP="00A54EF7">
      <w:pPr>
        <w:ind w:firstLine="709"/>
        <w:jc w:val="center"/>
        <w:rPr>
          <w:rFonts w:cs="Times New Roman"/>
          <w:b/>
        </w:rPr>
      </w:pPr>
    </w:p>
    <w:p w:rsidR="00E971EA" w:rsidRDefault="00E971EA" w:rsidP="00A54EF7">
      <w:pPr>
        <w:ind w:firstLine="709"/>
        <w:jc w:val="center"/>
        <w:rPr>
          <w:rFonts w:cs="Times New Roman"/>
          <w:b/>
        </w:rPr>
      </w:pPr>
    </w:p>
    <w:p w:rsidR="00E971EA" w:rsidRDefault="00E971EA" w:rsidP="00A54EF7">
      <w:pPr>
        <w:ind w:firstLine="709"/>
        <w:jc w:val="center"/>
        <w:rPr>
          <w:rFonts w:cs="Times New Roman"/>
          <w:b/>
        </w:rPr>
      </w:pPr>
    </w:p>
    <w:p w:rsidR="00E971EA" w:rsidRDefault="00E971EA" w:rsidP="00A54EF7">
      <w:pPr>
        <w:ind w:firstLine="709"/>
        <w:jc w:val="center"/>
        <w:rPr>
          <w:rFonts w:cs="Times New Roman"/>
          <w:b/>
        </w:rPr>
      </w:pPr>
    </w:p>
    <w:p w:rsidR="00E971EA" w:rsidRPr="00E971EA" w:rsidRDefault="00E971EA" w:rsidP="00A54EF7">
      <w:pPr>
        <w:ind w:firstLine="709"/>
        <w:jc w:val="center"/>
        <w:rPr>
          <w:rFonts w:cs="Times New Roman"/>
          <w:b/>
        </w:rPr>
      </w:pPr>
    </w:p>
    <w:p w:rsidR="00A54EF7" w:rsidRPr="00E971EA" w:rsidRDefault="00A54EF7" w:rsidP="00A54EF7">
      <w:pPr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Законы общего дома природы:</w:t>
      </w:r>
    </w:p>
    <w:p w:rsidR="00A54EF7" w:rsidRPr="00E971EA" w:rsidRDefault="00A54EF7" w:rsidP="000C0B5F">
      <w:pPr>
        <w:pStyle w:val="af6"/>
        <w:numPr>
          <w:ilvl w:val="0"/>
          <w:numId w:val="160"/>
        </w:numPr>
        <w:rPr>
          <w:rFonts w:cs="Times New Roman"/>
          <w:szCs w:val="24"/>
        </w:rPr>
      </w:pPr>
      <w:r w:rsidRPr="00E971EA">
        <w:rPr>
          <w:rFonts w:cs="Times New Roman"/>
          <w:szCs w:val="24"/>
        </w:rPr>
        <w:t>Все живые организмы имеют равное право на жизнь</w:t>
      </w:r>
    </w:p>
    <w:p w:rsidR="00A54EF7" w:rsidRPr="00E971EA" w:rsidRDefault="00A54EF7" w:rsidP="000C0B5F">
      <w:pPr>
        <w:pStyle w:val="af6"/>
        <w:numPr>
          <w:ilvl w:val="0"/>
          <w:numId w:val="160"/>
        </w:numPr>
        <w:rPr>
          <w:rFonts w:cs="Times New Roman"/>
          <w:szCs w:val="24"/>
        </w:rPr>
      </w:pPr>
      <w:r w:rsidRPr="00E971EA">
        <w:rPr>
          <w:rFonts w:cs="Times New Roman"/>
          <w:szCs w:val="24"/>
        </w:rPr>
        <w:t>В природе всё взаимосвязано</w:t>
      </w:r>
    </w:p>
    <w:p w:rsidR="00A54EF7" w:rsidRPr="00E971EA" w:rsidRDefault="00A54EF7" w:rsidP="000C0B5F">
      <w:pPr>
        <w:pStyle w:val="af6"/>
        <w:numPr>
          <w:ilvl w:val="0"/>
          <w:numId w:val="160"/>
        </w:numPr>
        <w:rPr>
          <w:rFonts w:cs="Times New Roman"/>
          <w:szCs w:val="24"/>
        </w:rPr>
      </w:pPr>
      <w:r w:rsidRPr="00E971EA">
        <w:rPr>
          <w:rFonts w:cs="Times New Roman"/>
          <w:szCs w:val="24"/>
        </w:rPr>
        <w:t>В природе ничто никуда не исчезает, а переходит из одного состояния в другое</w:t>
      </w:r>
    </w:p>
    <w:p w:rsidR="00A54EF7" w:rsidRPr="00E971EA" w:rsidRDefault="00A54EF7" w:rsidP="00A54EF7">
      <w:pPr>
        <w:rPr>
          <w:rFonts w:cs="Times New Roman"/>
        </w:rPr>
      </w:pPr>
    </w:p>
    <w:p w:rsidR="00A54EF7" w:rsidRPr="00E971EA" w:rsidRDefault="00A54EF7" w:rsidP="00181754">
      <w:pPr>
        <w:rPr>
          <w:rFonts w:cs="Times New Roman"/>
          <w:b/>
        </w:rPr>
      </w:pPr>
    </w:p>
    <w:p w:rsidR="006E7B01" w:rsidRPr="00E971EA" w:rsidRDefault="006E7B01" w:rsidP="00A54EF7">
      <w:pPr>
        <w:ind w:firstLine="709"/>
        <w:jc w:val="center"/>
        <w:rPr>
          <w:rFonts w:cs="Times New Roman"/>
          <w:b/>
        </w:rPr>
      </w:pPr>
    </w:p>
    <w:p w:rsidR="0022197B" w:rsidRPr="00E971EA" w:rsidRDefault="0022197B" w:rsidP="00A54EF7">
      <w:pPr>
        <w:ind w:firstLine="709"/>
        <w:jc w:val="center"/>
        <w:rPr>
          <w:rFonts w:cs="Times New Roman"/>
          <w:b/>
        </w:rPr>
      </w:pPr>
    </w:p>
    <w:p w:rsidR="0022197B" w:rsidRPr="00E971EA" w:rsidRDefault="0022197B" w:rsidP="00A54EF7">
      <w:pPr>
        <w:ind w:firstLine="709"/>
        <w:jc w:val="center"/>
        <w:rPr>
          <w:rFonts w:cs="Times New Roman"/>
          <w:b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54"/>
        <w:gridCol w:w="374"/>
        <w:gridCol w:w="2216"/>
        <w:gridCol w:w="426"/>
        <w:gridCol w:w="1459"/>
        <w:gridCol w:w="402"/>
        <w:gridCol w:w="1652"/>
        <w:gridCol w:w="393"/>
        <w:gridCol w:w="2101"/>
        <w:gridCol w:w="230"/>
        <w:gridCol w:w="297"/>
        <w:gridCol w:w="3748"/>
        <w:gridCol w:w="90"/>
      </w:tblGrid>
      <w:tr w:rsidR="002B6EC6" w:rsidRPr="00E971EA" w:rsidTr="001D1B28">
        <w:tc>
          <w:tcPr>
            <w:tcW w:w="15442" w:type="dxa"/>
            <w:gridSpan w:val="13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B97D79" w:rsidRPr="00FA1A18" w:rsidRDefault="00B97D79" w:rsidP="006E7B01">
            <w:pPr>
              <w:jc w:val="center"/>
              <w:rPr>
                <w:rFonts w:cs="Times New Roman"/>
                <w:b/>
              </w:rPr>
            </w:pPr>
          </w:p>
          <w:p w:rsidR="00A54EF7" w:rsidRPr="00FA1A18" w:rsidRDefault="00A54EF7" w:rsidP="006E7B01">
            <w:pPr>
              <w:jc w:val="center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Методы ознакомления дошкольников с природой</w:t>
            </w:r>
          </w:p>
        </w:tc>
      </w:tr>
      <w:tr w:rsidR="002B6EC6" w:rsidRPr="00FA1A18" w:rsidTr="001D1B28">
        <w:trPr>
          <w:gridAfter w:val="1"/>
          <w:wAfter w:w="90" w:type="dxa"/>
        </w:trPr>
        <w:tc>
          <w:tcPr>
            <w:tcW w:w="15352" w:type="dxa"/>
            <w:gridSpan w:val="12"/>
            <w:shd w:val="clear" w:color="auto" w:fill="auto"/>
          </w:tcPr>
          <w:p w:rsidR="00A54EF7" w:rsidRPr="00FA1A18" w:rsidRDefault="00FC59B5" w:rsidP="001D1B28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margin">
                        <wp:posOffset>1097915</wp:posOffset>
                      </wp:positionH>
                      <wp:positionV relativeFrom="paragraph">
                        <wp:posOffset>-1270</wp:posOffset>
                      </wp:positionV>
                      <wp:extent cx="3905885" cy="410210"/>
                      <wp:effectExtent l="9525" t="8255" r="8890" b="10160"/>
                      <wp:wrapNone/>
                      <wp:docPr id="166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885" cy="4102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4" style="position:absolute;margin-left:86.45pt;margin-top:-.1pt;width:307.55pt;height:32.3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margin">
                        <wp:posOffset>5003165</wp:posOffset>
                      </wp:positionH>
                      <wp:positionV relativeFrom="paragraph">
                        <wp:posOffset>-1270</wp:posOffset>
                      </wp:positionV>
                      <wp:extent cx="1270" cy="410210"/>
                      <wp:effectExtent l="9525" t="8255" r="8255" b="10160"/>
                      <wp:wrapNone/>
                      <wp:docPr id="165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4102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34" style="position:absolute;margin-left:393.95pt;margin-top:-.1pt;width:.1pt;height:32.3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margin">
                        <wp:posOffset>5003165</wp:posOffset>
                      </wp:positionH>
                      <wp:positionV relativeFrom="paragraph">
                        <wp:posOffset>-1270</wp:posOffset>
                      </wp:positionV>
                      <wp:extent cx="3553460" cy="410210"/>
                      <wp:effectExtent l="9525" t="8255" r="8890" b="10160"/>
                      <wp:wrapNone/>
                      <wp:docPr id="16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3460" cy="4102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34" style="position:absolute;margin-left:393.95pt;margin-top:-.1pt;width:279.8pt;height:32.3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A54EF7" w:rsidRPr="00FA1A18" w:rsidRDefault="00A54EF7" w:rsidP="001D1B28">
            <w:pPr>
              <w:jc w:val="center"/>
              <w:rPr>
                <w:rFonts w:cs="Times New Roman"/>
                <w:b/>
              </w:rPr>
            </w:pPr>
          </w:p>
        </w:tc>
      </w:tr>
      <w:tr w:rsidR="002B6EC6" w:rsidRPr="00E971EA" w:rsidTr="001D1B28">
        <w:tc>
          <w:tcPr>
            <w:tcW w:w="4644" w:type="dxa"/>
            <w:gridSpan w:val="3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наглядные</w:t>
            </w:r>
          </w:p>
        </w:tc>
        <w:tc>
          <w:tcPr>
            <w:tcW w:w="426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007" w:type="dxa"/>
            <w:gridSpan w:val="5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практические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словесные</w:t>
            </w:r>
          </w:p>
        </w:tc>
      </w:tr>
      <w:tr w:rsidR="002B6EC6" w:rsidRPr="00FA1A18" w:rsidTr="001D1B28">
        <w:trPr>
          <w:gridAfter w:val="1"/>
          <w:wAfter w:w="90" w:type="dxa"/>
        </w:trPr>
        <w:tc>
          <w:tcPr>
            <w:tcW w:w="4644" w:type="dxa"/>
            <w:gridSpan w:val="3"/>
            <w:shd w:val="clear" w:color="auto" w:fill="auto"/>
          </w:tcPr>
          <w:p w:rsidR="00A54EF7" w:rsidRPr="00FA1A18" w:rsidRDefault="00FC59B5" w:rsidP="001D1B28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margin">
                        <wp:posOffset>497840</wp:posOffset>
                      </wp:positionH>
                      <wp:positionV relativeFrom="paragraph">
                        <wp:posOffset>4445</wp:posOffset>
                      </wp:positionV>
                      <wp:extent cx="895985" cy="410210"/>
                      <wp:effectExtent l="9525" t="6350" r="8890" b="12065"/>
                      <wp:wrapNone/>
                      <wp:docPr id="163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5985" cy="4102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34" style="position:absolute;margin-left:39.2pt;margin-top:.35pt;width:70.55pt;height:32.3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margin">
                        <wp:posOffset>1393190</wp:posOffset>
                      </wp:positionH>
                      <wp:positionV relativeFrom="paragraph">
                        <wp:posOffset>4445</wp:posOffset>
                      </wp:positionV>
                      <wp:extent cx="800735" cy="410210"/>
                      <wp:effectExtent l="9525" t="6350" r="8890" b="12065"/>
                      <wp:wrapNone/>
                      <wp:docPr id="162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735" cy="4102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34" style="position:absolute;margin-left:109.7pt;margin-top:.35pt;width:63.05pt;height:32.3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007" w:type="dxa"/>
            <w:gridSpan w:val="5"/>
            <w:shd w:val="clear" w:color="auto" w:fill="auto"/>
          </w:tcPr>
          <w:p w:rsidR="00A54EF7" w:rsidRPr="00FA1A18" w:rsidRDefault="00FC59B5" w:rsidP="001D1B28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4445</wp:posOffset>
                      </wp:positionV>
                      <wp:extent cx="1581785" cy="410210"/>
                      <wp:effectExtent l="9525" t="6350" r="8890" b="12065"/>
                      <wp:wrapNone/>
                      <wp:docPr id="161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1785" cy="4102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34" style="position:absolute;margin-left:22.7pt;margin-top:.35pt;width:124.55pt;height:32.3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margin">
                        <wp:posOffset>1631315</wp:posOffset>
                      </wp:positionH>
                      <wp:positionV relativeFrom="paragraph">
                        <wp:posOffset>4445</wp:posOffset>
                      </wp:positionV>
                      <wp:extent cx="238760" cy="410210"/>
                      <wp:effectExtent l="9525" t="6350" r="8890" b="12065"/>
                      <wp:wrapNone/>
                      <wp:docPr id="160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760" cy="4102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34" style="position:absolute;margin-left:128.45pt;margin-top:.35pt;width:18.8pt;height:32.3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margin">
                        <wp:posOffset>1869440</wp:posOffset>
                      </wp:positionH>
                      <wp:positionV relativeFrom="paragraph">
                        <wp:posOffset>4445</wp:posOffset>
                      </wp:positionV>
                      <wp:extent cx="1219835" cy="410210"/>
                      <wp:effectExtent l="9525" t="6350" r="8890" b="12065"/>
                      <wp:wrapNone/>
                      <wp:docPr id="159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835" cy="4102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4" style="position:absolute;margin-left:147.2pt;margin-top:.35pt;width:96.05pt;height:32.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A54EF7" w:rsidRPr="00FA1A18" w:rsidRDefault="00A54EF7" w:rsidP="001D1B2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748" w:type="dxa"/>
            <w:shd w:val="clear" w:color="auto" w:fill="auto"/>
          </w:tcPr>
          <w:p w:rsidR="00A54EF7" w:rsidRPr="00FA1A18" w:rsidRDefault="00FC59B5" w:rsidP="001D1B28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margin">
                        <wp:posOffset>1187450</wp:posOffset>
                      </wp:positionH>
                      <wp:positionV relativeFrom="paragraph">
                        <wp:posOffset>4445</wp:posOffset>
                      </wp:positionV>
                      <wp:extent cx="1270" cy="410210"/>
                      <wp:effectExtent l="9525" t="6350" r="8255" b="12065"/>
                      <wp:wrapNone/>
                      <wp:docPr id="158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4102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34" style="position:absolute;margin-left:93.5pt;margin-top:.35pt;width:.1pt;height:32.3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2B6EC6" w:rsidRPr="00E971EA" w:rsidTr="001D1B28">
        <w:tc>
          <w:tcPr>
            <w:tcW w:w="2054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наблюдения</w:t>
            </w:r>
          </w:p>
        </w:tc>
        <w:tc>
          <w:tcPr>
            <w:tcW w:w="374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рассматривание картин, демонстрация фильмов</w:t>
            </w:r>
          </w:p>
        </w:tc>
        <w:tc>
          <w:tcPr>
            <w:tcW w:w="426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игра</w:t>
            </w:r>
          </w:p>
        </w:tc>
        <w:tc>
          <w:tcPr>
            <w:tcW w:w="402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52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труд в природе</w:t>
            </w:r>
          </w:p>
        </w:tc>
        <w:tc>
          <w:tcPr>
            <w:tcW w:w="393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элементарные опыты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A54EF7" w:rsidRPr="00FA1A18" w:rsidRDefault="00A54EF7" w:rsidP="001D1B28">
            <w:pPr>
              <w:numPr>
                <w:ilvl w:val="0"/>
                <w:numId w:val="88"/>
              </w:numPr>
              <w:snapToGrid w:val="0"/>
              <w:jc w:val="center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рассказ</w:t>
            </w:r>
          </w:p>
          <w:p w:rsidR="00A54EF7" w:rsidRPr="00FA1A18" w:rsidRDefault="00A54EF7" w:rsidP="001D1B28">
            <w:pPr>
              <w:numPr>
                <w:ilvl w:val="0"/>
                <w:numId w:val="88"/>
              </w:numPr>
              <w:jc w:val="center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беседа</w:t>
            </w:r>
          </w:p>
          <w:p w:rsidR="00A54EF7" w:rsidRPr="00FA1A18" w:rsidRDefault="00A54EF7" w:rsidP="001D1B28">
            <w:pPr>
              <w:numPr>
                <w:ilvl w:val="0"/>
                <w:numId w:val="88"/>
              </w:numPr>
              <w:jc w:val="center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 xml:space="preserve">чтение </w:t>
            </w:r>
          </w:p>
        </w:tc>
      </w:tr>
      <w:tr w:rsidR="002B6EC6" w:rsidRPr="00FA1A18" w:rsidTr="001D1B28">
        <w:trPr>
          <w:gridAfter w:val="1"/>
          <w:wAfter w:w="90" w:type="dxa"/>
        </w:trPr>
        <w:tc>
          <w:tcPr>
            <w:tcW w:w="2054" w:type="dxa"/>
            <w:shd w:val="clear" w:color="auto" w:fill="auto"/>
          </w:tcPr>
          <w:p w:rsidR="00A54EF7" w:rsidRPr="00FA1A18" w:rsidRDefault="00FC59B5" w:rsidP="001D1B28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margin">
                        <wp:posOffset>593090</wp:posOffset>
                      </wp:positionH>
                      <wp:positionV relativeFrom="paragraph">
                        <wp:posOffset>6350</wp:posOffset>
                      </wp:positionV>
                      <wp:extent cx="1270" cy="410210"/>
                      <wp:effectExtent l="9525" t="12065" r="8255" b="6350"/>
                      <wp:wrapNone/>
                      <wp:docPr id="157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4102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1" o:spid="_x0000_s1026" type="#_x0000_t34" style="position:absolute;margin-left:46.7pt;margin-top:.5pt;width:.1pt;height:32.3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74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E971EA" w:rsidRPr="00FA1A18" w:rsidRDefault="00E971EA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E971EA" w:rsidRPr="00FA1A18" w:rsidRDefault="00E971EA" w:rsidP="00E971E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A54EF7" w:rsidRPr="00FA1A18" w:rsidRDefault="00FC59B5" w:rsidP="001D1B28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margin">
                        <wp:posOffset>412115</wp:posOffset>
                      </wp:positionH>
                      <wp:positionV relativeFrom="paragraph">
                        <wp:posOffset>6350</wp:posOffset>
                      </wp:positionV>
                      <wp:extent cx="10160" cy="410210"/>
                      <wp:effectExtent l="9525" t="12065" r="8890" b="6350"/>
                      <wp:wrapNone/>
                      <wp:docPr id="156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4102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34" style="position:absolute;margin-left:32.45pt;margin-top:.5pt;width:.8pt;height:32.3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A54EF7" w:rsidRPr="00FA1A18" w:rsidRDefault="00A54EF7" w:rsidP="001D1B2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52" w:type="dxa"/>
            <w:shd w:val="clear" w:color="auto" w:fill="auto"/>
          </w:tcPr>
          <w:p w:rsidR="00A54EF7" w:rsidRPr="00FA1A18" w:rsidRDefault="00FC59B5" w:rsidP="001D1B28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margin">
                        <wp:posOffset>449580</wp:posOffset>
                      </wp:positionH>
                      <wp:positionV relativeFrom="paragraph">
                        <wp:posOffset>6350</wp:posOffset>
                      </wp:positionV>
                      <wp:extent cx="1543685" cy="410210"/>
                      <wp:effectExtent l="9525" t="12065" r="8890" b="6350"/>
                      <wp:wrapNone/>
                      <wp:docPr id="155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685" cy="4102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34" style="position:absolute;margin-left:35.4pt;margin-top:.5pt;width:121.55pt;height:32.3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3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748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2B6EC6" w:rsidRPr="00FA1A18" w:rsidTr="001D1B28">
        <w:trPr>
          <w:gridAfter w:val="1"/>
          <w:wAfter w:w="90" w:type="dxa"/>
          <w:trHeight w:val="1526"/>
        </w:trPr>
        <w:tc>
          <w:tcPr>
            <w:tcW w:w="4644" w:type="dxa"/>
            <w:gridSpan w:val="3"/>
            <w:shd w:val="clear" w:color="auto" w:fill="auto"/>
          </w:tcPr>
          <w:p w:rsidR="00A54EF7" w:rsidRPr="00FA1A18" w:rsidRDefault="00A54EF7" w:rsidP="001D1B28">
            <w:pPr>
              <w:numPr>
                <w:ilvl w:val="0"/>
                <w:numId w:val="88"/>
              </w:numPr>
              <w:snapToGrid w:val="0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кратковременные</w:t>
            </w:r>
          </w:p>
          <w:p w:rsidR="00A54EF7" w:rsidRPr="00FA1A18" w:rsidRDefault="00A54EF7" w:rsidP="001D1B28">
            <w:pPr>
              <w:numPr>
                <w:ilvl w:val="0"/>
                <w:numId w:val="88"/>
              </w:numPr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длительные</w:t>
            </w:r>
          </w:p>
          <w:p w:rsidR="00A54EF7" w:rsidRPr="00FA1A18" w:rsidRDefault="00A54EF7" w:rsidP="001D1B28">
            <w:pPr>
              <w:numPr>
                <w:ilvl w:val="0"/>
                <w:numId w:val="88"/>
              </w:numPr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определение состояния  предмета по отдельным признакам</w:t>
            </w:r>
          </w:p>
          <w:p w:rsidR="00A54EF7" w:rsidRPr="00FA1A18" w:rsidRDefault="00A54EF7" w:rsidP="001D1B28">
            <w:pPr>
              <w:numPr>
                <w:ilvl w:val="0"/>
                <w:numId w:val="88"/>
              </w:numPr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восстановление картины целого по отдельным признакам</w:t>
            </w:r>
          </w:p>
        </w:tc>
        <w:tc>
          <w:tcPr>
            <w:tcW w:w="426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513" w:type="dxa"/>
            <w:gridSpan w:val="3"/>
            <w:shd w:val="clear" w:color="auto" w:fill="auto"/>
          </w:tcPr>
          <w:p w:rsidR="00A54EF7" w:rsidRPr="00FA1A18" w:rsidRDefault="00A54EF7" w:rsidP="001D1B28">
            <w:pPr>
              <w:numPr>
                <w:ilvl w:val="0"/>
                <w:numId w:val="88"/>
              </w:numPr>
              <w:snapToGrid w:val="0"/>
              <w:ind w:left="317" w:firstLine="0"/>
              <w:rPr>
                <w:rFonts w:cs="Times New Roman"/>
                <w:b/>
                <w:bCs/>
              </w:rPr>
            </w:pPr>
            <w:r w:rsidRPr="00FA1A18">
              <w:rPr>
                <w:rFonts w:cs="Times New Roman"/>
                <w:b/>
                <w:bCs/>
              </w:rPr>
              <w:t>дидактические игры:</w:t>
            </w:r>
          </w:p>
          <w:p w:rsidR="00A54EF7" w:rsidRPr="00FA1A18" w:rsidRDefault="00A54EF7" w:rsidP="001D1B28">
            <w:pPr>
              <w:numPr>
                <w:ilvl w:val="0"/>
                <w:numId w:val="89"/>
              </w:numPr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предметные,</w:t>
            </w:r>
          </w:p>
          <w:p w:rsidR="00A54EF7" w:rsidRPr="00FA1A18" w:rsidRDefault="00A54EF7" w:rsidP="001D1B28">
            <w:pPr>
              <w:numPr>
                <w:ilvl w:val="0"/>
                <w:numId w:val="89"/>
              </w:numPr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настольно-печатные,</w:t>
            </w:r>
          </w:p>
          <w:p w:rsidR="00A54EF7" w:rsidRPr="00FA1A18" w:rsidRDefault="00A54EF7" w:rsidP="001D1B28">
            <w:pPr>
              <w:numPr>
                <w:ilvl w:val="0"/>
                <w:numId w:val="89"/>
              </w:numPr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словесные</w:t>
            </w:r>
          </w:p>
          <w:p w:rsidR="00A54EF7" w:rsidRPr="00FA1A18" w:rsidRDefault="00A54EF7" w:rsidP="001D1B28">
            <w:pPr>
              <w:numPr>
                <w:ilvl w:val="0"/>
                <w:numId w:val="89"/>
              </w:numPr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игровые упражнения и игры-занятия</w:t>
            </w:r>
          </w:p>
          <w:p w:rsidR="00A54EF7" w:rsidRPr="00FA1A18" w:rsidRDefault="00A54EF7" w:rsidP="001D1B28">
            <w:pPr>
              <w:numPr>
                <w:ilvl w:val="0"/>
                <w:numId w:val="90"/>
              </w:numPr>
              <w:ind w:left="317" w:firstLine="0"/>
              <w:rPr>
                <w:rFonts w:cs="Times New Roman"/>
                <w:b/>
                <w:bCs/>
              </w:rPr>
            </w:pPr>
            <w:r w:rsidRPr="00FA1A18">
              <w:rPr>
                <w:rFonts w:cs="Times New Roman"/>
                <w:b/>
                <w:bCs/>
              </w:rPr>
              <w:t>подвижные игры</w:t>
            </w:r>
          </w:p>
          <w:p w:rsidR="00A54EF7" w:rsidRPr="00FA1A18" w:rsidRDefault="00A54EF7" w:rsidP="001D1B28">
            <w:pPr>
              <w:numPr>
                <w:ilvl w:val="0"/>
                <w:numId w:val="90"/>
              </w:numPr>
              <w:ind w:left="317" w:firstLine="0"/>
              <w:rPr>
                <w:rFonts w:cs="Times New Roman"/>
                <w:b/>
              </w:rPr>
            </w:pPr>
            <w:proofErr w:type="gramStart"/>
            <w:r w:rsidRPr="00FA1A18">
              <w:rPr>
                <w:rFonts w:cs="Times New Roman"/>
                <w:b/>
                <w:bCs/>
              </w:rPr>
              <w:t xml:space="preserve">творческие игры </w:t>
            </w:r>
            <w:r w:rsidRPr="00FA1A18">
              <w:rPr>
                <w:rFonts w:cs="Times New Roman"/>
                <w:b/>
              </w:rPr>
              <w:t xml:space="preserve">(в </w:t>
            </w:r>
            <w:proofErr w:type="spellStart"/>
            <w:r w:rsidRPr="00FA1A18">
              <w:rPr>
                <w:rFonts w:cs="Times New Roman"/>
                <w:b/>
              </w:rPr>
              <w:t>т.ч</w:t>
            </w:r>
            <w:proofErr w:type="spellEnd"/>
            <w:r w:rsidRPr="00FA1A18">
              <w:rPr>
                <w:rFonts w:cs="Times New Roman"/>
                <w:b/>
              </w:rPr>
              <w:t>. строительные</w:t>
            </w:r>
            <w:proofErr w:type="gramEnd"/>
          </w:p>
        </w:tc>
        <w:tc>
          <w:tcPr>
            <w:tcW w:w="393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:rsidR="00A54EF7" w:rsidRPr="00FA1A18" w:rsidRDefault="00A54EF7" w:rsidP="001D1B28">
            <w:pPr>
              <w:numPr>
                <w:ilvl w:val="0"/>
                <w:numId w:val="90"/>
              </w:numPr>
              <w:snapToGrid w:val="0"/>
              <w:ind w:left="238" w:hanging="238"/>
              <w:rPr>
                <w:rFonts w:cs="Times New Roman"/>
                <w:b/>
              </w:rPr>
            </w:pPr>
            <w:proofErr w:type="spellStart"/>
            <w:proofErr w:type="gramStart"/>
            <w:r w:rsidRPr="00FA1A18">
              <w:rPr>
                <w:rFonts w:cs="Times New Roman"/>
                <w:b/>
              </w:rPr>
              <w:t>индивидуаль-ные</w:t>
            </w:r>
            <w:proofErr w:type="spellEnd"/>
            <w:proofErr w:type="gramEnd"/>
            <w:r w:rsidRPr="00FA1A18">
              <w:rPr>
                <w:rFonts w:cs="Times New Roman"/>
                <w:b/>
              </w:rPr>
              <w:t xml:space="preserve"> поручения</w:t>
            </w:r>
          </w:p>
          <w:p w:rsidR="00A54EF7" w:rsidRPr="00FA1A18" w:rsidRDefault="00A54EF7" w:rsidP="001D1B28">
            <w:pPr>
              <w:numPr>
                <w:ilvl w:val="0"/>
                <w:numId w:val="90"/>
              </w:numPr>
              <w:ind w:left="238" w:hanging="238"/>
              <w:rPr>
                <w:rFonts w:cs="Times New Roman"/>
                <w:b/>
              </w:rPr>
            </w:pPr>
            <w:r w:rsidRPr="00FA1A18">
              <w:rPr>
                <w:rFonts w:cs="Times New Roman"/>
                <w:b/>
              </w:rPr>
              <w:t>коллективный труд</w:t>
            </w:r>
          </w:p>
          <w:p w:rsidR="00A54EF7" w:rsidRPr="00FA1A18" w:rsidRDefault="00A54EF7" w:rsidP="001D1B28">
            <w:pPr>
              <w:rPr>
                <w:rFonts w:cs="Times New Roman"/>
                <w:b/>
              </w:rPr>
            </w:pPr>
          </w:p>
        </w:tc>
        <w:tc>
          <w:tcPr>
            <w:tcW w:w="297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748" w:type="dxa"/>
            <w:shd w:val="clear" w:color="auto" w:fill="auto"/>
          </w:tcPr>
          <w:p w:rsidR="00A54EF7" w:rsidRPr="00FA1A18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</w:tbl>
    <w:p w:rsidR="00A54EF7" w:rsidRPr="00E971EA" w:rsidRDefault="00A54EF7" w:rsidP="00A54EF7">
      <w:pPr>
        <w:jc w:val="both"/>
        <w:rPr>
          <w:rFonts w:cs="Times New Roman"/>
        </w:rPr>
      </w:pPr>
    </w:p>
    <w:p w:rsidR="00B97D79" w:rsidRPr="00E971EA" w:rsidRDefault="00B97D79" w:rsidP="00181754">
      <w:pPr>
        <w:ind w:firstLine="709"/>
        <w:jc w:val="center"/>
        <w:rPr>
          <w:rFonts w:cs="Times New Roman"/>
          <w:b/>
        </w:rPr>
      </w:pPr>
    </w:p>
    <w:p w:rsidR="00B97D79" w:rsidRPr="00E971EA" w:rsidRDefault="00B97D79" w:rsidP="00181754">
      <w:pPr>
        <w:ind w:firstLine="709"/>
        <w:jc w:val="center"/>
        <w:rPr>
          <w:rFonts w:cs="Times New Roman"/>
          <w:b/>
        </w:rPr>
      </w:pPr>
    </w:p>
    <w:p w:rsidR="00B97D79" w:rsidRPr="00E971EA" w:rsidRDefault="00B97D79" w:rsidP="00181754">
      <w:pPr>
        <w:ind w:firstLine="709"/>
        <w:jc w:val="center"/>
        <w:rPr>
          <w:rFonts w:cs="Times New Roman"/>
          <w:b/>
        </w:rPr>
      </w:pPr>
    </w:p>
    <w:p w:rsidR="00B97D79" w:rsidRPr="00E971EA" w:rsidRDefault="00B97D79" w:rsidP="00181754">
      <w:pPr>
        <w:ind w:firstLine="709"/>
        <w:jc w:val="center"/>
        <w:rPr>
          <w:rFonts w:cs="Times New Roman"/>
          <w:b/>
        </w:rPr>
      </w:pPr>
    </w:p>
    <w:p w:rsidR="00B97D79" w:rsidRPr="00E971EA" w:rsidRDefault="00B97D79" w:rsidP="00181754">
      <w:pPr>
        <w:ind w:firstLine="709"/>
        <w:jc w:val="center"/>
        <w:rPr>
          <w:rFonts w:cs="Times New Roman"/>
          <w:b/>
        </w:rPr>
      </w:pPr>
    </w:p>
    <w:p w:rsidR="00B97D79" w:rsidRPr="00E971EA" w:rsidRDefault="00B97D79" w:rsidP="00181754">
      <w:pPr>
        <w:ind w:firstLine="709"/>
        <w:jc w:val="center"/>
        <w:rPr>
          <w:rFonts w:cs="Times New Roman"/>
          <w:b/>
        </w:rPr>
      </w:pPr>
    </w:p>
    <w:p w:rsidR="00E971EA" w:rsidRDefault="00E971EA" w:rsidP="00FA1A18">
      <w:pPr>
        <w:rPr>
          <w:rFonts w:cs="Times New Roman"/>
          <w:b/>
        </w:rPr>
      </w:pPr>
    </w:p>
    <w:p w:rsidR="00FA1A18" w:rsidRPr="00E971EA" w:rsidRDefault="00FA1A18" w:rsidP="00FA1A18">
      <w:pPr>
        <w:rPr>
          <w:rFonts w:cs="Times New Roman"/>
          <w:b/>
        </w:rPr>
      </w:pPr>
    </w:p>
    <w:p w:rsidR="00B97D79" w:rsidRPr="00E971EA" w:rsidRDefault="00B97D79" w:rsidP="00181754">
      <w:pPr>
        <w:ind w:firstLine="709"/>
        <w:jc w:val="center"/>
        <w:rPr>
          <w:rFonts w:cs="Times New Roman"/>
          <w:b/>
        </w:rPr>
      </w:pPr>
    </w:p>
    <w:p w:rsidR="00FA1A18" w:rsidRDefault="00FA1A18" w:rsidP="00181754">
      <w:pPr>
        <w:ind w:firstLine="709"/>
        <w:jc w:val="center"/>
        <w:rPr>
          <w:rFonts w:cs="Times New Roman"/>
          <w:b/>
        </w:rPr>
      </w:pPr>
    </w:p>
    <w:p w:rsidR="00FA1A18" w:rsidRDefault="00FA1A18" w:rsidP="00181754">
      <w:pPr>
        <w:ind w:firstLine="709"/>
        <w:jc w:val="center"/>
        <w:rPr>
          <w:rFonts w:cs="Times New Roman"/>
          <w:b/>
        </w:rPr>
      </w:pPr>
    </w:p>
    <w:p w:rsidR="00FA1A18" w:rsidRPr="00FA1A18" w:rsidRDefault="00FA1A18" w:rsidP="00181754">
      <w:pPr>
        <w:ind w:firstLine="709"/>
        <w:jc w:val="center"/>
        <w:rPr>
          <w:rFonts w:cs="Times New Roman"/>
          <w:b/>
          <w:sz w:val="28"/>
        </w:rPr>
      </w:pPr>
    </w:p>
    <w:p w:rsidR="00A54EF7" w:rsidRPr="00FA1A18" w:rsidRDefault="00A54EF7" w:rsidP="00181754">
      <w:pPr>
        <w:ind w:firstLine="709"/>
        <w:jc w:val="center"/>
        <w:rPr>
          <w:rFonts w:cs="Times New Roman"/>
          <w:b/>
          <w:sz w:val="28"/>
        </w:rPr>
      </w:pPr>
      <w:r w:rsidRPr="00FA1A18">
        <w:rPr>
          <w:rFonts w:cs="Times New Roman"/>
          <w:b/>
          <w:sz w:val="28"/>
        </w:rPr>
        <w:t>Система формирования отношения ребёнка к природе родного края</w:t>
      </w:r>
    </w:p>
    <w:p w:rsidR="00A54EF7" w:rsidRPr="00FA1A18" w:rsidRDefault="00A54EF7" w:rsidP="00A54EF7">
      <w:pPr>
        <w:ind w:firstLine="709"/>
        <w:jc w:val="center"/>
        <w:rPr>
          <w:rFonts w:cs="Times New Roman"/>
          <w:sz w:val="28"/>
        </w:rPr>
      </w:pPr>
    </w:p>
    <w:p w:rsidR="00A54EF7" w:rsidRPr="00FA1A18" w:rsidRDefault="00FC59B5" w:rsidP="00A54EF7">
      <w:pPr>
        <w:ind w:firstLine="709"/>
        <w:jc w:val="center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94615</wp:posOffset>
                </wp:positionV>
                <wp:extent cx="3714750" cy="2952750"/>
                <wp:effectExtent l="19050" t="18415" r="19050" b="10160"/>
                <wp:wrapNone/>
                <wp:docPr id="154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95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2" o:spid="_x0000_s1026" style="position:absolute;margin-left:230.45pt;margin-top:7.45pt;width:292.5pt;height:232.5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" strokeweight=".53mm">
                <v:stroke joinstyle="miter"/>
              </v:oval>
            </w:pict>
          </mc:Fallback>
        </mc:AlternateContent>
      </w:r>
      <w:r>
        <w:rPr>
          <w:rFonts w:cs="Times New Roman"/>
          <w:noProof/>
          <w:sz w:val="28"/>
          <w:lang w:eastAsia="ru-RU" w:bidi="ar-SA"/>
        </w:rPr>
        <mc:AlternateContent>
          <mc:Choice Requires="wps">
            <w:drawing>
              <wp:anchor distT="0" distB="0" distL="114935" distR="114935" simplePos="0" relativeHeight="251785216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8890</wp:posOffset>
                </wp:positionV>
                <wp:extent cx="2075815" cy="546100"/>
                <wp:effectExtent l="0" t="0" r="635" b="0"/>
                <wp:wrapNone/>
                <wp:docPr id="15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Природа родного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74" type="#_x0000_t202" style="position:absolute;left:0;text-align:left;margin-left:297.2pt;margin-top:.7pt;width:163.45pt;height:43pt;z-index:251785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jtgQIAAAs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" stroked="f">
                <v:textbox inset="0,0,0,0">
                  <w:txbxContent>
                    <w:p w:rsidR="00FD7F12" w:rsidRDefault="00FD7F12" w:rsidP="00A54E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Природа родного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A54EF7" w:rsidRPr="00FA1A18" w:rsidRDefault="00FC59B5" w:rsidP="00A54EF7">
      <w:pPr>
        <w:ind w:firstLine="709"/>
        <w:jc w:val="center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108585</wp:posOffset>
                </wp:positionV>
                <wp:extent cx="3104515" cy="2686685"/>
                <wp:effectExtent l="19050" t="17145" r="10160" b="10795"/>
                <wp:wrapNone/>
                <wp:docPr id="152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268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26" style="position:absolute;margin-left:251.45pt;margin-top:8.55pt;width:244.45pt;height:211.55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" strokeweight=".53mm">
                <v:stroke joinstyle="miter"/>
              </v:oval>
            </w:pict>
          </mc:Fallback>
        </mc:AlternateContent>
      </w:r>
    </w:p>
    <w:p w:rsidR="00A54EF7" w:rsidRPr="00FA1A18" w:rsidRDefault="00FC59B5" w:rsidP="00A54EF7">
      <w:pPr>
        <w:ind w:firstLine="709"/>
        <w:jc w:val="center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 w:bidi="ar-SA"/>
        </w:rPr>
        <mc:AlternateContent>
          <mc:Choice Requires="wps">
            <w:drawing>
              <wp:anchor distT="0" distB="0" distL="114935" distR="114935" simplePos="0" relativeHeight="251787264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146050</wp:posOffset>
                </wp:positionV>
                <wp:extent cx="1773555" cy="801370"/>
                <wp:effectExtent l="8255" t="10795" r="8890" b="6985"/>
                <wp:wrapNone/>
                <wp:docPr id="15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Истоки отношения к  природе</w:t>
                            </w:r>
                          </w:p>
                          <w:p w:rsidR="00FD7F12" w:rsidRDefault="00FD7F12" w:rsidP="00A54EF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75" type="#_x0000_t202" style="position:absolute;left:0;text-align:left;margin-left:306.85pt;margin-top:11.5pt;width:139.65pt;height:63.1pt;z-index:251787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" strokecolor="white" strokeweight=".5pt">
                <v:textbox inset="7.45pt,3.85pt,7.45pt,3.85pt">
                  <w:txbxContent>
                    <w:p w:rsidR="00FD7F12" w:rsidRDefault="00FD7F12" w:rsidP="00A54E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Истоки отношения к  природе</w:t>
                      </w:r>
                    </w:p>
                    <w:p w:rsidR="00FD7F12" w:rsidRDefault="00FD7F12" w:rsidP="00A54EF7"/>
                  </w:txbxContent>
                </v:textbox>
              </v:shape>
            </w:pict>
          </mc:Fallback>
        </mc:AlternateContent>
      </w:r>
    </w:p>
    <w:p w:rsidR="00A54EF7" w:rsidRPr="00FA1A18" w:rsidRDefault="00A54EF7" w:rsidP="00A54EF7">
      <w:pPr>
        <w:ind w:firstLine="709"/>
        <w:jc w:val="center"/>
        <w:rPr>
          <w:rFonts w:cs="Times New Roman"/>
          <w:sz w:val="28"/>
        </w:rPr>
      </w:pPr>
    </w:p>
    <w:p w:rsidR="00A54EF7" w:rsidRPr="00FA1A18" w:rsidRDefault="00A54EF7" w:rsidP="00A54EF7">
      <w:pPr>
        <w:ind w:firstLine="709"/>
        <w:jc w:val="center"/>
        <w:rPr>
          <w:rFonts w:cs="Times New Roman"/>
          <w:sz w:val="28"/>
        </w:rPr>
      </w:pPr>
    </w:p>
    <w:p w:rsidR="00A54EF7" w:rsidRPr="00FA1A18" w:rsidRDefault="00FC59B5" w:rsidP="00A54EF7">
      <w:pPr>
        <w:ind w:firstLine="709"/>
        <w:jc w:val="center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86360</wp:posOffset>
                </wp:positionV>
                <wp:extent cx="2047875" cy="1891030"/>
                <wp:effectExtent l="19050" t="10160" r="19050" b="13335"/>
                <wp:wrapNone/>
                <wp:docPr id="150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891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margin-left:297.2pt;margin-top:6.8pt;width:161.25pt;height:148.9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" strokeweight=".53mm">
                <v:stroke joinstyle="miter"/>
              </v:oval>
            </w:pict>
          </mc:Fallback>
        </mc:AlternateContent>
      </w:r>
    </w:p>
    <w:p w:rsidR="00A54EF7" w:rsidRPr="00FA1A18" w:rsidRDefault="00FC59B5" w:rsidP="00A54EF7">
      <w:pPr>
        <w:ind w:firstLine="709"/>
        <w:jc w:val="center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 w:bidi="ar-SA"/>
        </w:rPr>
        <mc:AlternateContent>
          <mc:Choice Requires="wps">
            <w:drawing>
              <wp:anchor distT="0" distB="0" distL="114935" distR="114935" simplePos="0" relativeHeight="251789312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129540</wp:posOffset>
                </wp:positionV>
                <wp:extent cx="1373505" cy="447675"/>
                <wp:effectExtent l="8255" t="9525" r="8890" b="9525"/>
                <wp:wrapNone/>
                <wp:docPr id="14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Малая Родина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6" type="#_x0000_t202" style="position:absolute;left:0;text-align:left;margin-left:324.1pt;margin-top:10.2pt;width:108.15pt;height:35.25pt;z-index:251789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" strokecolor="white" strokeweight=".5pt">
                <v:textbox inset="7.45pt,3.85pt,7.45pt,3.85pt">
                  <w:txbxContent>
                    <w:p w:rsidR="00FD7F12" w:rsidRDefault="00FD7F12" w:rsidP="00A54E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Малая Родина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A54EF7" w:rsidRPr="00FA1A18" w:rsidRDefault="00A54EF7" w:rsidP="00A54EF7">
      <w:pPr>
        <w:ind w:firstLine="709"/>
        <w:jc w:val="center"/>
        <w:rPr>
          <w:rFonts w:cs="Times New Roman"/>
          <w:sz w:val="28"/>
        </w:rPr>
      </w:pPr>
    </w:p>
    <w:p w:rsidR="00A54EF7" w:rsidRPr="00FA1A18" w:rsidRDefault="00FC59B5" w:rsidP="00A54EF7">
      <w:pPr>
        <w:ind w:firstLine="709"/>
        <w:jc w:val="center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168275</wp:posOffset>
                </wp:positionV>
                <wp:extent cx="1373505" cy="1195705"/>
                <wp:effectExtent l="17780" t="17780" r="18415" b="15240"/>
                <wp:wrapNone/>
                <wp:docPr id="148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1195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26" style="position:absolute;margin-left:324.1pt;margin-top:13.25pt;width:108.15pt;height:94.15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" strokeweight=".53mm">
                <v:stroke joinstyle="miter"/>
              </v:oval>
            </w:pict>
          </mc:Fallback>
        </mc:AlternateContent>
      </w:r>
    </w:p>
    <w:p w:rsidR="00A54EF7" w:rsidRPr="00FA1A18" w:rsidRDefault="00FC59B5" w:rsidP="00A54EF7">
      <w:pPr>
        <w:ind w:firstLine="709"/>
        <w:jc w:val="center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 w:bidi="ar-SA"/>
        </w:rPr>
        <mc:AlternateContent>
          <mc:Choice Requires="wps">
            <w:drawing>
              <wp:anchor distT="0" distB="0" distL="114935" distR="114935" simplePos="0" relativeHeight="251791360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38100</wp:posOffset>
                </wp:positionV>
                <wp:extent cx="840105" cy="259080"/>
                <wp:effectExtent l="8255" t="5715" r="8890" b="11430"/>
                <wp:wrapNone/>
                <wp:docPr id="14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A54E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7" type="#_x0000_t202" style="position:absolute;left:0;text-align:left;margin-left:340.6pt;margin-top:3pt;width:66.15pt;height:20.4pt;z-index:251791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" strokecolor="white" strokeweight=".5pt">
                <v:textbox inset="7.45pt,3.85pt,7.45pt,3.85pt">
                  <w:txbxContent>
                    <w:p w:rsidR="00FD7F12" w:rsidRDefault="00FD7F12" w:rsidP="00A54E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</w:p>
    <w:p w:rsidR="00A54EF7" w:rsidRPr="00FA1A18" w:rsidRDefault="00FC59B5" w:rsidP="00A54EF7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92075</wp:posOffset>
                </wp:positionV>
                <wp:extent cx="1047750" cy="862965"/>
                <wp:effectExtent l="19050" t="15875" r="19050" b="16510"/>
                <wp:wrapNone/>
                <wp:docPr id="146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862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6" style="position:absolute;margin-left:335.45pt;margin-top:7.25pt;width:82.5pt;height:67.95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" strokeweight=".53mm">
                <v:stroke joinstyle="miter"/>
              </v:oval>
            </w:pict>
          </mc:Fallback>
        </mc:AlternateContent>
      </w:r>
    </w:p>
    <w:p w:rsidR="00A54EF7" w:rsidRPr="00FA1A18" w:rsidRDefault="00A54EF7" w:rsidP="00A54EF7">
      <w:pPr>
        <w:ind w:firstLine="709"/>
        <w:jc w:val="both"/>
        <w:rPr>
          <w:rFonts w:cs="Times New Roman"/>
          <w:sz w:val="28"/>
        </w:rPr>
      </w:pPr>
    </w:p>
    <w:p w:rsidR="00A54EF7" w:rsidRPr="00FA1A18" w:rsidRDefault="00FC59B5" w:rsidP="00A54EF7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 w:bidi="ar-SA"/>
        </w:rPr>
        <mc:AlternateContent>
          <mc:Choice Requires="wps">
            <w:drawing>
              <wp:anchor distT="0" distB="0" distL="114935" distR="114935" simplePos="0" relativeHeight="251793408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34290</wp:posOffset>
                </wp:positionV>
                <wp:extent cx="916305" cy="306705"/>
                <wp:effectExtent l="8255" t="13335" r="8890" b="13335"/>
                <wp:wrapNone/>
                <wp:docPr id="14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Ребенок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8" type="#_x0000_t202" style="position:absolute;left:0;text-align:left;margin-left:340.6pt;margin-top:2.7pt;width:72.15pt;height:24.15pt;z-index:251793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" strokecolor="white" strokeweight=".5pt">
                <v:textbox inset="7.45pt,3.85pt,7.45pt,3.85pt">
                  <w:txbxContent>
                    <w:p w:rsidR="00FD7F12" w:rsidRDefault="00FD7F12" w:rsidP="00A54E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Ребенок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A54EF7" w:rsidRPr="00E971EA" w:rsidRDefault="00A54EF7" w:rsidP="00A54EF7">
      <w:pPr>
        <w:ind w:firstLine="709"/>
        <w:jc w:val="both"/>
        <w:rPr>
          <w:rFonts w:cs="Times New Roman"/>
        </w:rPr>
      </w:pPr>
    </w:p>
    <w:p w:rsidR="00A54EF7" w:rsidRPr="00E971EA" w:rsidRDefault="00FC59B5" w:rsidP="00A54EF7">
      <w:pPr>
        <w:ind w:firstLine="709"/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184785</wp:posOffset>
                </wp:positionV>
                <wp:extent cx="180975" cy="299085"/>
                <wp:effectExtent l="38100" t="28575" r="38100" b="15240"/>
                <wp:wrapNone/>
                <wp:docPr id="14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99085"/>
                        </a:xfrm>
                        <a:prstGeom prst="upArrow">
                          <a:avLst>
                            <a:gd name="adj1" fmla="val 50000"/>
                            <a:gd name="adj2" fmla="val 41316"/>
                          </a:avLst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44" o:spid="_x0000_s1026" type="#_x0000_t68" style="position:absolute;margin-left:371.45pt;margin-top:14.55pt;width:14.25pt;height:23.55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" strokeweight=".53mm"/>
            </w:pict>
          </mc:Fallback>
        </mc:AlternateContent>
      </w:r>
    </w:p>
    <w:p w:rsidR="00A54EF7" w:rsidRPr="00E971EA" w:rsidRDefault="00A54EF7" w:rsidP="00A54EF7">
      <w:pPr>
        <w:ind w:firstLine="709"/>
        <w:jc w:val="both"/>
        <w:rPr>
          <w:rFonts w:cs="Times New Roman"/>
        </w:rPr>
      </w:pPr>
    </w:p>
    <w:p w:rsidR="00A54EF7" w:rsidRPr="00E971EA" w:rsidRDefault="00FC59B5" w:rsidP="00A54EF7">
      <w:pPr>
        <w:ind w:firstLine="709"/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147320</wp:posOffset>
                </wp:positionV>
                <wp:extent cx="1373505" cy="581025"/>
                <wp:effectExtent l="17780" t="17780" r="18415" b="10795"/>
                <wp:wrapNone/>
                <wp:docPr id="143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Pr="00181754" w:rsidRDefault="00FD7F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1754">
                              <w:rPr>
                                <w:b/>
                                <w:sz w:val="28"/>
                                <w:szCs w:val="28"/>
                              </w:rPr>
                              <w:t>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79" style="position:absolute;left:0;text-align:left;margin-left:324.1pt;margin-top:11.6pt;width:108.15pt;height:4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" strokeweight=".53mm">
                <v:stroke joinstyle="miter"/>
                <v:textbox>
                  <w:txbxContent>
                    <w:p w:rsidR="00FD7F12" w:rsidRPr="00181754" w:rsidRDefault="00FD7F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81754">
                        <w:rPr>
                          <w:b/>
                          <w:sz w:val="28"/>
                          <w:szCs w:val="28"/>
                        </w:rPr>
                        <w:t>Педагог</w:t>
                      </w:r>
                    </w:p>
                  </w:txbxContent>
                </v:textbox>
              </v:oval>
            </w:pict>
          </mc:Fallback>
        </mc:AlternateContent>
      </w:r>
    </w:p>
    <w:p w:rsidR="00A54EF7" w:rsidRPr="00E971EA" w:rsidRDefault="00A54EF7" w:rsidP="00181754">
      <w:pPr>
        <w:ind w:firstLine="709"/>
        <w:jc w:val="both"/>
        <w:rPr>
          <w:rFonts w:cs="Times New Roman"/>
        </w:rPr>
      </w:pPr>
    </w:p>
    <w:p w:rsidR="00B97D79" w:rsidRPr="00E971EA" w:rsidRDefault="00B97D79" w:rsidP="00181754">
      <w:pPr>
        <w:ind w:firstLine="709"/>
        <w:jc w:val="both"/>
        <w:rPr>
          <w:rFonts w:cs="Times New Roman"/>
        </w:rPr>
      </w:pPr>
    </w:p>
    <w:p w:rsidR="00B97D79" w:rsidRPr="00E971EA" w:rsidRDefault="00B97D79" w:rsidP="00181754">
      <w:pPr>
        <w:ind w:firstLine="709"/>
        <w:jc w:val="both"/>
        <w:rPr>
          <w:rFonts w:cs="Times New Roman"/>
        </w:rPr>
      </w:pPr>
    </w:p>
    <w:p w:rsidR="00B97D79" w:rsidRPr="00E971EA" w:rsidRDefault="00B97D79" w:rsidP="00181754">
      <w:pPr>
        <w:ind w:firstLine="709"/>
        <w:jc w:val="both"/>
        <w:rPr>
          <w:rFonts w:cs="Times New Roman"/>
        </w:rPr>
      </w:pPr>
    </w:p>
    <w:p w:rsidR="00B97D79" w:rsidRPr="00E971EA" w:rsidRDefault="00B97D79" w:rsidP="00181754">
      <w:pPr>
        <w:ind w:firstLine="709"/>
        <w:jc w:val="both"/>
        <w:rPr>
          <w:rFonts w:cs="Times New Roman"/>
        </w:rPr>
      </w:pPr>
    </w:p>
    <w:p w:rsidR="00B97D79" w:rsidRDefault="00B97D79" w:rsidP="00FA1A18">
      <w:pPr>
        <w:jc w:val="both"/>
        <w:rPr>
          <w:rFonts w:cs="Times New Roman"/>
        </w:rPr>
      </w:pPr>
    </w:p>
    <w:p w:rsidR="00FA1A18" w:rsidRDefault="00FA1A18" w:rsidP="00FA1A18">
      <w:pPr>
        <w:jc w:val="both"/>
        <w:rPr>
          <w:rFonts w:cs="Times New Roman"/>
        </w:rPr>
      </w:pPr>
    </w:p>
    <w:p w:rsidR="00FA1A18" w:rsidRPr="00E971EA" w:rsidRDefault="00FA1A18" w:rsidP="00FA1A18">
      <w:pPr>
        <w:jc w:val="both"/>
        <w:rPr>
          <w:rFonts w:cs="Times New Roman"/>
        </w:rPr>
      </w:pPr>
    </w:p>
    <w:p w:rsidR="00B97D79" w:rsidRPr="00E971EA" w:rsidRDefault="00B97D79" w:rsidP="00181754">
      <w:pPr>
        <w:ind w:firstLine="709"/>
        <w:jc w:val="both"/>
        <w:rPr>
          <w:rFonts w:cs="Times New Roman"/>
        </w:rPr>
      </w:pPr>
    </w:p>
    <w:p w:rsidR="00A54EF7" w:rsidRPr="00E971EA" w:rsidRDefault="00FC59B5" w:rsidP="00181754">
      <w:pPr>
        <w:ind w:firstLine="709"/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w:lastRenderedPageBreak/>
        <mc:AlternateContent>
          <mc:Choice Requires="wps">
            <w:drawing>
              <wp:anchor distT="0" distB="0" distL="114935" distR="114935" simplePos="0" relativeHeight="251795456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-1668145</wp:posOffset>
                </wp:positionV>
                <wp:extent cx="878205" cy="1343025"/>
                <wp:effectExtent l="8255" t="5715" r="8890" b="13335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2" w:rsidRDefault="00FD7F12" w:rsidP="00A54E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Педагог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80" type="#_x0000_t202" style="position:absolute;left:0;text-align:left;margin-left:348.85pt;margin-top:-131.35pt;width:69.15pt;height:105.75pt;z-index:251795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" strokecolor="white" strokeweight=".5pt">
                <v:textbox inset="7.45pt,3.85pt,7.45pt,3.85pt">
                  <w:txbxContent>
                    <w:p w:rsidR="00FD7F12" w:rsidRDefault="00FD7F12" w:rsidP="00A54E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Педагог</w:t>
                      </w:r>
                    </w:p>
                  </w:txbxContent>
                </v:textbox>
              </v:shape>
            </w:pict>
          </mc:Fallback>
        </mc:AlternateContent>
      </w:r>
      <w:r w:rsidR="00A54EF7" w:rsidRPr="00E971EA">
        <w:rPr>
          <w:rFonts w:cs="Times New Roman"/>
          <w:b/>
          <w:bCs/>
        </w:rPr>
        <w:t>Формы организации образовательной деятельности</w:t>
      </w:r>
    </w:p>
    <w:p w:rsidR="00A54EF7" w:rsidRPr="00E971EA" w:rsidRDefault="00A54EF7" w:rsidP="00A54EF7">
      <w:pPr>
        <w:numPr>
          <w:ilvl w:val="0"/>
          <w:numId w:val="93"/>
        </w:numPr>
        <w:jc w:val="both"/>
        <w:rPr>
          <w:rFonts w:cs="Times New Roman"/>
        </w:rPr>
      </w:pPr>
      <w:r w:rsidRPr="00E971EA">
        <w:rPr>
          <w:rFonts w:cs="Times New Roman"/>
        </w:rPr>
        <w:t>Познавательные эвристические беседы.</w:t>
      </w:r>
    </w:p>
    <w:p w:rsidR="00A54EF7" w:rsidRPr="00E971EA" w:rsidRDefault="00A54EF7" w:rsidP="00A54EF7">
      <w:pPr>
        <w:numPr>
          <w:ilvl w:val="0"/>
          <w:numId w:val="93"/>
        </w:numPr>
        <w:jc w:val="both"/>
        <w:rPr>
          <w:rFonts w:cs="Times New Roman"/>
        </w:rPr>
      </w:pPr>
      <w:r w:rsidRPr="00E971EA">
        <w:rPr>
          <w:rFonts w:cs="Times New Roman"/>
        </w:rPr>
        <w:t>Чтение художественной литературы.</w:t>
      </w:r>
    </w:p>
    <w:p w:rsidR="00A54EF7" w:rsidRPr="00E971EA" w:rsidRDefault="00A54EF7" w:rsidP="00A54EF7">
      <w:pPr>
        <w:numPr>
          <w:ilvl w:val="0"/>
          <w:numId w:val="93"/>
        </w:numPr>
        <w:jc w:val="both"/>
        <w:rPr>
          <w:rFonts w:cs="Times New Roman"/>
        </w:rPr>
      </w:pPr>
      <w:r w:rsidRPr="00E971EA">
        <w:rPr>
          <w:rFonts w:cs="Times New Roman"/>
        </w:rPr>
        <w:t>Изобразительная и конструктивная деятельность.</w:t>
      </w:r>
    </w:p>
    <w:p w:rsidR="00A54EF7" w:rsidRPr="00E971EA" w:rsidRDefault="00A54EF7" w:rsidP="00A54EF7">
      <w:pPr>
        <w:numPr>
          <w:ilvl w:val="0"/>
          <w:numId w:val="93"/>
        </w:numPr>
        <w:jc w:val="both"/>
        <w:rPr>
          <w:rFonts w:cs="Times New Roman"/>
        </w:rPr>
      </w:pPr>
      <w:r w:rsidRPr="00E971EA">
        <w:rPr>
          <w:rFonts w:cs="Times New Roman"/>
        </w:rPr>
        <w:t>Экспериментирование и опыты.</w:t>
      </w:r>
    </w:p>
    <w:p w:rsidR="00A54EF7" w:rsidRPr="00E971EA" w:rsidRDefault="00A54EF7" w:rsidP="00A54EF7">
      <w:pPr>
        <w:numPr>
          <w:ilvl w:val="0"/>
          <w:numId w:val="93"/>
        </w:numPr>
        <w:jc w:val="both"/>
        <w:rPr>
          <w:rFonts w:cs="Times New Roman"/>
        </w:rPr>
      </w:pPr>
      <w:r w:rsidRPr="00E971EA">
        <w:rPr>
          <w:rFonts w:cs="Times New Roman"/>
        </w:rPr>
        <w:t>Музыка.</w:t>
      </w:r>
    </w:p>
    <w:p w:rsidR="00A54EF7" w:rsidRPr="00E971EA" w:rsidRDefault="00A54EF7" w:rsidP="00A54EF7">
      <w:pPr>
        <w:numPr>
          <w:ilvl w:val="0"/>
          <w:numId w:val="93"/>
        </w:numPr>
        <w:jc w:val="both"/>
        <w:rPr>
          <w:rFonts w:cs="Times New Roman"/>
        </w:rPr>
      </w:pPr>
      <w:r w:rsidRPr="00E971EA">
        <w:rPr>
          <w:rFonts w:cs="Times New Roman"/>
        </w:rPr>
        <w:t>Игры (сюжетно-ролевые, драматизации, подвижные).</w:t>
      </w:r>
    </w:p>
    <w:p w:rsidR="00A54EF7" w:rsidRPr="00E971EA" w:rsidRDefault="00A54EF7" w:rsidP="00A54EF7">
      <w:pPr>
        <w:numPr>
          <w:ilvl w:val="0"/>
          <w:numId w:val="93"/>
        </w:numPr>
        <w:jc w:val="both"/>
        <w:rPr>
          <w:rFonts w:cs="Times New Roman"/>
        </w:rPr>
      </w:pPr>
      <w:r w:rsidRPr="00E971EA">
        <w:rPr>
          <w:rFonts w:cs="Times New Roman"/>
        </w:rPr>
        <w:t>Наблюдения.</w:t>
      </w:r>
    </w:p>
    <w:p w:rsidR="00A54EF7" w:rsidRPr="00E971EA" w:rsidRDefault="00A54EF7" w:rsidP="00A54EF7">
      <w:pPr>
        <w:numPr>
          <w:ilvl w:val="0"/>
          <w:numId w:val="93"/>
        </w:numPr>
        <w:jc w:val="both"/>
        <w:rPr>
          <w:rFonts w:cs="Times New Roman"/>
        </w:rPr>
      </w:pPr>
      <w:r w:rsidRPr="00E971EA">
        <w:rPr>
          <w:rFonts w:cs="Times New Roman"/>
        </w:rPr>
        <w:t>Трудовая деятельность.</w:t>
      </w:r>
    </w:p>
    <w:p w:rsidR="00A54EF7" w:rsidRPr="00E971EA" w:rsidRDefault="00A54EF7" w:rsidP="00A54EF7">
      <w:pPr>
        <w:numPr>
          <w:ilvl w:val="0"/>
          <w:numId w:val="93"/>
        </w:numPr>
        <w:jc w:val="both"/>
        <w:rPr>
          <w:rFonts w:cs="Times New Roman"/>
        </w:rPr>
      </w:pPr>
      <w:r w:rsidRPr="00E971EA">
        <w:rPr>
          <w:rFonts w:cs="Times New Roman"/>
        </w:rPr>
        <w:t>Праздники и развлечения.</w:t>
      </w:r>
    </w:p>
    <w:p w:rsidR="00A70F7C" w:rsidRPr="00E971EA" w:rsidRDefault="00A54EF7" w:rsidP="00A54EF7">
      <w:pPr>
        <w:numPr>
          <w:ilvl w:val="0"/>
          <w:numId w:val="93"/>
        </w:numPr>
        <w:jc w:val="both"/>
        <w:rPr>
          <w:rFonts w:cs="Times New Roman"/>
          <w:b/>
        </w:rPr>
      </w:pPr>
      <w:r w:rsidRPr="00E971EA">
        <w:rPr>
          <w:rFonts w:cs="Times New Roman"/>
        </w:rPr>
        <w:t>Индивидуальные беседы.</w:t>
      </w:r>
    </w:p>
    <w:p w:rsidR="00A70F7C" w:rsidRPr="00E971EA" w:rsidRDefault="00A70F7C" w:rsidP="00A54EF7">
      <w:pPr>
        <w:jc w:val="both"/>
        <w:rPr>
          <w:rFonts w:cs="Times New Roman"/>
          <w:b/>
        </w:rPr>
      </w:pPr>
    </w:p>
    <w:tbl>
      <w:tblPr>
        <w:tblW w:w="1544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501"/>
        <w:gridCol w:w="359"/>
        <w:gridCol w:w="3481"/>
        <w:gridCol w:w="372"/>
        <w:gridCol w:w="3303"/>
        <w:gridCol w:w="358"/>
        <w:gridCol w:w="3978"/>
        <w:gridCol w:w="90"/>
      </w:tblGrid>
      <w:tr w:rsidR="002B6EC6" w:rsidRPr="00E971EA" w:rsidTr="00A70F7C">
        <w:tc>
          <w:tcPr>
            <w:tcW w:w="15442" w:type="dxa"/>
            <w:gridSpan w:val="8"/>
            <w:shd w:val="clear" w:color="auto" w:fill="auto"/>
          </w:tcPr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FA1A18" w:rsidRDefault="00FA1A18" w:rsidP="001D1B28">
            <w:pPr>
              <w:jc w:val="center"/>
              <w:rPr>
                <w:rFonts w:cs="Times New Roman"/>
                <w:b/>
              </w:rPr>
            </w:pPr>
          </w:p>
          <w:p w:rsidR="00A54EF7" w:rsidRPr="00E971EA" w:rsidRDefault="00A54EF7" w:rsidP="001D1B28">
            <w:pPr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lastRenderedPageBreak/>
              <w:t>Методы, позволяющие педагогу наиболее эффективно проводить работу по ознакомлению детей с социальным миром.</w:t>
            </w:r>
          </w:p>
          <w:p w:rsidR="00A54EF7" w:rsidRPr="00E971EA" w:rsidRDefault="00A54EF7" w:rsidP="001D1B28">
            <w:pPr>
              <w:jc w:val="both"/>
              <w:rPr>
                <w:rFonts w:cs="Times New Roman"/>
              </w:rPr>
            </w:pPr>
          </w:p>
        </w:tc>
      </w:tr>
      <w:tr w:rsidR="002B6EC6" w:rsidRPr="00E971EA" w:rsidTr="00A70F7C">
        <w:trPr>
          <w:gridAfter w:val="1"/>
          <w:wAfter w:w="90" w:type="dxa"/>
        </w:trPr>
        <w:tc>
          <w:tcPr>
            <w:tcW w:w="15352" w:type="dxa"/>
            <w:gridSpan w:val="7"/>
            <w:shd w:val="clear" w:color="auto" w:fill="auto"/>
          </w:tcPr>
          <w:p w:rsidR="00A54EF7" w:rsidRPr="00E971EA" w:rsidRDefault="00FC59B5" w:rsidP="001D1B28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noProof/>
                <w:lang w:eastAsia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margin">
                        <wp:posOffset>1069340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38100" t="17145" r="38100" b="30480"/>
                      <wp:wrapNone/>
                      <wp:docPr id="14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67" style="position:absolute;margin-left:84.2pt;margin-top:2.55pt;width:19.5pt;height:30.75pt;z-index:251797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" strokeweight=".53mm"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margin">
                        <wp:posOffset>3288665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38100" t="17145" r="38100" b="30480"/>
                      <wp:wrapNone/>
                      <wp:docPr id="140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67" style="position:absolute;margin-left:258.95pt;margin-top:2.55pt;width:19.5pt;height:30.75pt;z-index:251798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" strokeweight=".53mm"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margin">
                        <wp:posOffset>5708015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38100" t="17145" r="38100" b="30480"/>
                      <wp:wrapNone/>
                      <wp:docPr id="139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67" style="position:absolute;margin-left:449.45pt;margin-top:2.55pt;width:19.5pt;height:30.75pt;z-index:251799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" strokeweight=".53mm"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margin">
                        <wp:posOffset>8213090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38100" t="17145" r="38100" b="30480"/>
                      <wp:wrapNone/>
                      <wp:docPr id="138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67" style="position:absolute;margin-left:646.7pt;margin-top:2.55pt;width:19.5pt;height:30.75pt;z-index:251800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" strokeweight=".53mm">
                      <w10:wrap anchorx="margin"/>
                    </v:shape>
                  </w:pict>
                </mc:Fallback>
              </mc:AlternateContent>
            </w:r>
          </w:p>
          <w:p w:rsidR="00A54EF7" w:rsidRDefault="00A54EF7" w:rsidP="001D1B28">
            <w:pPr>
              <w:jc w:val="both"/>
              <w:rPr>
                <w:rFonts w:cs="Times New Roman"/>
                <w:b/>
              </w:rPr>
            </w:pPr>
          </w:p>
          <w:p w:rsidR="00E971EA" w:rsidRPr="00E971EA" w:rsidRDefault="00E971EA" w:rsidP="001D1B28">
            <w:pPr>
              <w:jc w:val="both"/>
              <w:rPr>
                <w:rFonts w:cs="Times New Roman"/>
                <w:b/>
              </w:rPr>
            </w:pPr>
          </w:p>
        </w:tc>
      </w:tr>
      <w:tr w:rsidR="002B6EC6" w:rsidRPr="00E971EA" w:rsidTr="00A70F7C">
        <w:tc>
          <w:tcPr>
            <w:tcW w:w="3501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Методы, повышающие</w: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познавательную активность</w:t>
            </w:r>
          </w:p>
        </w:tc>
        <w:tc>
          <w:tcPr>
            <w:tcW w:w="359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481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Методы, вызывающие</w: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эмоциональную активность</w:t>
            </w:r>
          </w:p>
        </w:tc>
        <w:tc>
          <w:tcPr>
            <w:tcW w:w="372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303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358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068" w:type="dxa"/>
            <w:gridSpan w:val="2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Методы коррекции</w:t>
            </w:r>
            <w:r w:rsidRPr="00E971EA">
              <w:rPr>
                <w:rFonts w:cs="Times New Roman"/>
              </w:rPr>
              <w:br/>
              <w:t>и  уточнения детских</w: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представлений</w:t>
            </w:r>
          </w:p>
        </w:tc>
      </w:tr>
      <w:tr w:rsidR="002B6EC6" w:rsidRPr="00E971EA" w:rsidTr="00A70F7C">
        <w:trPr>
          <w:gridAfter w:val="1"/>
          <w:wAfter w:w="90" w:type="dxa"/>
        </w:trPr>
        <w:tc>
          <w:tcPr>
            <w:tcW w:w="3501" w:type="dxa"/>
            <w:shd w:val="clear" w:color="auto" w:fill="auto"/>
          </w:tcPr>
          <w:p w:rsidR="00A54EF7" w:rsidRPr="00E971EA" w:rsidRDefault="00FC59B5" w:rsidP="00E971EA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margin">
                        <wp:posOffset>878840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38100" t="13335" r="38100" b="24765"/>
                      <wp:wrapNone/>
                      <wp:docPr id="13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67" style="position:absolute;margin-left:69.2pt;margin-top:-1.05pt;width:19.5pt;height:30.75pt;z-index:251801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" strokeweight=".53mm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9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481" w:type="dxa"/>
            <w:shd w:val="clear" w:color="auto" w:fill="auto"/>
          </w:tcPr>
          <w:p w:rsidR="00A54EF7" w:rsidRPr="00E971EA" w:rsidRDefault="00FC59B5" w:rsidP="001D1B28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margin">
                        <wp:posOffset>837565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38100" t="13335" r="38100" b="24765"/>
                      <wp:wrapNone/>
                      <wp:docPr id="136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67" style="position:absolute;margin-left:65.95pt;margin-top:-1.05pt;width:19.5pt;height:30.75pt;z-index:2518026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" strokeweight=".53mm">
                      <w10:wrap anchorx="margin"/>
                    </v:shape>
                  </w:pict>
                </mc:Fallback>
              </mc:AlternateContent>
            </w:r>
          </w:p>
          <w:p w:rsidR="00A54EF7" w:rsidRPr="00E971EA" w:rsidRDefault="00A54EF7" w:rsidP="001D1B28">
            <w:pPr>
              <w:jc w:val="center"/>
              <w:rPr>
                <w:rFonts w:cs="Times New Roman"/>
              </w:rPr>
            </w:pPr>
          </w:p>
        </w:tc>
        <w:tc>
          <w:tcPr>
            <w:tcW w:w="372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303" w:type="dxa"/>
            <w:shd w:val="clear" w:color="auto" w:fill="auto"/>
          </w:tcPr>
          <w:p w:rsidR="00A54EF7" w:rsidRPr="00E971EA" w:rsidRDefault="00FC59B5" w:rsidP="001D1B28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margin">
                        <wp:posOffset>810260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38100" t="13335" r="38100" b="24765"/>
                      <wp:wrapNone/>
                      <wp:docPr id="13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67" style="position:absolute;margin-left:63.8pt;margin-top:-1.05pt;width:19.5pt;height:30.75pt;z-index:2518036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" strokeweight=".53mm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8" w:type="dxa"/>
            <w:shd w:val="clear" w:color="auto" w:fill="auto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978" w:type="dxa"/>
            <w:shd w:val="clear" w:color="auto" w:fill="auto"/>
          </w:tcPr>
          <w:p w:rsidR="00A54EF7" w:rsidRPr="00E971EA" w:rsidRDefault="00FC59B5" w:rsidP="001D1B28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margin">
                        <wp:posOffset>990600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38100" t="13335" r="38100" b="24765"/>
                      <wp:wrapNone/>
                      <wp:docPr id="134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67" style="position:absolute;margin-left:78pt;margin-top:-1.05pt;width:19.5pt;height:30.75pt;z-index:251804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" strokeweight=".53mm">
                      <w10:wrap anchorx="margin"/>
                    </v:shape>
                  </w:pict>
                </mc:Fallback>
              </mc:AlternateContent>
            </w:r>
          </w:p>
        </w:tc>
      </w:tr>
      <w:tr w:rsidR="002B6EC6" w:rsidRPr="00E971EA" w:rsidTr="00A70F7C">
        <w:trPr>
          <w:trHeight w:val="4777"/>
        </w:trPr>
        <w:tc>
          <w:tcPr>
            <w:tcW w:w="3501" w:type="dxa"/>
            <w:shd w:val="clear" w:color="auto" w:fill="auto"/>
          </w:tcPr>
          <w:p w:rsidR="00A54EF7" w:rsidRPr="00E971EA" w:rsidRDefault="00A54EF7" w:rsidP="001D1B28">
            <w:pPr>
              <w:numPr>
                <w:ilvl w:val="0"/>
                <w:numId w:val="94"/>
              </w:num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Элементарный  анализ 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Сравнение по контрасту и подобию, сходству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Группировка и классификация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Моделирование и конструирование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Ответы на вопросы детей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Приучение к самостоятельному поиску ответов на вопросы</w:t>
            </w:r>
          </w:p>
          <w:p w:rsidR="00A54EF7" w:rsidRPr="00E971EA" w:rsidRDefault="00A54EF7" w:rsidP="001D1B28">
            <w:pPr>
              <w:ind w:left="-1298"/>
              <w:rPr>
                <w:rFonts w:cs="Times New Roman"/>
              </w:rPr>
            </w:pPr>
          </w:p>
        </w:tc>
        <w:tc>
          <w:tcPr>
            <w:tcW w:w="359" w:type="dxa"/>
            <w:shd w:val="clear" w:color="auto" w:fill="auto"/>
          </w:tcPr>
          <w:p w:rsidR="00A54EF7" w:rsidRPr="00E971EA" w:rsidRDefault="00A54EF7" w:rsidP="001D1B28">
            <w:pPr>
              <w:numPr>
                <w:ilvl w:val="0"/>
                <w:numId w:val="94"/>
              </w:numPr>
              <w:snapToGrid w:val="0"/>
              <w:rPr>
                <w:rFonts w:cs="Times New Roman"/>
                <w:b/>
              </w:rPr>
            </w:pPr>
          </w:p>
        </w:tc>
        <w:tc>
          <w:tcPr>
            <w:tcW w:w="3481" w:type="dxa"/>
            <w:shd w:val="clear" w:color="auto" w:fill="auto"/>
          </w:tcPr>
          <w:p w:rsidR="00A54EF7" w:rsidRPr="00E971EA" w:rsidRDefault="00A54EF7" w:rsidP="001D1B28">
            <w:pPr>
              <w:numPr>
                <w:ilvl w:val="0"/>
                <w:numId w:val="94"/>
              </w:num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Воображаемая  ситуация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Придумывание сказок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Игры-драматизации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Сюрпризные моменты и элементы новизны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Юмор и шутка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Сочетание разнообразных средств на одном занятии</w:t>
            </w:r>
          </w:p>
          <w:p w:rsidR="00A54EF7" w:rsidRPr="00E971EA" w:rsidRDefault="00A54EF7" w:rsidP="001D1B28">
            <w:pPr>
              <w:ind w:left="-1298"/>
              <w:rPr>
                <w:rFonts w:cs="Times New Roman"/>
              </w:rPr>
            </w:pPr>
          </w:p>
        </w:tc>
        <w:tc>
          <w:tcPr>
            <w:tcW w:w="372" w:type="dxa"/>
            <w:shd w:val="clear" w:color="auto" w:fill="auto"/>
          </w:tcPr>
          <w:p w:rsidR="00A54EF7" w:rsidRPr="00E971EA" w:rsidRDefault="00A54EF7" w:rsidP="001D1B28">
            <w:pPr>
              <w:numPr>
                <w:ilvl w:val="0"/>
                <w:numId w:val="94"/>
              </w:numPr>
              <w:snapToGrid w:val="0"/>
              <w:rPr>
                <w:rFonts w:cs="Times New Roman"/>
                <w:b/>
              </w:rPr>
            </w:pPr>
          </w:p>
        </w:tc>
        <w:tc>
          <w:tcPr>
            <w:tcW w:w="3303" w:type="dxa"/>
            <w:shd w:val="clear" w:color="auto" w:fill="auto"/>
          </w:tcPr>
          <w:p w:rsidR="00A54EF7" w:rsidRPr="00E971EA" w:rsidRDefault="00A54EF7" w:rsidP="001D1B28">
            <w:pPr>
              <w:numPr>
                <w:ilvl w:val="0"/>
                <w:numId w:val="94"/>
              </w:numPr>
              <w:snapToGrid w:val="0"/>
              <w:ind w:left="367" w:firstLine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Прием предложения и обучения способу связи разных видов деятельности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ind w:left="367" w:firstLine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Перспективное планирование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ind w:left="367" w:firstLine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Перспектива, направленная на последующую деятельность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ind w:left="367" w:firstLine="0"/>
              <w:rPr>
                <w:rFonts w:cs="Times New Roman"/>
              </w:rPr>
            </w:pPr>
            <w:r w:rsidRPr="00E971EA">
              <w:rPr>
                <w:rFonts w:cs="Times New Roman"/>
              </w:rPr>
              <w:t>Беседа</w:t>
            </w:r>
          </w:p>
          <w:p w:rsidR="00A54EF7" w:rsidRPr="00E971EA" w:rsidRDefault="00A54EF7" w:rsidP="001D1B28">
            <w:pPr>
              <w:ind w:left="-1298"/>
              <w:rPr>
                <w:rFonts w:cs="Times New Roman"/>
              </w:rPr>
            </w:pPr>
          </w:p>
        </w:tc>
        <w:tc>
          <w:tcPr>
            <w:tcW w:w="358" w:type="dxa"/>
            <w:shd w:val="clear" w:color="auto" w:fill="auto"/>
          </w:tcPr>
          <w:p w:rsidR="00A54EF7" w:rsidRPr="00E971EA" w:rsidRDefault="00A54EF7" w:rsidP="001D1B28">
            <w:pPr>
              <w:numPr>
                <w:ilvl w:val="0"/>
                <w:numId w:val="94"/>
              </w:numPr>
              <w:snapToGrid w:val="0"/>
              <w:rPr>
                <w:rFonts w:cs="Times New Roman"/>
                <w:b/>
              </w:rPr>
            </w:pPr>
          </w:p>
        </w:tc>
        <w:tc>
          <w:tcPr>
            <w:tcW w:w="4068" w:type="dxa"/>
            <w:gridSpan w:val="2"/>
            <w:shd w:val="clear" w:color="auto" w:fill="auto"/>
          </w:tcPr>
          <w:p w:rsidR="00A54EF7" w:rsidRPr="00E971EA" w:rsidRDefault="00A54EF7" w:rsidP="001D1B28">
            <w:pPr>
              <w:numPr>
                <w:ilvl w:val="0"/>
                <w:numId w:val="94"/>
              </w:num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Повторение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Наблюдение 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Экспериментирование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Создание проблемных ситуаций</w:t>
            </w:r>
          </w:p>
          <w:p w:rsidR="00A54EF7" w:rsidRPr="00E971EA" w:rsidRDefault="00A54EF7" w:rsidP="001D1B28">
            <w:pPr>
              <w:numPr>
                <w:ilvl w:val="0"/>
                <w:numId w:val="9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Беседа</w:t>
            </w:r>
          </w:p>
          <w:p w:rsidR="00A54EF7" w:rsidRPr="00E971EA" w:rsidRDefault="00A54EF7" w:rsidP="001D1B28">
            <w:pPr>
              <w:ind w:left="-1298"/>
              <w:rPr>
                <w:rFonts w:cs="Times New Roman"/>
              </w:rPr>
            </w:pPr>
          </w:p>
        </w:tc>
      </w:tr>
    </w:tbl>
    <w:p w:rsidR="00A70F7C" w:rsidRPr="00E971EA" w:rsidRDefault="00A70F7C" w:rsidP="00A54EF7">
      <w:pPr>
        <w:jc w:val="both"/>
        <w:rPr>
          <w:rFonts w:cs="Times New Roman"/>
        </w:rPr>
      </w:pPr>
    </w:p>
    <w:p w:rsidR="006E7B01" w:rsidRDefault="006E7B01" w:rsidP="00A54EF7">
      <w:pPr>
        <w:pStyle w:val="a9"/>
        <w:spacing w:before="0" w:after="0"/>
        <w:rPr>
          <w:rFonts w:cs="Times New Roman"/>
          <w:b/>
        </w:rPr>
      </w:pPr>
    </w:p>
    <w:p w:rsidR="00FA1A18" w:rsidRDefault="00FA1A18" w:rsidP="00A54EF7">
      <w:pPr>
        <w:pStyle w:val="a9"/>
        <w:spacing w:before="0" w:after="0"/>
        <w:rPr>
          <w:rFonts w:cs="Times New Roman"/>
          <w:b/>
        </w:rPr>
      </w:pPr>
    </w:p>
    <w:p w:rsidR="00FA1A18" w:rsidRDefault="00FA1A18" w:rsidP="00A54EF7">
      <w:pPr>
        <w:pStyle w:val="a9"/>
        <w:spacing w:before="0" w:after="0"/>
        <w:rPr>
          <w:rFonts w:cs="Times New Roman"/>
          <w:b/>
        </w:rPr>
      </w:pPr>
    </w:p>
    <w:p w:rsidR="00FA1A18" w:rsidRDefault="00FA1A18" w:rsidP="00A54EF7">
      <w:pPr>
        <w:pStyle w:val="a9"/>
        <w:spacing w:before="0" w:after="0"/>
        <w:rPr>
          <w:rFonts w:cs="Times New Roman"/>
          <w:b/>
        </w:rPr>
      </w:pPr>
    </w:p>
    <w:p w:rsidR="00FA1A18" w:rsidRDefault="00FA1A18" w:rsidP="00A54EF7">
      <w:pPr>
        <w:pStyle w:val="a9"/>
        <w:spacing w:before="0" w:after="0"/>
        <w:rPr>
          <w:rFonts w:cs="Times New Roman"/>
          <w:b/>
        </w:rPr>
      </w:pPr>
    </w:p>
    <w:p w:rsidR="00FA1A18" w:rsidRPr="00E971EA" w:rsidRDefault="00FA1A18" w:rsidP="00A54EF7">
      <w:pPr>
        <w:pStyle w:val="a9"/>
        <w:spacing w:before="0" w:after="0"/>
        <w:rPr>
          <w:rFonts w:cs="Times New Roman"/>
          <w:b/>
        </w:rPr>
      </w:pPr>
    </w:p>
    <w:p w:rsidR="00E971EA" w:rsidRDefault="00A54EF7" w:rsidP="00FA1A18">
      <w:pPr>
        <w:pStyle w:val="a9"/>
        <w:spacing w:before="0" w:after="12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Формы  работы  с детьми</w:t>
      </w:r>
      <w:r w:rsidRPr="00E971EA">
        <w:rPr>
          <w:rFonts w:cs="Times New Roman"/>
          <w:b/>
          <w:i/>
        </w:rPr>
        <w:t xml:space="preserve">  </w:t>
      </w:r>
      <w:r w:rsidRPr="00E971EA">
        <w:rPr>
          <w:rFonts w:cs="Times New Roman"/>
          <w:b/>
        </w:rPr>
        <w:t>образовательная о</w:t>
      </w:r>
      <w:r w:rsidR="00FA1A18">
        <w:rPr>
          <w:rFonts w:cs="Times New Roman"/>
          <w:b/>
        </w:rPr>
        <w:t>бласть «Познавательное развитие</w:t>
      </w:r>
    </w:p>
    <w:p w:rsidR="00FA1A18" w:rsidRDefault="00FA1A18" w:rsidP="00FA1A18">
      <w:pPr>
        <w:pStyle w:val="a9"/>
        <w:spacing w:before="0" w:after="120"/>
        <w:jc w:val="center"/>
        <w:rPr>
          <w:rFonts w:cs="Times New Roman"/>
          <w:b/>
        </w:rPr>
      </w:pPr>
    </w:p>
    <w:p w:rsidR="00FA1A18" w:rsidRDefault="00FA1A18" w:rsidP="00FA1A18">
      <w:pPr>
        <w:pStyle w:val="a9"/>
        <w:spacing w:before="0" w:after="120"/>
        <w:jc w:val="center"/>
        <w:rPr>
          <w:rFonts w:cs="Times New Roman"/>
          <w:b/>
        </w:rPr>
      </w:pPr>
    </w:p>
    <w:p w:rsidR="00FA1A18" w:rsidRPr="00E971EA" w:rsidRDefault="00FA1A18" w:rsidP="00FA1A18">
      <w:pPr>
        <w:pStyle w:val="a9"/>
        <w:spacing w:before="0" w:after="120"/>
        <w:jc w:val="center"/>
        <w:rPr>
          <w:rFonts w:cs="Times New Roman"/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3828"/>
        <w:gridCol w:w="3260"/>
        <w:gridCol w:w="4187"/>
      </w:tblGrid>
      <w:tr w:rsidR="00A05356" w:rsidRPr="00E971EA" w:rsidTr="00A05356">
        <w:tc>
          <w:tcPr>
            <w:tcW w:w="2802" w:type="dxa"/>
          </w:tcPr>
          <w:p w:rsidR="00A05356" w:rsidRPr="00E971EA" w:rsidRDefault="00A05356" w:rsidP="003E5931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Содержание  </w:t>
            </w:r>
          </w:p>
        </w:tc>
        <w:tc>
          <w:tcPr>
            <w:tcW w:w="1275" w:type="dxa"/>
          </w:tcPr>
          <w:p w:rsidR="00A05356" w:rsidRPr="00E971EA" w:rsidRDefault="00A05356" w:rsidP="003E5931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Возраст </w:t>
            </w:r>
          </w:p>
        </w:tc>
        <w:tc>
          <w:tcPr>
            <w:tcW w:w="3828" w:type="dxa"/>
          </w:tcPr>
          <w:p w:rsidR="00A05356" w:rsidRPr="00E971EA" w:rsidRDefault="00A05356" w:rsidP="003E5931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Совместная  деятельность </w:t>
            </w:r>
          </w:p>
        </w:tc>
        <w:tc>
          <w:tcPr>
            <w:tcW w:w="3260" w:type="dxa"/>
          </w:tcPr>
          <w:p w:rsidR="00A05356" w:rsidRPr="00E971EA" w:rsidRDefault="00A05356" w:rsidP="003E5931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Режимные  моменты </w:t>
            </w:r>
          </w:p>
        </w:tc>
        <w:tc>
          <w:tcPr>
            <w:tcW w:w="4187" w:type="dxa"/>
          </w:tcPr>
          <w:p w:rsidR="00A05356" w:rsidRPr="00E971EA" w:rsidRDefault="00A05356" w:rsidP="003E5931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Самостоятельная  деятельность </w:t>
            </w:r>
          </w:p>
        </w:tc>
      </w:tr>
      <w:tr w:rsidR="000875FD" w:rsidRPr="00E971EA" w:rsidTr="00A05356">
        <w:tc>
          <w:tcPr>
            <w:tcW w:w="2802" w:type="dxa"/>
            <w:vMerge w:val="restart"/>
          </w:tcPr>
          <w:p w:rsidR="000875FD" w:rsidRPr="00E971EA" w:rsidRDefault="000875FD" w:rsidP="000875FD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1.Формирование элементарных математических представлений </w:t>
            </w:r>
          </w:p>
          <w:p w:rsidR="000875FD" w:rsidRPr="00E971EA" w:rsidRDefault="000875FD" w:rsidP="000875FD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* количество и счет</w:t>
            </w:r>
          </w:p>
          <w:p w:rsidR="000875FD" w:rsidRPr="00E971EA" w:rsidRDefault="000875FD" w:rsidP="000875FD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* величина </w:t>
            </w:r>
          </w:p>
          <w:p w:rsidR="000875FD" w:rsidRPr="00E971EA" w:rsidRDefault="000875FD" w:rsidP="000875FD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* форма </w:t>
            </w:r>
          </w:p>
          <w:p w:rsidR="000875FD" w:rsidRPr="00E971EA" w:rsidRDefault="000875FD" w:rsidP="000875FD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* ориентировка в пространстве</w:t>
            </w:r>
          </w:p>
          <w:p w:rsidR="000875FD" w:rsidRPr="00E971EA" w:rsidRDefault="000875FD" w:rsidP="000875FD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</w:rPr>
              <w:t>* ориентировка  во  времени</w:t>
            </w:r>
          </w:p>
        </w:tc>
        <w:tc>
          <w:tcPr>
            <w:tcW w:w="1275" w:type="dxa"/>
          </w:tcPr>
          <w:p w:rsidR="000875FD" w:rsidRPr="00E971EA" w:rsidRDefault="000875FD" w:rsidP="003E5931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3-5 лет  вторая младшая  и средняя группы</w:t>
            </w:r>
          </w:p>
        </w:tc>
        <w:tc>
          <w:tcPr>
            <w:tcW w:w="3828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proofErr w:type="gramStart"/>
            <w:r w:rsidRPr="00E971EA">
              <w:rPr>
                <w:rFonts w:cs="Times New Roman"/>
              </w:rPr>
              <w:t>Интегрированные</w:t>
            </w:r>
            <w:proofErr w:type="gramEnd"/>
            <w:r w:rsidRPr="00E971EA">
              <w:rPr>
                <w:rFonts w:cs="Times New Roman"/>
              </w:rPr>
              <w:t xml:space="preserve">  деятельность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Упражнения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 (дидактические, подвижные)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Рассматривание (ср. гр.)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 (ср. гр.)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Чтение (ср. гр.)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Досуг </w:t>
            </w:r>
          </w:p>
        </w:tc>
        <w:tc>
          <w:tcPr>
            <w:tcW w:w="3260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упражнения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Напоминание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Объяснение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Рассматривание (ср. гр.)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 (ср. гр.)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</w:p>
        </w:tc>
        <w:tc>
          <w:tcPr>
            <w:tcW w:w="4187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Игры (дидактические,  развивающие, подвижные)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</w:p>
        </w:tc>
      </w:tr>
      <w:tr w:rsidR="000875FD" w:rsidRPr="00E971EA" w:rsidTr="00A05356">
        <w:tc>
          <w:tcPr>
            <w:tcW w:w="2802" w:type="dxa"/>
            <w:vMerge/>
          </w:tcPr>
          <w:p w:rsidR="000875FD" w:rsidRPr="00E971EA" w:rsidRDefault="000875FD" w:rsidP="00A54EF7">
            <w:pPr>
              <w:pStyle w:val="a9"/>
              <w:spacing w:before="0" w:after="0"/>
              <w:rPr>
                <w:rFonts w:cs="Times New Roman"/>
                <w:b/>
              </w:rPr>
            </w:pPr>
          </w:p>
        </w:tc>
        <w:tc>
          <w:tcPr>
            <w:tcW w:w="1275" w:type="dxa"/>
          </w:tcPr>
          <w:p w:rsidR="000875FD" w:rsidRPr="00E971EA" w:rsidRDefault="000875FD" w:rsidP="003E5931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3828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Интегрированные  занятия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Проблемно-поисковые ситуации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Упражнения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 (дидактические, подвижные)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Рассматривание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Досуг,  КВН,  Чтение </w:t>
            </w:r>
          </w:p>
        </w:tc>
        <w:tc>
          <w:tcPr>
            <w:tcW w:w="3260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упражнения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Объяснение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Рассматривание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</w:t>
            </w:r>
          </w:p>
        </w:tc>
        <w:tc>
          <w:tcPr>
            <w:tcW w:w="4187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Игры (дидактические,  развивающие, подвижные)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</w:p>
        </w:tc>
      </w:tr>
      <w:tr w:rsidR="000875FD" w:rsidRPr="00E971EA" w:rsidTr="00A05356">
        <w:tc>
          <w:tcPr>
            <w:tcW w:w="2802" w:type="dxa"/>
            <w:vMerge w:val="restart"/>
          </w:tcPr>
          <w:p w:rsidR="000875FD" w:rsidRPr="00E971EA" w:rsidRDefault="000875FD" w:rsidP="003E5931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2. Детское  </w:t>
            </w:r>
            <w:proofErr w:type="spellStart"/>
            <w:proofErr w:type="gramStart"/>
            <w:r w:rsidRPr="00E971EA">
              <w:rPr>
                <w:rFonts w:cs="Times New Roman"/>
                <w:b/>
              </w:rPr>
              <w:t>эксперименти-рование</w:t>
            </w:r>
            <w:proofErr w:type="spellEnd"/>
            <w:proofErr w:type="gramEnd"/>
          </w:p>
        </w:tc>
        <w:tc>
          <w:tcPr>
            <w:tcW w:w="1275" w:type="dxa"/>
          </w:tcPr>
          <w:p w:rsidR="000875FD" w:rsidRPr="00E971EA" w:rsidRDefault="000875FD" w:rsidP="003E5931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3-5 лет  вторая младшая  и средняя группы</w:t>
            </w:r>
          </w:p>
        </w:tc>
        <w:tc>
          <w:tcPr>
            <w:tcW w:w="3828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Обучение в условиях специально оборудованной полифункциональной интерактивной среде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занятия с использованием полифункционального игрового оборудования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упражнения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 (дидактические, подвижные)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Показ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 экспериментирования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(ср. гр.)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Простейшие  опыты</w:t>
            </w:r>
          </w:p>
        </w:tc>
        <w:tc>
          <w:tcPr>
            <w:tcW w:w="3260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Игровые упражнения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Напоминание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Объяснение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Обследование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 на прогулке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Развивающие игры</w:t>
            </w:r>
          </w:p>
          <w:p w:rsidR="000875FD" w:rsidRPr="00E971EA" w:rsidRDefault="000875FD" w:rsidP="003E5931">
            <w:pPr>
              <w:pStyle w:val="a9"/>
              <w:spacing w:before="0" w:after="0"/>
              <w:rPr>
                <w:rFonts w:cs="Times New Roman"/>
              </w:rPr>
            </w:pPr>
          </w:p>
        </w:tc>
        <w:tc>
          <w:tcPr>
            <w:tcW w:w="4187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 (дидактические, развивающие, подвижные)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Игры-экспериментирования Игры с использованием дидактических материалов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Наблюдение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Интегрированная детская деятельность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0875FD" w:rsidRPr="00E971EA" w:rsidTr="00A05356">
        <w:tc>
          <w:tcPr>
            <w:tcW w:w="2802" w:type="dxa"/>
            <w:vMerge/>
          </w:tcPr>
          <w:p w:rsidR="000875FD" w:rsidRPr="00E971EA" w:rsidRDefault="000875FD" w:rsidP="00A54EF7">
            <w:pPr>
              <w:pStyle w:val="a9"/>
              <w:spacing w:before="0" w:after="0"/>
              <w:rPr>
                <w:rFonts w:cs="Times New Roman"/>
                <w:b/>
              </w:rPr>
            </w:pPr>
          </w:p>
        </w:tc>
        <w:tc>
          <w:tcPr>
            <w:tcW w:w="1275" w:type="dxa"/>
          </w:tcPr>
          <w:p w:rsidR="000875FD" w:rsidRPr="00E971EA" w:rsidRDefault="000875FD" w:rsidP="003E5931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3828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Интегрированные занятия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Экспериментирование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Обучение в условиях специально оборудованной полифункциональной интерактивной среде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занятия с использованием полифункционального игрового оборудования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упражнения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 (дидактические, подвижные)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Показ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Тематическая прогулка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КВН (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гр.)</w:t>
            </w:r>
          </w:p>
        </w:tc>
        <w:tc>
          <w:tcPr>
            <w:tcW w:w="3260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упражнения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Напоминание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Объяснение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Обследование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 на прогулке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 экспериментирования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Развивающие игры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Проблемные ситуации</w:t>
            </w:r>
          </w:p>
        </w:tc>
        <w:tc>
          <w:tcPr>
            <w:tcW w:w="4187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 (дидактические, развивающие, подвижные)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Игры-экспериментирования Игры с использованием дидактических материалов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Наблюдение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Интегрированная детская деятельность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0875FD" w:rsidRPr="00E971EA" w:rsidTr="00A05356">
        <w:tc>
          <w:tcPr>
            <w:tcW w:w="2802" w:type="dxa"/>
            <w:vMerge w:val="restart"/>
          </w:tcPr>
          <w:p w:rsidR="000875FD" w:rsidRPr="00E971EA" w:rsidRDefault="000875FD" w:rsidP="003E5931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3.Формирование  целостной  картины  мира, расширение  кругозора</w:t>
            </w:r>
          </w:p>
          <w:p w:rsidR="000875FD" w:rsidRPr="00E971EA" w:rsidRDefault="000875FD" w:rsidP="00AC791B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* предметное  и социальное  окружение ознакомление  с природой</w:t>
            </w:r>
          </w:p>
        </w:tc>
        <w:tc>
          <w:tcPr>
            <w:tcW w:w="1275" w:type="dxa"/>
          </w:tcPr>
          <w:p w:rsidR="000875FD" w:rsidRPr="00E971EA" w:rsidRDefault="000875FD" w:rsidP="003E5931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3-5 лет  вторая младшая  и средняя группы</w:t>
            </w:r>
          </w:p>
        </w:tc>
        <w:tc>
          <w:tcPr>
            <w:tcW w:w="3828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Сюжетно-ролевая игра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обучающие ситуации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Целевые прогулки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Игра-экспериментирование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Исследовательская деятельность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Конструирование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Развивающие игры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Экскурсии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Ситуативный разговор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Рассказ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Беседы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Экологические, досуги, праздники, развлечения</w:t>
            </w:r>
          </w:p>
        </w:tc>
        <w:tc>
          <w:tcPr>
            <w:tcW w:w="3260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Сюжетно-ролевая игра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обучающие ситуации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Рассматривание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Наблюдение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Труд  в уголке природе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Экспериментирование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Исследовательская деятельность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Конструирование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Развивающие игры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Экскурсии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Рассказ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Беседа </w:t>
            </w:r>
          </w:p>
        </w:tc>
        <w:tc>
          <w:tcPr>
            <w:tcW w:w="4187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Сюжетно-ролевая игра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обучающие ситуации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Игры с правилами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Рассматривание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Игра-экспериментирование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Исследовательская деятельность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Конструирование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Развивающие игры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</w:p>
          <w:p w:rsidR="000875FD" w:rsidRPr="00E971EA" w:rsidRDefault="000875FD" w:rsidP="003E5931">
            <w:pPr>
              <w:rPr>
                <w:rFonts w:cs="Times New Roman"/>
              </w:rPr>
            </w:pPr>
          </w:p>
        </w:tc>
      </w:tr>
      <w:tr w:rsidR="000875FD" w:rsidRPr="00E971EA" w:rsidTr="00A05356">
        <w:tc>
          <w:tcPr>
            <w:tcW w:w="2802" w:type="dxa"/>
            <w:vMerge/>
          </w:tcPr>
          <w:p w:rsidR="000875FD" w:rsidRPr="00E971EA" w:rsidRDefault="000875FD" w:rsidP="00A54EF7">
            <w:pPr>
              <w:pStyle w:val="a9"/>
              <w:spacing w:before="0" w:after="0"/>
              <w:rPr>
                <w:rFonts w:cs="Times New Roman"/>
                <w:b/>
              </w:rPr>
            </w:pPr>
          </w:p>
        </w:tc>
        <w:tc>
          <w:tcPr>
            <w:tcW w:w="1275" w:type="dxa"/>
          </w:tcPr>
          <w:p w:rsidR="000875FD" w:rsidRPr="00E971EA" w:rsidRDefault="000875FD" w:rsidP="003E5931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 xml:space="preserve">. к школе </w:t>
            </w:r>
            <w:r w:rsidRPr="00E971EA">
              <w:rPr>
                <w:rFonts w:cs="Times New Roman"/>
              </w:rPr>
              <w:lastRenderedPageBreak/>
              <w:t>группы</w:t>
            </w:r>
          </w:p>
        </w:tc>
        <w:tc>
          <w:tcPr>
            <w:tcW w:w="3828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Сюжетно-ролевая игра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обучающие ситуации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Рассматривание, просмотр </w:t>
            </w:r>
            <w:r w:rsidRPr="00E971EA">
              <w:rPr>
                <w:rFonts w:cs="Times New Roman"/>
              </w:rPr>
              <w:lastRenderedPageBreak/>
              <w:t xml:space="preserve">фильмов, слайдов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Труд  в уголке природе, огороде, цветнике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Целевые прогулки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Экологические акции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Экспериментирование, опыты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Моделирование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Исследовательская деятельность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Комплексные, интегрированные занятия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Конструирование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Развивающие игры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Беседа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Рассказ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Создание коллекций, музейных экспозиций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Проектная деятельность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Проблемные ситуации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Экологические, досуги, праздники, развлечения</w:t>
            </w:r>
          </w:p>
        </w:tc>
        <w:tc>
          <w:tcPr>
            <w:tcW w:w="3260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Сюжетно-ролевая игра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Игровые обучающие ситуации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Труд  в уголке природе, огороде, цветнике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Подкормка птиц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Выращивание растений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Экспериментирование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Исследовательская деятельность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Конструирование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Развивающие игры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Беседа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Рассказ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Создание коллекций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Проектная деятельность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Проблемные ситуации</w:t>
            </w:r>
          </w:p>
        </w:tc>
        <w:tc>
          <w:tcPr>
            <w:tcW w:w="4187" w:type="dxa"/>
          </w:tcPr>
          <w:p w:rsidR="000875FD" w:rsidRPr="00E971EA" w:rsidRDefault="000875FD" w:rsidP="003E5931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Сюжетно-ролевая игра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Игры с правилами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Рассматривание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Наблюдение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Экспериментирование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Исследовательская деятельность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Конструирование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Развивающие игры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Моделирование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Самостоятельная художественно-речевая деятельность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Деятельность в уголке природы </w:t>
            </w:r>
          </w:p>
          <w:p w:rsidR="000875FD" w:rsidRPr="00E971EA" w:rsidRDefault="000875FD" w:rsidP="003E5931">
            <w:pPr>
              <w:rPr>
                <w:rFonts w:cs="Times New Roman"/>
              </w:rPr>
            </w:pPr>
          </w:p>
          <w:p w:rsidR="000875FD" w:rsidRPr="00E971EA" w:rsidRDefault="000875FD" w:rsidP="003E5931">
            <w:pPr>
              <w:rPr>
                <w:rFonts w:cs="Times New Roman"/>
              </w:rPr>
            </w:pPr>
          </w:p>
        </w:tc>
      </w:tr>
    </w:tbl>
    <w:p w:rsidR="00A05356" w:rsidRPr="00E971EA" w:rsidRDefault="00A05356" w:rsidP="00A54EF7">
      <w:pPr>
        <w:pStyle w:val="a9"/>
        <w:spacing w:before="0" w:after="0"/>
        <w:rPr>
          <w:rFonts w:cs="Times New Roman"/>
          <w:b/>
        </w:rPr>
      </w:pPr>
    </w:p>
    <w:tbl>
      <w:tblPr>
        <w:tblStyle w:val="af5"/>
        <w:tblW w:w="15417" w:type="dxa"/>
        <w:tblLook w:val="04A0" w:firstRow="1" w:lastRow="0" w:firstColumn="1" w:lastColumn="0" w:noHBand="0" w:noVBand="1"/>
      </w:tblPr>
      <w:tblGrid>
        <w:gridCol w:w="2418"/>
        <w:gridCol w:w="12999"/>
      </w:tblGrid>
      <w:tr w:rsidR="00A05356" w:rsidRPr="00E971EA" w:rsidTr="00AC791B">
        <w:tc>
          <w:tcPr>
            <w:tcW w:w="2418" w:type="dxa"/>
          </w:tcPr>
          <w:p w:rsidR="00A05356" w:rsidRPr="00E971EA" w:rsidRDefault="00A05356" w:rsidP="003E5931">
            <w:pPr>
              <w:snapToGrid w:val="0"/>
              <w:jc w:val="both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Образовательная область</w:t>
            </w:r>
          </w:p>
        </w:tc>
        <w:tc>
          <w:tcPr>
            <w:tcW w:w="12999" w:type="dxa"/>
          </w:tcPr>
          <w:p w:rsidR="00A05356" w:rsidRPr="00E971EA" w:rsidRDefault="00A05356" w:rsidP="003E5931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Формы взаимодействия с семьями воспитанников</w:t>
            </w:r>
          </w:p>
        </w:tc>
      </w:tr>
      <w:tr w:rsidR="00A05356" w:rsidRPr="00E971EA" w:rsidTr="00AC791B">
        <w:tc>
          <w:tcPr>
            <w:tcW w:w="2418" w:type="dxa"/>
          </w:tcPr>
          <w:p w:rsidR="00A05356" w:rsidRPr="00E971EA" w:rsidRDefault="00A05356" w:rsidP="00A54EF7">
            <w:pPr>
              <w:pStyle w:val="a9"/>
              <w:spacing w:before="0" w:after="0"/>
              <w:rPr>
                <w:rFonts w:cs="Times New Roman"/>
                <w:b/>
                <w:i/>
              </w:rPr>
            </w:pPr>
            <w:r w:rsidRPr="00E971EA">
              <w:rPr>
                <w:rFonts w:cs="Times New Roman"/>
                <w:b/>
                <w:i/>
                <w:color w:val="000000"/>
                <w:spacing w:val="-12"/>
              </w:rPr>
              <w:t>Познавательно-речевое развитие</w:t>
            </w:r>
          </w:p>
        </w:tc>
        <w:tc>
          <w:tcPr>
            <w:tcW w:w="12999" w:type="dxa"/>
          </w:tcPr>
          <w:p w:rsidR="00A05356" w:rsidRPr="00E971EA" w:rsidRDefault="00A05356" w:rsidP="00A05356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1.Информирование родителей о содержании и жизнедеятельности детей в ДОУ, их достижениях и интересах:</w:t>
            </w:r>
          </w:p>
          <w:p w:rsidR="00A05356" w:rsidRPr="00E971EA" w:rsidRDefault="00A05356" w:rsidP="00A05356">
            <w:pPr>
              <w:pStyle w:val="ae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Чему мы научимся (Чему научились),</w:t>
            </w:r>
          </w:p>
          <w:p w:rsidR="00A05356" w:rsidRPr="00E971EA" w:rsidRDefault="00A05356" w:rsidP="00A05356">
            <w:pPr>
              <w:pStyle w:val="ae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Наши достижения,</w:t>
            </w:r>
          </w:p>
          <w:p w:rsidR="00A05356" w:rsidRPr="00E971EA" w:rsidRDefault="00A05356" w:rsidP="00A05356">
            <w:pPr>
              <w:pStyle w:val="ae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Познавательно-игровые мини-центры для взаимодействия родителей с детьми в условиях ДОУ,</w:t>
            </w:r>
          </w:p>
          <w:p w:rsidR="00A05356" w:rsidRPr="00E971EA" w:rsidRDefault="00A05356" w:rsidP="00A05356">
            <w:pPr>
              <w:pStyle w:val="ae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2.«Академия для родителей». Цели:</w:t>
            </w:r>
          </w:p>
          <w:p w:rsidR="00A05356" w:rsidRPr="00E971EA" w:rsidRDefault="00A05356" w:rsidP="00A05356">
            <w:pPr>
              <w:pStyle w:val="ae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Выявление психолого-педагогических затруднений в семье,</w:t>
            </w:r>
          </w:p>
          <w:p w:rsidR="00A05356" w:rsidRPr="00E971EA" w:rsidRDefault="00A05356" w:rsidP="00A05356">
            <w:pPr>
              <w:pStyle w:val="ae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Преодоление сложившихся стереотипов,</w:t>
            </w:r>
          </w:p>
          <w:p w:rsidR="00A05356" w:rsidRPr="00E971EA" w:rsidRDefault="00A05356" w:rsidP="00A05356">
            <w:pPr>
              <w:pStyle w:val="ae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A05356" w:rsidRPr="00E971EA" w:rsidRDefault="00A05356" w:rsidP="00A05356">
            <w:pPr>
              <w:pStyle w:val="ae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Пропаганда гуманных методов взаимодействия с ребёнком.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3.Собеседование с ребёнком в присутствии родителей. Проводится с целью определения познавательного развития </w:t>
            </w:r>
            <w:r w:rsidRPr="00E971EA">
              <w:rPr>
                <w:rFonts w:cs="Times New Roman"/>
              </w:rPr>
              <w:lastRenderedPageBreak/>
              <w:t>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4.Совместные досуги и мероприятия на основе партнёрской деятельности родителей и педагогов.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5.Ознакомление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6.Открытые мероприятия с детьми для родителей.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7.Посещение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8.Совместные досуги, праздники, музыкальные и литературные вечера на основе взаимодействия родителей и детей.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9.Совместные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10.Создание в группе тематических выставок при участии родителей: «Дары природы»,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11.Совместная работа родителей с ребёнком над созданием семейных альбомов «Моя семья», «Моя родословная», «Семья и спорт», «Я живу в городе Махачкала», «Как мы отдыхаем» и др.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12.Совместная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13.Проведение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14.Организация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15.Создание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16.Совместное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A05356" w:rsidRPr="00E971EA" w:rsidRDefault="00A05356" w:rsidP="00A05356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17.Совместный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A05356" w:rsidRPr="00E971EA" w:rsidRDefault="00A05356" w:rsidP="00A05356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</w:rPr>
              <w:t>18.Совместные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A54EF7" w:rsidRPr="00E971EA" w:rsidRDefault="0070613C" w:rsidP="00FA1A18">
      <w:pPr>
        <w:pStyle w:val="a9"/>
        <w:spacing w:before="0" w:after="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2</w:t>
      </w:r>
      <w:r w:rsidR="00A54EF7" w:rsidRPr="00E971EA">
        <w:rPr>
          <w:rFonts w:cs="Times New Roman"/>
          <w:b/>
        </w:rPr>
        <w:t>.5.Образовательная область «Художественно-эстетическое развитие»</w:t>
      </w:r>
    </w:p>
    <w:p w:rsidR="00A54EF7" w:rsidRPr="00E971EA" w:rsidRDefault="0070613C" w:rsidP="00A54EF7">
      <w:pPr>
        <w:pStyle w:val="a9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2</w:t>
      </w:r>
      <w:r w:rsidR="00A54EF7" w:rsidRPr="00E971EA">
        <w:rPr>
          <w:rFonts w:cs="Times New Roman"/>
          <w:b/>
        </w:rPr>
        <w:t>.5.1.Художественно-изобразительная  деятельность</w:t>
      </w:r>
    </w:p>
    <w:p w:rsidR="00A54EF7" w:rsidRPr="00E971EA" w:rsidRDefault="00A54EF7" w:rsidP="00A54EF7">
      <w:p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</w:rPr>
      </w:pPr>
      <w:r w:rsidRPr="00E971EA">
        <w:rPr>
          <w:rFonts w:cs="Times New Roman"/>
          <w:b/>
          <w:bCs/>
          <w:color w:val="000000"/>
        </w:rPr>
        <w:t xml:space="preserve">Принципы, </w:t>
      </w:r>
      <w:r w:rsidR="00E70023" w:rsidRPr="00E971EA">
        <w:rPr>
          <w:rFonts w:cs="Times New Roman"/>
          <w:color w:val="000000"/>
        </w:rPr>
        <w:t>обуслов</w:t>
      </w:r>
      <w:r w:rsidRPr="00E971EA">
        <w:rPr>
          <w:rFonts w:cs="Times New Roman"/>
          <w:color w:val="000000"/>
        </w:rPr>
        <w:t xml:space="preserve">ленные особенностями художественно-эстетической деятельности: </w:t>
      </w:r>
    </w:p>
    <w:p w:rsidR="00A54EF7" w:rsidRPr="00E971EA" w:rsidRDefault="00A54EF7" w:rsidP="00A54EF7">
      <w:pPr>
        <w:numPr>
          <w:ilvl w:val="0"/>
          <w:numId w:val="106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proofErr w:type="spellStart"/>
      <w:r w:rsidRPr="00E971EA">
        <w:rPr>
          <w:rFonts w:cs="Times New Roman"/>
          <w:color w:val="000000"/>
        </w:rPr>
        <w:t>Э</w:t>
      </w:r>
      <w:r w:rsidRPr="00E971EA">
        <w:rPr>
          <w:rFonts w:cs="Times New Roman"/>
          <w:iCs/>
          <w:color w:val="000000"/>
        </w:rPr>
        <w:t>стетизация</w:t>
      </w:r>
      <w:proofErr w:type="spellEnd"/>
      <w:r w:rsidRPr="00E971EA">
        <w:rPr>
          <w:rFonts w:cs="Times New Roman"/>
          <w:iCs/>
          <w:color w:val="000000"/>
        </w:rPr>
        <w:t xml:space="preserve">   </w:t>
      </w:r>
      <w:r w:rsidRPr="00E971EA">
        <w:rPr>
          <w:rFonts w:cs="Times New Roman"/>
          <w:color w:val="000000"/>
        </w:rPr>
        <w:t xml:space="preserve">предметно-развивающей среды и быта в целом. </w:t>
      </w:r>
    </w:p>
    <w:p w:rsidR="00A54EF7" w:rsidRPr="00E971EA" w:rsidRDefault="00A54EF7" w:rsidP="00A54EF7">
      <w:pPr>
        <w:numPr>
          <w:ilvl w:val="0"/>
          <w:numId w:val="106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К</w:t>
      </w:r>
      <w:r w:rsidRPr="00E971EA">
        <w:rPr>
          <w:rFonts w:cs="Times New Roman"/>
          <w:iCs/>
          <w:color w:val="000000"/>
        </w:rPr>
        <w:t xml:space="preserve">ультурное   обогащение </w:t>
      </w:r>
      <w:r w:rsidRPr="00E971EA">
        <w:rPr>
          <w:rFonts w:cs="Times New Roman"/>
          <w:color w:val="000000"/>
        </w:rPr>
        <w:t>(</w:t>
      </w:r>
      <w:r w:rsidR="006E7B01" w:rsidRPr="00E971EA">
        <w:rPr>
          <w:rFonts w:cs="Times New Roman"/>
          <w:color w:val="000000"/>
        </w:rPr>
        <w:t>амплификации) содержания изобра</w:t>
      </w:r>
      <w:r w:rsidRPr="00E971EA">
        <w:rPr>
          <w:rFonts w:cs="Times New Roman"/>
          <w:color w:val="000000"/>
        </w:rPr>
        <w:t>зи</w:t>
      </w:r>
      <w:r w:rsidR="006E7B01" w:rsidRPr="00E971EA">
        <w:rPr>
          <w:rFonts w:cs="Times New Roman"/>
          <w:color w:val="000000"/>
        </w:rPr>
        <w:t>тельной деятельности, в соответ</w:t>
      </w:r>
      <w:r w:rsidRPr="00E971EA">
        <w:rPr>
          <w:rFonts w:cs="Times New Roman"/>
          <w:color w:val="000000"/>
        </w:rPr>
        <w:t>ствии с особенностями познаватель</w:t>
      </w:r>
      <w:r w:rsidRPr="00E971EA">
        <w:rPr>
          <w:rFonts w:cs="Times New Roman"/>
          <w:color w:val="000000"/>
        </w:rPr>
        <w:softHyphen/>
        <w:t>но</w:t>
      </w:r>
      <w:r w:rsidR="006E7B01" w:rsidRPr="00E971EA">
        <w:rPr>
          <w:rFonts w:cs="Times New Roman"/>
          <w:color w:val="000000"/>
        </w:rPr>
        <w:t>го развития детей разных возрас</w:t>
      </w:r>
      <w:r w:rsidRPr="00E971EA">
        <w:rPr>
          <w:rFonts w:cs="Times New Roman"/>
          <w:color w:val="000000"/>
        </w:rPr>
        <w:t>тов.</w:t>
      </w:r>
    </w:p>
    <w:p w:rsidR="00A54EF7" w:rsidRPr="00E971EA" w:rsidRDefault="00A54EF7" w:rsidP="00A54EF7">
      <w:pPr>
        <w:numPr>
          <w:ilvl w:val="0"/>
          <w:numId w:val="106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В</w:t>
      </w:r>
      <w:r w:rsidRPr="00E971EA">
        <w:rPr>
          <w:rFonts w:cs="Times New Roman"/>
          <w:iCs/>
          <w:color w:val="000000"/>
        </w:rPr>
        <w:t xml:space="preserve">заимосвязь продуктивной деятельности </w:t>
      </w:r>
      <w:r w:rsidRPr="00E971EA">
        <w:rPr>
          <w:rFonts w:cs="Times New Roman"/>
          <w:color w:val="000000"/>
        </w:rPr>
        <w:t>с другими видами детской активности.</w:t>
      </w:r>
    </w:p>
    <w:p w:rsidR="00A54EF7" w:rsidRPr="00E971EA" w:rsidRDefault="00A54EF7" w:rsidP="00A54EF7">
      <w:pPr>
        <w:numPr>
          <w:ilvl w:val="0"/>
          <w:numId w:val="106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И</w:t>
      </w:r>
      <w:r w:rsidRPr="00E971EA">
        <w:rPr>
          <w:rFonts w:cs="Times New Roman"/>
          <w:iCs/>
          <w:color w:val="000000"/>
        </w:rPr>
        <w:t xml:space="preserve">нтеграция </w:t>
      </w:r>
      <w:r w:rsidR="006E7B01" w:rsidRPr="00E971EA">
        <w:rPr>
          <w:rFonts w:cs="Times New Roman"/>
          <w:color w:val="000000"/>
        </w:rPr>
        <w:t>различных ви</w:t>
      </w:r>
      <w:r w:rsidRPr="00E971EA">
        <w:rPr>
          <w:rFonts w:cs="Times New Roman"/>
          <w:color w:val="000000"/>
        </w:rPr>
        <w:t>дов изо</w:t>
      </w:r>
      <w:r w:rsidR="006E7B01" w:rsidRPr="00E971EA">
        <w:rPr>
          <w:rFonts w:cs="Times New Roman"/>
          <w:color w:val="000000"/>
        </w:rPr>
        <w:t>бразительного искусства и ху</w:t>
      </w:r>
      <w:r w:rsidRPr="00E971EA">
        <w:rPr>
          <w:rFonts w:cs="Times New Roman"/>
          <w:color w:val="000000"/>
        </w:rPr>
        <w:t>дожественной деятельности.</w:t>
      </w:r>
    </w:p>
    <w:p w:rsidR="00A54EF7" w:rsidRPr="00E971EA" w:rsidRDefault="00A54EF7" w:rsidP="00A54EF7">
      <w:pPr>
        <w:numPr>
          <w:ilvl w:val="0"/>
          <w:numId w:val="106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Э</w:t>
      </w:r>
      <w:r w:rsidRPr="00E971EA">
        <w:rPr>
          <w:rFonts w:cs="Times New Roman"/>
          <w:iCs/>
          <w:color w:val="000000"/>
        </w:rPr>
        <w:t xml:space="preserve">стетический ориентир </w:t>
      </w:r>
      <w:r w:rsidRPr="00E971EA">
        <w:rPr>
          <w:rFonts w:cs="Times New Roman"/>
          <w:color w:val="000000"/>
        </w:rPr>
        <w:t>на</w:t>
      </w:r>
      <w:r w:rsidR="006E7B01" w:rsidRPr="00E971EA">
        <w:rPr>
          <w:rFonts w:cs="Times New Roman"/>
          <w:color w:val="000000"/>
        </w:rPr>
        <w:t xml:space="preserve"> общечеловеческие ценности (вос</w:t>
      </w:r>
      <w:r w:rsidRPr="00E971EA">
        <w:rPr>
          <w:rFonts w:cs="Times New Roman"/>
          <w:color w:val="000000"/>
        </w:rPr>
        <w:t>питание человека думающего, чу</w:t>
      </w:r>
      <w:r w:rsidR="006E7B01" w:rsidRPr="00E971EA">
        <w:rPr>
          <w:rFonts w:cs="Times New Roman"/>
          <w:color w:val="000000"/>
        </w:rPr>
        <w:t>вствующего, созидающего, рефлек</w:t>
      </w:r>
      <w:r w:rsidRPr="00E971EA">
        <w:rPr>
          <w:rFonts w:cs="Times New Roman"/>
          <w:color w:val="000000"/>
        </w:rPr>
        <w:t>тирующего).</w:t>
      </w:r>
    </w:p>
    <w:p w:rsidR="00A54EF7" w:rsidRPr="00E971EA" w:rsidRDefault="00A54EF7" w:rsidP="00A54EF7">
      <w:pPr>
        <w:numPr>
          <w:ilvl w:val="0"/>
          <w:numId w:val="106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О</w:t>
      </w:r>
      <w:r w:rsidRPr="00E971EA">
        <w:rPr>
          <w:rFonts w:cs="Times New Roman"/>
          <w:iCs/>
          <w:color w:val="000000"/>
        </w:rPr>
        <w:t xml:space="preserve">богащение </w:t>
      </w:r>
      <w:r w:rsidRPr="00E971EA">
        <w:rPr>
          <w:rFonts w:cs="Times New Roman"/>
          <w:color w:val="000000"/>
        </w:rPr>
        <w:t>сенсорно-чувственного опыта.</w:t>
      </w:r>
    </w:p>
    <w:p w:rsidR="00A54EF7" w:rsidRPr="00E971EA" w:rsidRDefault="00A54EF7" w:rsidP="00A54EF7">
      <w:pPr>
        <w:numPr>
          <w:ilvl w:val="0"/>
          <w:numId w:val="106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О</w:t>
      </w:r>
      <w:r w:rsidRPr="00E971EA">
        <w:rPr>
          <w:rFonts w:cs="Times New Roman"/>
          <w:iCs/>
          <w:color w:val="000000"/>
        </w:rPr>
        <w:t xml:space="preserve">рганизация </w:t>
      </w:r>
      <w:r w:rsidRPr="00E971EA">
        <w:rPr>
          <w:rFonts w:cs="Times New Roman"/>
          <w:color w:val="000000"/>
        </w:rPr>
        <w:t xml:space="preserve">тематического </w:t>
      </w:r>
      <w:r w:rsidRPr="00E971EA">
        <w:rPr>
          <w:rFonts w:cs="Times New Roman"/>
          <w:iCs/>
          <w:color w:val="000000"/>
        </w:rPr>
        <w:t xml:space="preserve">пространства </w:t>
      </w:r>
      <w:r w:rsidR="006E7B01" w:rsidRPr="00E971EA">
        <w:rPr>
          <w:rFonts w:cs="Times New Roman"/>
          <w:color w:val="000000"/>
        </w:rPr>
        <w:t>(информационного по</w:t>
      </w:r>
      <w:r w:rsidRPr="00E971EA">
        <w:rPr>
          <w:rFonts w:cs="Times New Roman"/>
          <w:color w:val="000000"/>
        </w:rPr>
        <w:t>ля) - основы для развития образных представлений;</w:t>
      </w:r>
    </w:p>
    <w:p w:rsidR="00A54EF7" w:rsidRPr="00E971EA" w:rsidRDefault="00A54EF7" w:rsidP="00A54EF7">
      <w:pPr>
        <w:numPr>
          <w:ilvl w:val="0"/>
          <w:numId w:val="106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В</w:t>
      </w:r>
      <w:r w:rsidRPr="00E971EA">
        <w:rPr>
          <w:rFonts w:cs="Times New Roman"/>
          <w:iCs/>
          <w:color w:val="000000"/>
        </w:rPr>
        <w:t xml:space="preserve">заимосвязь </w:t>
      </w:r>
      <w:r w:rsidRPr="00E971EA">
        <w:rPr>
          <w:rFonts w:cs="Times New Roman"/>
          <w:color w:val="000000"/>
        </w:rPr>
        <w:t xml:space="preserve">обобщённых </w:t>
      </w:r>
      <w:r w:rsidRPr="00E971EA">
        <w:rPr>
          <w:rFonts w:cs="Times New Roman"/>
          <w:iCs/>
          <w:color w:val="000000"/>
        </w:rPr>
        <w:t xml:space="preserve">представлений </w:t>
      </w:r>
      <w:r w:rsidRPr="00E971EA">
        <w:rPr>
          <w:rFonts w:cs="Times New Roman"/>
          <w:color w:val="000000"/>
        </w:rPr>
        <w:t xml:space="preserve">и обобщённых </w:t>
      </w:r>
      <w:r w:rsidR="006E7B01" w:rsidRPr="00E971EA">
        <w:rPr>
          <w:rFonts w:cs="Times New Roman"/>
          <w:iCs/>
          <w:color w:val="000000"/>
        </w:rPr>
        <w:t>спосо</w:t>
      </w:r>
      <w:r w:rsidRPr="00E971EA">
        <w:rPr>
          <w:rFonts w:cs="Times New Roman"/>
          <w:iCs/>
          <w:color w:val="000000"/>
        </w:rPr>
        <w:t xml:space="preserve">бов </w:t>
      </w:r>
      <w:r w:rsidR="006E7B01" w:rsidRPr="00E971EA">
        <w:rPr>
          <w:rFonts w:cs="Times New Roman"/>
          <w:color w:val="000000"/>
        </w:rPr>
        <w:t>действий, направленных на созда</w:t>
      </w:r>
      <w:r w:rsidRPr="00E971EA">
        <w:rPr>
          <w:rFonts w:cs="Times New Roman"/>
          <w:color w:val="000000"/>
        </w:rPr>
        <w:t>ние выразительного художественного образа.</w:t>
      </w:r>
    </w:p>
    <w:p w:rsidR="00A54EF7" w:rsidRPr="00E971EA" w:rsidRDefault="00A54EF7" w:rsidP="00A54EF7">
      <w:pPr>
        <w:numPr>
          <w:ilvl w:val="0"/>
          <w:numId w:val="106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Е</w:t>
      </w:r>
      <w:r w:rsidRPr="00E971EA">
        <w:rPr>
          <w:rFonts w:cs="Times New Roman"/>
          <w:iCs/>
          <w:color w:val="000000"/>
        </w:rPr>
        <w:t xml:space="preserve">стественная радость </w:t>
      </w:r>
      <w:r w:rsidR="006E7B01" w:rsidRPr="00E971EA">
        <w:rPr>
          <w:rFonts w:cs="Times New Roman"/>
          <w:color w:val="000000"/>
        </w:rPr>
        <w:t>(ра</w:t>
      </w:r>
      <w:r w:rsidRPr="00E971EA">
        <w:rPr>
          <w:rFonts w:cs="Times New Roman"/>
          <w:color w:val="000000"/>
        </w:rPr>
        <w:t>дость эстетического восприятия, чувствования и деяния, сохранение неп</w:t>
      </w:r>
      <w:r w:rsidR="006E7B01" w:rsidRPr="00E971EA">
        <w:rPr>
          <w:rFonts w:cs="Times New Roman"/>
          <w:color w:val="000000"/>
        </w:rPr>
        <w:t>осредственности эстетических ре</w:t>
      </w:r>
      <w:r w:rsidRPr="00E971EA">
        <w:rPr>
          <w:rFonts w:cs="Times New Roman"/>
          <w:color w:val="000000"/>
        </w:rPr>
        <w:t>акций, эмоциональной открытости).</w:t>
      </w:r>
    </w:p>
    <w:p w:rsidR="00A54EF7" w:rsidRPr="00E971EA" w:rsidRDefault="00A54EF7" w:rsidP="00A54EF7">
      <w:pPr>
        <w:shd w:val="clear" w:color="auto" w:fill="FFFFFF"/>
        <w:autoSpaceDE w:val="0"/>
        <w:ind w:left="720"/>
        <w:jc w:val="both"/>
        <w:rPr>
          <w:rFonts w:cs="Times New Roman"/>
          <w:color w:val="000000"/>
        </w:rPr>
      </w:pPr>
    </w:p>
    <w:p w:rsidR="00A54EF7" w:rsidRPr="00E971EA" w:rsidRDefault="00A54EF7" w:rsidP="00A54EF7">
      <w:pPr>
        <w:shd w:val="clear" w:color="auto" w:fill="FFFFFF"/>
        <w:autoSpaceDE w:val="0"/>
        <w:ind w:left="284"/>
        <w:jc w:val="both"/>
        <w:rPr>
          <w:rFonts w:cs="Times New Roman"/>
          <w:color w:val="000000"/>
        </w:rPr>
      </w:pPr>
      <w:r w:rsidRPr="00E971EA">
        <w:rPr>
          <w:rFonts w:cs="Times New Roman"/>
          <w:b/>
          <w:color w:val="000000"/>
        </w:rPr>
        <w:t>Педагогические условия</w:t>
      </w:r>
      <w:r w:rsidRPr="00E971EA">
        <w:rPr>
          <w:rFonts w:cs="Times New Roman"/>
          <w:b/>
        </w:rPr>
        <w:t xml:space="preserve"> </w:t>
      </w:r>
      <w:r w:rsidRPr="00E971EA">
        <w:rPr>
          <w:rFonts w:cs="Times New Roman"/>
          <w:color w:val="000000"/>
        </w:rPr>
        <w:t>необходимые для эффективного худ</w:t>
      </w:r>
      <w:r w:rsidR="006E7B01" w:rsidRPr="00E971EA">
        <w:rPr>
          <w:rFonts w:cs="Times New Roman"/>
          <w:color w:val="000000"/>
        </w:rPr>
        <w:t>ожественного развития детей дош</w:t>
      </w:r>
      <w:r w:rsidRPr="00E971EA">
        <w:rPr>
          <w:rFonts w:cs="Times New Roman"/>
          <w:color w:val="000000"/>
        </w:rPr>
        <w:t>кольного возраста:</w:t>
      </w:r>
    </w:p>
    <w:p w:rsidR="00A54EF7" w:rsidRPr="00E971EA" w:rsidRDefault="00A54EF7" w:rsidP="00A54EF7">
      <w:pPr>
        <w:numPr>
          <w:ilvl w:val="0"/>
          <w:numId w:val="107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Формирование эстетического отно</w:t>
      </w:r>
      <w:r w:rsidR="006E7B01" w:rsidRPr="00E971EA">
        <w:rPr>
          <w:rFonts w:cs="Times New Roman"/>
          <w:color w:val="000000"/>
        </w:rPr>
        <w:t>ше</w:t>
      </w:r>
      <w:r w:rsidRPr="00E971EA">
        <w:rPr>
          <w:rFonts w:cs="Times New Roman"/>
          <w:color w:val="000000"/>
        </w:rPr>
        <w:t>ния и художественных способностей в активной творческой деятельности детей.</w:t>
      </w:r>
    </w:p>
    <w:p w:rsidR="00A54EF7" w:rsidRPr="00E971EA" w:rsidRDefault="00A54EF7" w:rsidP="00A54EF7">
      <w:pPr>
        <w:numPr>
          <w:ilvl w:val="0"/>
          <w:numId w:val="107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</w:rPr>
        <w:t xml:space="preserve"> </w:t>
      </w:r>
      <w:r w:rsidRPr="00E971EA">
        <w:rPr>
          <w:rFonts w:cs="Times New Roman"/>
          <w:color w:val="000000"/>
        </w:rPr>
        <w:t>Со</w:t>
      </w:r>
      <w:r w:rsidR="006E7B01" w:rsidRPr="00E971EA">
        <w:rPr>
          <w:rFonts w:cs="Times New Roman"/>
          <w:color w:val="000000"/>
        </w:rPr>
        <w:t>здание развивающей среды для за</w:t>
      </w:r>
      <w:r w:rsidRPr="00E971EA">
        <w:rPr>
          <w:rFonts w:cs="Times New Roman"/>
          <w:color w:val="000000"/>
        </w:rPr>
        <w:t>нят</w:t>
      </w:r>
      <w:r w:rsidR="006E7B01" w:rsidRPr="00E971EA">
        <w:rPr>
          <w:rFonts w:cs="Times New Roman"/>
          <w:color w:val="000000"/>
        </w:rPr>
        <w:t>ий по рисованию, лепке, апплика</w:t>
      </w:r>
      <w:r w:rsidRPr="00E971EA">
        <w:rPr>
          <w:rFonts w:cs="Times New Roman"/>
          <w:color w:val="000000"/>
        </w:rPr>
        <w:t>ции, художественному труду и самос</w:t>
      </w:r>
      <w:r w:rsidRPr="00E971EA">
        <w:rPr>
          <w:rFonts w:cs="Times New Roman"/>
          <w:color w:val="000000"/>
        </w:rPr>
        <w:softHyphen/>
        <w:t>тоятельного детского творчества.</w:t>
      </w:r>
    </w:p>
    <w:p w:rsidR="00A54EF7" w:rsidRPr="00E971EA" w:rsidRDefault="00A54EF7" w:rsidP="00A54EF7">
      <w:pPr>
        <w:numPr>
          <w:ilvl w:val="0"/>
          <w:numId w:val="107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</w:rPr>
        <w:t xml:space="preserve"> </w:t>
      </w:r>
      <w:r w:rsidRPr="00E971EA">
        <w:rPr>
          <w:rFonts w:cs="Times New Roman"/>
          <w:color w:val="000000"/>
        </w:rPr>
        <w:t>Озн</w:t>
      </w:r>
      <w:r w:rsidR="006E7B01" w:rsidRPr="00E971EA">
        <w:rPr>
          <w:rFonts w:cs="Times New Roman"/>
          <w:color w:val="000000"/>
        </w:rPr>
        <w:t>акомление детей с основами изоб</w:t>
      </w:r>
      <w:r w:rsidRPr="00E971EA">
        <w:rPr>
          <w:rFonts w:cs="Times New Roman"/>
          <w:color w:val="000000"/>
        </w:rPr>
        <w:t>раз</w:t>
      </w:r>
      <w:r w:rsidR="006E7B01" w:rsidRPr="00E971EA">
        <w:rPr>
          <w:rFonts w:cs="Times New Roman"/>
          <w:color w:val="000000"/>
        </w:rPr>
        <w:t>ительного и народного декоратив</w:t>
      </w:r>
      <w:r w:rsidRPr="00E971EA">
        <w:rPr>
          <w:rFonts w:cs="Times New Roman"/>
          <w:color w:val="000000"/>
        </w:rPr>
        <w:t>но-прикладного искусства в среде му</w:t>
      </w:r>
      <w:r w:rsidRPr="00E971EA">
        <w:rPr>
          <w:rFonts w:cs="Times New Roman"/>
          <w:color w:val="000000"/>
        </w:rPr>
        <w:softHyphen/>
        <w:t>зея и дошкольного образовательного учреждения.</w:t>
      </w:r>
    </w:p>
    <w:p w:rsidR="00A54EF7" w:rsidRPr="00E971EA" w:rsidRDefault="00A54EF7" w:rsidP="00A54EF7">
      <w:pPr>
        <w:shd w:val="clear" w:color="auto" w:fill="FFFFFF"/>
        <w:autoSpaceDE w:val="0"/>
        <w:jc w:val="both"/>
        <w:rPr>
          <w:rFonts w:cs="Times New Roman"/>
          <w:color w:val="000000"/>
        </w:rPr>
      </w:pPr>
    </w:p>
    <w:p w:rsidR="00A54EF7" w:rsidRPr="00E971EA" w:rsidRDefault="00A54EF7" w:rsidP="00A54EF7">
      <w:pPr>
        <w:shd w:val="clear" w:color="auto" w:fill="FFFFFF"/>
        <w:autoSpaceDE w:val="0"/>
        <w:jc w:val="both"/>
        <w:rPr>
          <w:rFonts w:cs="Times New Roman"/>
          <w:b/>
          <w:bCs/>
          <w:color w:val="000000"/>
        </w:rPr>
      </w:pPr>
      <w:r w:rsidRPr="00E971EA">
        <w:rPr>
          <w:rFonts w:cs="Times New Roman"/>
          <w:b/>
          <w:bCs/>
          <w:color w:val="000000"/>
        </w:rPr>
        <w:t>Модель    эстетического   отношения к окружающему миру.</w:t>
      </w:r>
    </w:p>
    <w:p w:rsidR="00A54EF7" w:rsidRPr="00E971EA" w:rsidRDefault="006E7B01" w:rsidP="00A54EF7">
      <w:pPr>
        <w:numPr>
          <w:ilvl w:val="0"/>
          <w:numId w:val="108"/>
        </w:numPr>
        <w:shd w:val="clear" w:color="auto" w:fill="FFFFFF"/>
        <w:autoSpaceDE w:val="0"/>
        <w:jc w:val="both"/>
        <w:rPr>
          <w:rFonts w:cs="Times New Roman"/>
          <w:iCs/>
          <w:color w:val="000000"/>
        </w:rPr>
      </w:pPr>
      <w:r w:rsidRPr="00E971EA">
        <w:rPr>
          <w:rFonts w:cs="Times New Roman"/>
          <w:iCs/>
          <w:color w:val="000000"/>
        </w:rPr>
        <w:t>Способность эмоционального пере</w:t>
      </w:r>
      <w:r w:rsidR="00A54EF7" w:rsidRPr="00E971EA">
        <w:rPr>
          <w:rFonts w:cs="Times New Roman"/>
          <w:iCs/>
          <w:color w:val="000000"/>
        </w:rPr>
        <w:t>живания.</w:t>
      </w:r>
    </w:p>
    <w:p w:rsidR="00A54EF7" w:rsidRPr="00E971EA" w:rsidRDefault="00A54EF7" w:rsidP="00A54EF7">
      <w:pPr>
        <w:numPr>
          <w:ilvl w:val="0"/>
          <w:numId w:val="108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iCs/>
          <w:color w:val="000000"/>
        </w:rPr>
        <w:t xml:space="preserve">Способность к активному усвоению художественного опыта </w:t>
      </w:r>
      <w:r w:rsidR="006E7B01" w:rsidRPr="00E971EA">
        <w:rPr>
          <w:rFonts w:cs="Times New Roman"/>
          <w:color w:val="000000"/>
        </w:rPr>
        <w:t>(эстети</w:t>
      </w:r>
      <w:r w:rsidRPr="00E971EA">
        <w:rPr>
          <w:rFonts w:cs="Times New Roman"/>
          <w:color w:val="000000"/>
        </w:rPr>
        <w:t xml:space="preserve">ческой  апперцепции), </w:t>
      </w:r>
      <w:r w:rsidRPr="00E971EA">
        <w:rPr>
          <w:rFonts w:cs="Times New Roman"/>
          <w:iCs/>
          <w:color w:val="000000"/>
        </w:rPr>
        <w:t>к самосто</w:t>
      </w:r>
      <w:r w:rsidR="006E7B01" w:rsidRPr="00E971EA">
        <w:rPr>
          <w:rFonts w:cs="Times New Roman"/>
          <w:iCs/>
          <w:color w:val="000000"/>
        </w:rPr>
        <w:t>я</w:t>
      </w:r>
      <w:r w:rsidR="006E7B01" w:rsidRPr="00E971EA">
        <w:rPr>
          <w:rFonts w:cs="Times New Roman"/>
          <w:iCs/>
          <w:color w:val="000000"/>
        </w:rPr>
        <w:softHyphen/>
        <w:t>тельной творческой деятельности, к саморазвитию и эксперимен</w:t>
      </w:r>
      <w:r w:rsidRPr="00E971EA">
        <w:rPr>
          <w:rFonts w:cs="Times New Roman"/>
          <w:iCs/>
          <w:color w:val="000000"/>
        </w:rPr>
        <w:t xml:space="preserve">тированию </w:t>
      </w:r>
      <w:r w:rsidRPr="00E971EA">
        <w:rPr>
          <w:rFonts w:cs="Times New Roman"/>
          <w:color w:val="000000"/>
        </w:rPr>
        <w:t xml:space="preserve">(поисковым действиям). </w:t>
      </w:r>
    </w:p>
    <w:p w:rsidR="00A54EF7" w:rsidRDefault="00A54EF7" w:rsidP="00A05356">
      <w:pPr>
        <w:numPr>
          <w:ilvl w:val="0"/>
          <w:numId w:val="108"/>
        </w:numPr>
        <w:spacing w:after="120"/>
        <w:jc w:val="both"/>
        <w:rPr>
          <w:rFonts w:cs="Times New Roman"/>
          <w:color w:val="000000"/>
        </w:rPr>
      </w:pPr>
      <w:r w:rsidRPr="00E971EA">
        <w:rPr>
          <w:rFonts w:cs="Times New Roman"/>
          <w:iCs/>
          <w:color w:val="000000"/>
        </w:rPr>
        <w:t xml:space="preserve">Специфические художественные и творческие способности </w:t>
      </w:r>
      <w:r w:rsidR="006E7B01" w:rsidRPr="00E971EA">
        <w:rPr>
          <w:rFonts w:cs="Times New Roman"/>
          <w:color w:val="000000"/>
        </w:rPr>
        <w:t>(восприя</w:t>
      </w:r>
      <w:r w:rsidRPr="00E971EA">
        <w:rPr>
          <w:rFonts w:cs="Times New Roman"/>
          <w:color w:val="000000"/>
        </w:rPr>
        <w:t xml:space="preserve">тие, исполнительство и творчество). </w:t>
      </w:r>
    </w:p>
    <w:p w:rsidR="00FA1A18" w:rsidRPr="00E971EA" w:rsidRDefault="00FA1A18" w:rsidP="00FA1A18">
      <w:pPr>
        <w:spacing w:after="120"/>
        <w:ind w:left="720"/>
        <w:jc w:val="both"/>
        <w:rPr>
          <w:rFonts w:cs="Times New Roman"/>
          <w:color w:val="000000"/>
        </w:rPr>
      </w:pPr>
    </w:p>
    <w:p w:rsidR="00A54EF7" w:rsidRPr="00E971EA" w:rsidRDefault="00A54EF7" w:rsidP="00A54EF7">
      <w:pPr>
        <w:shd w:val="clear" w:color="auto" w:fill="FFFFFF"/>
        <w:autoSpaceDE w:val="0"/>
        <w:jc w:val="both"/>
        <w:rPr>
          <w:rFonts w:cs="Times New Roman"/>
          <w:b/>
          <w:color w:val="000000"/>
        </w:rPr>
      </w:pPr>
      <w:r w:rsidRPr="00E971EA">
        <w:rPr>
          <w:rFonts w:cs="Times New Roman"/>
          <w:b/>
          <w:color w:val="000000"/>
        </w:rPr>
        <w:lastRenderedPageBreak/>
        <w:t>Методы эстетического воспитания:</w:t>
      </w:r>
    </w:p>
    <w:p w:rsidR="00A54EF7" w:rsidRPr="00E971EA" w:rsidRDefault="00A54EF7" w:rsidP="00A54EF7">
      <w:pPr>
        <w:numPr>
          <w:ilvl w:val="0"/>
          <w:numId w:val="109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Ме</w:t>
      </w:r>
      <w:r w:rsidR="006E7B01" w:rsidRPr="00E971EA">
        <w:rPr>
          <w:rFonts w:cs="Times New Roman"/>
          <w:color w:val="000000"/>
        </w:rPr>
        <w:t>тод пробуждения ярких эстетичес</w:t>
      </w:r>
      <w:r w:rsidRPr="00E971EA">
        <w:rPr>
          <w:rFonts w:cs="Times New Roman"/>
          <w:color w:val="000000"/>
        </w:rPr>
        <w:t xml:space="preserve">ких эмоций и переживаний с целью овладения даром сопереживания. </w:t>
      </w:r>
    </w:p>
    <w:p w:rsidR="00A54EF7" w:rsidRPr="00E971EA" w:rsidRDefault="00A54EF7" w:rsidP="00A54EF7">
      <w:pPr>
        <w:numPr>
          <w:ilvl w:val="0"/>
          <w:numId w:val="109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 xml:space="preserve">Метод побуждения к сопереживанию, эмоциональной    отзывчивости     на </w:t>
      </w:r>
      <w:proofErr w:type="gramStart"/>
      <w:r w:rsidRPr="00E971EA">
        <w:rPr>
          <w:rFonts w:cs="Times New Roman"/>
          <w:color w:val="000000"/>
        </w:rPr>
        <w:t>прекрасное</w:t>
      </w:r>
      <w:proofErr w:type="gramEnd"/>
      <w:r w:rsidRPr="00E971EA">
        <w:rPr>
          <w:rFonts w:cs="Times New Roman"/>
          <w:color w:val="000000"/>
        </w:rPr>
        <w:t xml:space="preserve"> в окружающем мире. </w:t>
      </w:r>
    </w:p>
    <w:p w:rsidR="00A54EF7" w:rsidRPr="00E971EA" w:rsidRDefault="00A54EF7" w:rsidP="00A54EF7">
      <w:pPr>
        <w:numPr>
          <w:ilvl w:val="0"/>
          <w:numId w:val="109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Метод эстетического убеждения  (По мыс</w:t>
      </w:r>
      <w:r w:rsidR="006E7B01" w:rsidRPr="00E971EA">
        <w:rPr>
          <w:rFonts w:cs="Times New Roman"/>
          <w:color w:val="000000"/>
        </w:rPr>
        <w:t xml:space="preserve">ли А.В. </w:t>
      </w:r>
      <w:proofErr w:type="spellStart"/>
      <w:r w:rsidR="006E7B01" w:rsidRPr="00E971EA">
        <w:rPr>
          <w:rFonts w:cs="Times New Roman"/>
          <w:color w:val="000000"/>
        </w:rPr>
        <w:t>Бакушинского</w:t>
      </w:r>
      <w:proofErr w:type="spellEnd"/>
      <w:r w:rsidR="006E7B01" w:rsidRPr="00E971EA">
        <w:rPr>
          <w:rFonts w:cs="Times New Roman"/>
          <w:color w:val="000000"/>
        </w:rPr>
        <w:t xml:space="preserve"> «Форма, ко</w:t>
      </w:r>
      <w:r w:rsidRPr="00E971EA">
        <w:rPr>
          <w:rFonts w:cs="Times New Roman"/>
          <w:color w:val="000000"/>
        </w:rPr>
        <w:t>лорит, линия, масса и пространство, ф</w:t>
      </w:r>
      <w:r w:rsidR="006E7B01" w:rsidRPr="00E971EA">
        <w:rPr>
          <w:rFonts w:cs="Times New Roman"/>
          <w:color w:val="000000"/>
        </w:rPr>
        <w:t>актура должны убеждать собою не</w:t>
      </w:r>
      <w:r w:rsidRPr="00E971EA">
        <w:rPr>
          <w:rFonts w:cs="Times New Roman"/>
          <w:color w:val="000000"/>
        </w:rPr>
        <w:t>пос</w:t>
      </w:r>
      <w:r w:rsidR="006E7B01" w:rsidRPr="00E971EA">
        <w:rPr>
          <w:rFonts w:cs="Times New Roman"/>
          <w:color w:val="000000"/>
        </w:rPr>
        <w:t>редственно, должны быть самоцен</w:t>
      </w:r>
      <w:r w:rsidRPr="00E971EA">
        <w:rPr>
          <w:rFonts w:cs="Times New Roman"/>
          <w:color w:val="000000"/>
        </w:rPr>
        <w:t xml:space="preserve">ны, как чистый эстетический факт».). </w:t>
      </w:r>
    </w:p>
    <w:p w:rsidR="00A54EF7" w:rsidRPr="00E971EA" w:rsidRDefault="00A54EF7" w:rsidP="00A54EF7">
      <w:pPr>
        <w:numPr>
          <w:ilvl w:val="0"/>
          <w:numId w:val="109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Метод</w:t>
      </w:r>
      <w:r w:rsidR="006E7B01" w:rsidRPr="00E971EA">
        <w:rPr>
          <w:rFonts w:cs="Times New Roman"/>
          <w:color w:val="000000"/>
        </w:rPr>
        <w:t xml:space="preserve"> сенсорного насыщения (без сенсорной основы немыслимо приобще</w:t>
      </w:r>
      <w:r w:rsidRPr="00E971EA">
        <w:rPr>
          <w:rFonts w:cs="Times New Roman"/>
          <w:color w:val="000000"/>
        </w:rPr>
        <w:t xml:space="preserve">ние детей к художественной культуре). </w:t>
      </w:r>
    </w:p>
    <w:p w:rsidR="00A54EF7" w:rsidRPr="00E971EA" w:rsidRDefault="00A54EF7" w:rsidP="00A54EF7">
      <w:pPr>
        <w:numPr>
          <w:ilvl w:val="0"/>
          <w:numId w:val="109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Ме</w:t>
      </w:r>
      <w:r w:rsidR="006E7B01" w:rsidRPr="00E971EA">
        <w:rPr>
          <w:rFonts w:cs="Times New Roman"/>
          <w:color w:val="000000"/>
        </w:rPr>
        <w:t>тод эстетического выбора («убеж</w:t>
      </w:r>
      <w:r w:rsidRPr="00E971EA">
        <w:rPr>
          <w:rFonts w:cs="Times New Roman"/>
          <w:color w:val="000000"/>
        </w:rPr>
        <w:t>дения красотой»), направленный  на формирование эстетического вкуса; » м</w:t>
      </w:r>
      <w:r w:rsidR="006E7B01" w:rsidRPr="00E971EA">
        <w:rPr>
          <w:rFonts w:cs="Times New Roman"/>
          <w:color w:val="000000"/>
        </w:rPr>
        <w:t>етод разнообразной  художествен</w:t>
      </w:r>
      <w:r w:rsidRPr="00E971EA">
        <w:rPr>
          <w:rFonts w:cs="Times New Roman"/>
          <w:color w:val="000000"/>
        </w:rPr>
        <w:t>ной практики.</w:t>
      </w:r>
    </w:p>
    <w:p w:rsidR="00A54EF7" w:rsidRPr="00E971EA" w:rsidRDefault="00A54EF7" w:rsidP="00A54EF7">
      <w:pPr>
        <w:numPr>
          <w:ilvl w:val="0"/>
          <w:numId w:val="109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Мето</w:t>
      </w:r>
      <w:r w:rsidR="006E7B01" w:rsidRPr="00E971EA">
        <w:rPr>
          <w:rFonts w:cs="Times New Roman"/>
          <w:color w:val="000000"/>
        </w:rPr>
        <w:t>д сотворчества (с педагогом, на</w:t>
      </w:r>
      <w:r w:rsidRPr="00E971EA">
        <w:rPr>
          <w:rFonts w:cs="Times New Roman"/>
          <w:color w:val="000000"/>
        </w:rPr>
        <w:t>родным мастером, художником, св</w:t>
      </w:r>
      <w:r w:rsidR="006E7B01" w:rsidRPr="00E971EA">
        <w:rPr>
          <w:rFonts w:cs="Times New Roman"/>
          <w:color w:val="000000"/>
        </w:rPr>
        <w:t>ер</w:t>
      </w:r>
      <w:r w:rsidRPr="00E971EA">
        <w:rPr>
          <w:rFonts w:cs="Times New Roman"/>
          <w:color w:val="000000"/>
        </w:rPr>
        <w:t>стниками).</w:t>
      </w:r>
    </w:p>
    <w:p w:rsidR="00A54EF7" w:rsidRPr="00E971EA" w:rsidRDefault="00A54EF7" w:rsidP="00A54EF7">
      <w:pPr>
        <w:numPr>
          <w:ilvl w:val="0"/>
          <w:numId w:val="109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Метод нетривиальных (необыденных) творческих ситуаций, пробуждающих интерес к художественной деятель</w:t>
      </w:r>
      <w:r w:rsidRPr="00E971EA">
        <w:rPr>
          <w:rFonts w:cs="Times New Roman"/>
          <w:color w:val="000000"/>
        </w:rPr>
        <w:softHyphen/>
        <w:t>ности.</w:t>
      </w:r>
    </w:p>
    <w:p w:rsidR="00A54EF7" w:rsidRPr="00E971EA" w:rsidRDefault="00A54EF7" w:rsidP="00A54EF7">
      <w:pPr>
        <w:numPr>
          <w:ilvl w:val="0"/>
          <w:numId w:val="109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Мет</w:t>
      </w:r>
      <w:r w:rsidR="006E7B01" w:rsidRPr="00E971EA">
        <w:rPr>
          <w:rFonts w:cs="Times New Roman"/>
          <w:color w:val="000000"/>
        </w:rPr>
        <w:t>од эвристических и поисковых си</w:t>
      </w:r>
      <w:r w:rsidRPr="00E971EA">
        <w:rPr>
          <w:rFonts w:cs="Times New Roman"/>
          <w:color w:val="000000"/>
        </w:rPr>
        <w:t>туаций.</w:t>
      </w:r>
    </w:p>
    <w:p w:rsidR="00A54EF7" w:rsidRPr="00E971EA" w:rsidRDefault="00A54EF7" w:rsidP="00A54EF7">
      <w:pPr>
        <w:shd w:val="clear" w:color="auto" w:fill="FFFFFF"/>
        <w:autoSpaceDE w:val="0"/>
        <w:ind w:left="720"/>
        <w:jc w:val="both"/>
        <w:rPr>
          <w:rFonts w:cs="Times New Roman"/>
        </w:rPr>
      </w:pPr>
    </w:p>
    <w:p w:rsidR="00A54EF7" w:rsidRPr="00E971EA" w:rsidRDefault="00A54EF7" w:rsidP="00A54EF7">
      <w:p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b/>
          <w:color w:val="000000"/>
        </w:rPr>
        <w:t>Принципы интегрированного подхода</w:t>
      </w:r>
      <w:r w:rsidRPr="00E971EA">
        <w:rPr>
          <w:rFonts w:cs="Times New Roman"/>
          <w:color w:val="000000"/>
        </w:rPr>
        <w:t>:</w:t>
      </w:r>
    </w:p>
    <w:p w:rsidR="00A54EF7" w:rsidRPr="00E971EA" w:rsidRDefault="00A54EF7" w:rsidP="00A54EF7">
      <w:pPr>
        <w:numPr>
          <w:ilvl w:val="0"/>
          <w:numId w:val="110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 xml:space="preserve">В </w:t>
      </w:r>
      <w:r w:rsidR="006E7B01" w:rsidRPr="00E971EA">
        <w:rPr>
          <w:rFonts w:cs="Times New Roman"/>
          <w:color w:val="000000"/>
        </w:rPr>
        <w:t xml:space="preserve">основе лежит понятие </w:t>
      </w:r>
      <w:proofErr w:type="spellStart"/>
      <w:r w:rsidR="006E7B01" w:rsidRPr="00E971EA">
        <w:rPr>
          <w:rFonts w:cs="Times New Roman"/>
          <w:color w:val="000000"/>
        </w:rPr>
        <w:t>полихудоже</w:t>
      </w:r>
      <w:r w:rsidRPr="00E971EA">
        <w:rPr>
          <w:rFonts w:cs="Times New Roman"/>
          <w:color w:val="000000"/>
        </w:rPr>
        <w:t>ственного</w:t>
      </w:r>
      <w:proofErr w:type="spellEnd"/>
      <w:r w:rsidRPr="00E971EA">
        <w:rPr>
          <w:rFonts w:cs="Times New Roman"/>
          <w:color w:val="000000"/>
        </w:rPr>
        <w:t xml:space="preserve"> развития.  Все искусства выступают как явления жизни </w:t>
      </w:r>
      <w:r w:rsidRPr="00E971EA">
        <w:rPr>
          <w:rFonts w:cs="Times New Roman"/>
          <w:iCs/>
          <w:color w:val="000000"/>
        </w:rPr>
        <w:t>в</w:t>
      </w:r>
      <w:r w:rsidRPr="00E971EA">
        <w:rPr>
          <w:rFonts w:cs="Times New Roman"/>
          <w:i/>
          <w:iCs/>
          <w:color w:val="000000"/>
        </w:rPr>
        <w:t xml:space="preserve"> </w:t>
      </w:r>
      <w:r w:rsidRPr="00E971EA">
        <w:rPr>
          <w:rFonts w:cs="Times New Roman"/>
          <w:color w:val="000000"/>
        </w:rPr>
        <w:t>це</w:t>
      </w:r>
      <w:r w:rsidRPr="00E971EA">
        <w:rPr>
          <w:rFonts w:cs="Times New Roman"/>
          <w:color w:val="000000"/>
        </w:rPr>
        <w:softHyphen/>
        <w:t>лом. Каждый ребенок может успешно прод</w:t>
      </w:r>
      <w:r w:rsidR="006E7B01" w:rsidRPr="00E971EA">
        <w:rPr>
          <w:rFonts w:cs="Times New Roman"/>
          <w:color w:val="000000"/>
        </w:rPr>
        <w:t>вигаться в каждом из видов худо</w:t>
      </w:r>
      <w:r w:rsidRPr="00E971EA">
        <w:rPr>
          <w:rFonts w:cs="Times New Roman"/>
          <w:color w:val="000000"/>
        </w:rPr>
        <w:t>жес</w:t>
      </w:r>
      <w:r w:rsidR="006E7B01" w:rsidRPr="00E971EA">
        <w:rPr>
          <w:rFonts w:cs="Times New Roman"/>
          <w:color w:val="000000"/>
        </w:rPr>
        <w:t>твенной деятельности и творчест</w:t>
      </w:r>
      <w:r w:rsidRPr="00E971EA">
        <w:rPr>
          <w:rFonts w:cs="Times New Roman"/>
          <w:color w:val="000000"/>
        </w:rPr>
        <w:t>ва.</w:t>
      </w:r>
    </w:p>
    <w:p w:rsidR="00A54EF7" w:rsidRPr="00E971EA" w:rsidRDefault="00A54EF7" w:rsidP="00A54EF7">
      <w:pPr>
        <w:numPr>
          <w:ilvl w:val="0"/>
          <w:numId w:val="110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Искусство взаимодействует даже в том случае, если педагог об этом не знает или не хочет с этим считаться. Цвет, звук, пространство, движение, фо</w:t>
      </w:r>
      <w:r w:rsidR="006E7B01" w:rsidRPr="00E971EA">
        <w:rPr>
          <w:rFonts w:cs="Times New Roman"/>
          <w:color w:val="000000"/>
        </w:rPr>
        <w:t xml:space="preserve">рма тесно </w:t>
      </w:r>
      <w:proofErr w:type="gramStart"/>
      <w:r w:rsidR="006E7B01" w:rsidRPr="00E971EA">
        <w:rPr>
          <w:rFonts w:cs="Times New Roman"/>
          <w:color w:val="000000"/>
        </w:rPr>
        <w:t>связаны</w:t>
      </w:r>
      <w:proofErr w:type="gramEnd"/>
      <w:r w:rsidR="006E7B01" w:rsidRPr="00E971EA">
        <w:rPr>
          <w:rFonts w:cs="Times New Roman"/>
          <w:color w:val="000000"/>
        </w:rPr>
        <w:t>, взаимозаменя</w:t>
      </w:r>
      <w:r w:rsidRPr="00E971EA">
        <w:rPr>
          <w:rFonts w:cs="Times New Roman"/>
          <w:color w:val="000000"/>
        </w:rPr>
        <w:t>ем</w:t>
      </w:r>
      <w:r w:rsidR="006E7B01" w:rsidRPr="00E971EA">
        <w:rPr>
          <w:rFonts w:cs="Times New Roman"/>
          <w:color w:val="000000"/>
        </w:rPr>
        <w:t>ы. Они являются разным выражени</w:t>
      </w:r>
      <w:r w:rsidRPr="00E971EA">
        <w:rPr>
          <w:rFonts w:cs="Times New Roman"/>
          <w:color w:val="000000"/>
        </w:rPr>
        <w:t>ем тех же духовных явлений и качеств мира. В интегрированном подходе ва</w:t>
      </w:r>
      <w:r w:rsidR="006E7B01" w:rsidRPr="00E971EA">
        <w:rPr>
          <w:rFonts w:cs="Times New Roman"/>
          <w:color w:val="000000"/>
        </w:rPr>
        <w:t>жно учитывать внутренние, образ</w:t>
      </w:r>
      <w:r w:rsidRPr="00E971EA">
        <w:rPr>
          <w:rFonts w:cs="Times New Roman"/>
          <w:color w:val="000000"/>
        </w:rPr>
        <w:t>ные, духовные связи искусст</w:t>
      </w:r>
      <w:proofErr w:type="gramStart"/>
      <w:r w:rsidRPr="00E971EA">
        <w:rPr>
          <w:rFonts w:cs="Times New Roman"/>
          <w:color w:val="000000"/>
        </w:rPr>
        <w:t>в-</w:t>
      </w:r>
      <w:proofErr w:type="gramEnd"/>
      <w:r w:rsidRPr="00E971EA">
        <w:rPr>
          <w:rFonts w:cs="Times New Roman"/>
          <w:color w:val="000000"/>
        </w:rPr>
        <w:t xml:space="preserve"> на уровне творческого процесса. Это н</w:t>
      </w:r>
      <w:r w:rsidR="006E7B01" w:rsidRPr="00E971EA">
        <w:rPr>
          <w:rFonts w:cs="Times New Roman"/>
          <w:color w:val="000000"/>
        </w:rPr>
        <w:t xml:space="preserve">ужно отличать от привычных </w:t>
      </w:r>
      <w:proofErr w:type="spellStart"/>
      <w:r w:rsidR="006E7B01" w:rsidRPr="00E971EA">
        <w:rPr>
          <w:rFonts w:cs="Times New Roman"/>
          <w:color w:val="000000"/>
        </w:rPr>
        <w:t>межп</w:t>
      </w:r>
      <w:r w:rsidRPr="00E971EA">
        <w:rPr>
          <w:rFonts w:cs="Times New Roman"/>
          <w:color w:val="000000"/>
        </w:rPr>
        <w:t>редметных</w:t>
      </w:r>
      <w:proofErr w:type="spellEnd"/>
      <w:r w:rsidRPr="00E971EA">
        <w:rPr>
          <w:rFonts w:cs="Times New Roman"/>
          <w:color w:val="000000"/>
        </w:rPr>
        <w:t xml:space="preserve"> связей или взаимного ил</w:t>
      </w:r>
      <w:r w:rsidRPr="00E971EA">
        <w:rPr>
          <w:rFonts w:cs="Times New Roman"/>
          <w:color w:val="000000"/>
        </w:rPr>
        <w:softHyphen/>
        <w:t>люс</w:t>
      </w:r>
      <w:r w:rsidR="006E7B01" w:rsidRPr="00E971EA">
        <w:rPr>
          <w:rFonts w:cs="Times New Roman"/>
          <w:color w:val="000000"/>
        </w:rPr>
        <w:t>трирования одного искусства при</w:t>
      </w:r>
      <w:r w:rsidRPr="00E971EA">
        <w:rPr>
          <w:rFonts w:cs="Times New Roman"/>
          <w:color w:val="000000"/>
        </w:rPr>
        <w:t>мер</w:t>
      </w:r>
      <w:r w:rsidR="006E7B01" w:rsidRPr="00E971EA">
        <w:rPr>
          <w:rFonts w:cs="Times New Roman"/>
          <w:color w:val="000000"/>
        </w:rPr>
        <w:t>ами другого - по их сюжету и со</w:t>
      </w:r>
      <w:r w:rsidRPr="00E971EA">
        <w:rPr>
          <w:rFonts w:cs="Times New Roman"/>
          <w:color w:val="000000"/>
        </w:rPr>
        <w:t>держанию.</w:t>
      </w:r>
    </w:p>
    <w:p w:rsidR="00A54EF7" w:rsidRPr="00E971EA" w:rsidRDefault="006E7B01" w:rsidP="00A54EF7">
      <w:pPr>
        <w:numPr>
          <w:ilvl w:val="0"/>
          <w:numId w:val="110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Интегрированный подход предпола</w:t>
      </w:r>
      <w:r w:rsidR="00A54EF7" w:rsidRPr="00E971EA">
        <w:rPr>
          <w:rFonts w:cs="Times New Roman"/>
          <w:color w:val="000000"/>
        </w:rPr>
        <w:t>гает</w:t>
      </w:r>
      <w:r w:rsidRPr="00E971EA">
        <w:rPr>
          <w:rFonts w:cs="Times New Roman"/>
          <w:color w:val="000000"/>
        </w:rPr>
        <w:t xml:space="preserve"> учет географических, историчес</w:t>
      </w:r>
      <w:r w:rsidR="00A54EF7" w:rsidRPr="00E971EA">
        <w:rPr>
          <w:rFonts w:cs="Times New Roman"/>
          <w:color w:val="000000"/>
        </w:rPr>
        <w:t xml:space="preserve">ких, </w:t>
      </w:r>
      <w:proofErr w:type="spellStart"/>
      <w:r w:rsidR="00A54EF7" w:rsidRPr="00E971EA">
        <w:rPr>
          <w:rFonts w:cs="Times New Roman"/>
          <w:color w:val="000000"/>
        </w:rPr>
        <w:t>культурогенных</w:t>
      </w:r>
      <w:proofErr w:type="spellEnd"/>
      <w:r w:rsidR="00A54EF7" w:rsidRPr="00E971EA">
        <w:rPr>
          <w:rFonts w:cs="Times New Roman"/>
          <w:color w:val="000000"/>
        </w:rPr>
        <w:t xml:space="preserve"> факторов созна</w:t>
      </w:r>
      <w:r w:rsidR="00A54EF7" w:rsidRPr="00E971EA">
        <w:rPr>
          <w:rFonts w:cs="Times New Roman"/>
          <w:color w:val="000000"/>
        </w:rPr>
        <w:softHyphen/>
        <w:t>ния произведений искусства в едином пот</w:t>
      </w:r>
      <w:r w:rsidRPr="00E971EA">
        <w:rPr>
          <w:rFonts w:cs="Times New Roman"/>
          <w:color w:val="000000"/>
        </w:rPr>
        <w:t>оке культуры. Искусства развива</w:t>
      </w:r>
      <w:r w:rsidR="00A54EF7" w:rsidRPr="00E971EA">
        <w:rPr>
          <w:rFonts w:cs="Times New Roman"/>
          <w:color w:val="000000"/>
        </w:rPr>
        <w:t>лись неравномерно, причем у некото</w:t>
      </w:r>
      <w:r w:rsidR="00A54EF7" w:rsidRPr="00E971EA">
        <w:rPr>
          <w:rFonts w:cs="Times New Roman"/>
          <w:color w:val="000000"/>
        </w:rPr>
        <w:softHyphen/>
        <w:t>ры</w:t>
      </w:r>
      <w:r w:rsidRPr="00E971EA">
        <w:rPr>
          <w:rFonts w:cs="Times New Roman"/>
          <w:color w:val="000000"/>
        </w:rPr>
        <w:t>х народов в определенные истори</w:t>
      </w:r>
      <w:r w:rsidR="00A54EF7" w:rsidRPr="00E971EA">
        <w:rPr>
          <w:rFonts w:cs="Times New Roman"/>
          <w:color w:val="000000"/>
        </w:rPr>
        <w:t>ческие периоды некоторые искусства либо</w:t>
      </w:r>
      <w:r w:rsidRPr="00E971EA">
        <w:rPr>
          <w:rFonts w:cs="Times New Roman"/>
          <w:color w:val="000000"/>
        </w:rPr>
        <w:t xml:space="preserve"> преобладали, либо просто отсут</w:t>
      </w:r>
      <w:r w:rsidR="00A54EF7" w:rsidRPr="00E971EA">
        <w:rPr>
          <w:rFonts w:cs="Times New Roman"/>
          <w:color w:val="000000"/>
        </w:rPr>
        <w:t>ствовали.</w:t>
      </w:r>
    </w:p>
    <w:p w:rsidR="00A54EF7" w:rsidRPr="00E971EA" w:rsidRDefault="00A54EF7" w:rsidP="00A54EF7">
      <w:pPr>
        <w:numPr>
          <w:ilvl w:val="0"/>
          <w:numId w:val="110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Учет региональны</w:t>
      </w:r>
      <w:r w:rsidR="006E7B01" w:rsidRPr="00E971EA">
        <w:rPr>
          <w:rFonts w:cs="Times New Roman"/>
          <w:color w:val="000000"/>
        </w:rPr>
        <w:t>х, национально-ис</w:t>
      </w:r>
      <w:r w:rsidRPr="00E971EA">
        <w:rPr>
          <w:rFonts w:cs="Times New Roman"/>
          <w:color w:val="000000"/>
        </w:rPr>
        <w:t>торических художественных традиций, связанных с местностью, материаль</w:t>
      </w:r>
      <w:r w:rsidRPr="00E971EA">
        <w:rPr>
          <w:rFonts w:cs="Times New Roman"/>
          <w:color w:val="000000"/>
        </w:rPr>
        <w:softHyphen/>
        <w:t>ным</w:t>
      </w:r>
      <w:r w:rsidR="006E7B01" w:rsidRPr="00E971EA">
        <w:rPr>
          <w:rFonts w:cs="Times New Roman"/>
          <w:color w:val="000000"/>
        </w:rPr>
        <w:t>и объектами, духовной устремлен</w:t>
      </w:r>
      <w:r w:rsidRPr="00E971EA">
        <w:rPr>
          <w:rFonts w:cs="Times New Roman"/>
          <w:color w:val="000000"/>
        </w:rPr>
        <w:t>ностью народа. Связи региональной и мировой художественных культур.</w:t>
      </w:r>
    </w:p>
    <w:p w:rsidR="00A54EF7" w:rsidRPr="00E971EA" w:rsidRDefault="00A54EF7" w:rsidP="00A54EF7">
      <w:pPr>
        <w:numPr>
          <w:ilvl w:val="0"/>
          <w:numId w:val="110"/>
        </w:numPr>
        <w:shd w:val="clear" w:color="auto" w:fill="FFFFFF"/>
        <w:autoSpaceDE w:val="0"/>
        <w:jc w:val="both"/>
        <w:rPr>
          <w:rFonts w:cs="Times New Roman"/>
          <w:color w:val="000000"/>
        </w:rPr>
      </w:pPr>
      <w:r w:rsidRPr="00E971EA">
        <w:rPr>
          <w:rFonts w:cs="Times New Roman"/>
          <w:color w:val="000000"/>
        </w:rPr>
        <w:t>Связи искусства с науками в едином поле творческих проявлений чел</w:t>
      </w:r>
      <w:r w:rsidR="006E7B01" w:rsidRPr="00E971EA">
        <w:rPr>
          <w:rFonts w:cs="Times New Roman"/>
          <w:color w:val="000000"/>
        </w:rPr>
        <w:t>ове</w:t>
      </w:r>
      <w:r w:rsidRPr="00E971EA">
        <w:rPr>
          <w:rFonts w:cs="Times New Roman"/>
          <w:color w:val="000000"/>
        </w:rPr>
        <w:t>чества там, где они питаются достиже</w:t>
      </w:r>
      <w:r w:rsidRPr="00E971EA">
        <w:rPr>
          <w:rFonts w:cs="Times New Roman"/>
          <w:color w:val="000000"/>
        </w:rPr>
        <w:softHyphen/>
        <w:t>ни</w:t>
      </w:r>
      <w:r w:rsidR="006E7B01" w:rsidRPr="00E971EA">
        <w:rPr>
          <w:rFonts w:cs="Times New Roman"/>
          <w:color w:val="000000"/>
        </w:rPr>
        <w:t>ями друг друга, нередко совмеща</w:t>
      </w:r>
      <w:r w:rsidRPr="00E971EA">
        <w:rPr>
          <w:rFonts w:cs="Times New Roman"/>
          <w:color w:val="000000"/>
        </w:rPr>
        <w:t>ясь в одном лице.</w:t>
      </w:r>
    </w:p>
    <w:p w:rsidR="00E70023" w:rsidRPr="00E971EA" w:rsidRDefault="00E70023" w:rsidP="00F44195">
      <w:pPr>
        <w:shd w:val="clear" w:color="auto" w:fill="FFFFFF"/>
        <w:autoSpaceDE w:val="0"/>
        <w:ind w:left="720"/>
        <w:jc w:val="both"/>
        <w:rPr>
          <w:rFonts w:cs="Times New Roman"/>
          <w:color w:val="000000"/>
        </w:rPr>
      </w:pPr>
    </w:p>
    <w:p w:rsidR="00E971EA" w:rsidRDefault="00E971EA" w:rsidP="00A54EF7">
      <w:pPr>
        <w:pStyle w:val="a9"/>
        <w:jc w:val="center"/>
        <w:rPr>
          <w:rFonts w:cs="Times New Roman"/>
          <w:b/>
        </w:rPr>
      </w:pPr>
    </w:p>
    <w:p w:rsidR="00E971EA" w:rsidRDefault="00E971EA" w:rsidP="00FA1A18">
      <w:pPr>
        <w:pStyle w:val="a9"/>
        <w:rPr>
          <w:rFonts w:cs="Times New Roman"/>
          <w:b/>
        </w:rPr>
      </w:pPr>
    </w:p>
    <w:p w:rsidR="00FA1A18" w:rsidRDefault="00FA1A18" w:rsidP="00FA1A18">
      <w:pPr>
        <w:pStyle w:val="a9"/>
        <w:rPr>
          <w:rFonts w:cs="Times New Roman"/>
          <w:b/>
        </w:rPr>
      </w:pPr>
    </w:p>
    <w:p w:rsidR="00A54EF7" w:rsidRPr="00E971EA" w:rsidRDefault="00695B3C" w:rsidP="00A54EF7">
      <w:pPr>
        <w:pStyle w:val="a9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2</w:t>
      </w:r>
      <w:r w:rsidR="00A54EF7" w:rsidRPr="00E971EA">
        <w:rPr>
          <w:rFonts w:cs="Times New Roman"/>
          <w:b/>
        </w:rPr>
        <w:t>.5.2.Детское конструирование</w:t>
      </w:r>
    </w:p>
    <w:p w:rsidR="00A54EF7" w:rsidRPr="00E971EA" w:rsidRDefault="00A54EF7" w:rsidP="00E70023">
      <w:pPr>
        <w:pStyle w:val="a9"/>
        <w:spacing w:before="0" w:after="0"/>
        <w:rPr>
          <w:rFonts w:cs="Times New Roman"/>
          <w:b/>
        </w:rPr>
      </w:pPr>
      <w:r w:rsidRPr="00E971EA">
        <w:rPr>
          <w:rFonts w:cs="Times New Roman"/>
          <w:b/>
        </w:rPr>
        <w:t>Виды детского конструирования:</w:t>
      </w:r>
    </w:p>
    <w:p w:rsidR="00A54EF7" w:rsidRPr="00E971EA" w:rsidRDefault="00A54EF7" w:rsidP="00E70023">
      <w:pPr>
        <w:pStyle w:val="a9"/>
        <w:numPr>
          <w:ilvl w:val="0"/>
          <w:numId w:val="111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Из строительного материала.</w:t>
      </w:r>
    </w:p>
    <w:p w:rsidR="00A54EF7" w:rsidRPr="00E971EA" w:rsidRDefault="00A54EF7" w:rsidP="00A54EF7">
      <w:pPr>
        <w:pStyle w:val="a9"/>
        <w:numPr>
          <w:ilvl w:val="0"/>
          <w:numId w:val="111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Из бумаги.</w:t>
      </w:r>
    </w:p>
    <w:p w:rsidR="00A54EF7" w:rsidRPr="00E971EA" w:rsidRDefault="00A54EF7" w:rsidP="00A54EF7">
      <w:pPr>
        <w:pStyle w:val="a9"/>
        <w:numPr>
          <w:ilvl w:val="0"/>
          <w:numId w:val="111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Ил природного материала.</w:t>
      </w:r>
    </w:p>
    <w:p w:rsidR="00A54EF7" w:rsidRPr="00E971EA" w:rsidRDefault="00A54EF7" w:rsidP="00A54EF7">
      <w:pPr>
        <w:pStyle w:val="a9"/>
        <w:numPr>
          <w:ilvl w:val="0"/>
          <w:numId w:val="111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Из промышленных отходов.</w:t>
      </w:r>
    </w:p>
    <w:p w:rsidR="00A54EF7" w:rsidRPr="00E971EA" w:rsidRDefault="00A54EF7" w:rsidP="00A54EF7">
      <w:pPr>
        <w:pStyle w:val="a9"/>
        <w:numPr>
          <w:ilvl w:val="0"/>
          <w:numId w:val="111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Из деталей конструкторов.</w:t>
      </w:r>
    </w:p>
    <w:p w:rsidR="00A54EF7" w:rsidRPr="00E971EA" w:rsidRDefault="006E7B01" w:rsidP="00A54EF7">
      <w:pPr>
        <w:pStyle w:val="a9"/>
        <w:numPr>
          <w:ilvl w:val="0"/>
          <w:numId w:val="111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 xml:space="preserve">Из </w:t>
      </w:r>
      <w:proofErr w:type="gramStart"/>
      <w:r w:rsidRPr="00E971EA">
        <w:rPr>
          <w:rFonts w:cs="Times New Roman"/>
        </w:rPr>
        <w:t>крупно-</w:t>
      </w:r>
      <w:r w:rsidR="00A54EF7" w:rsidRPr="00E971EA">
        <w:rPr>
          <w:rFonts w:cs="Times New Roman"/>
        </w:rPr>
        <w:t>габаритных</w:t>
      </w:r>
      <w:proofErr w:type="gramEnd"/>
      <w:r w:rsidR="00A54EF7" w:rsidRPr="00E971EA">
        <w:rPr>
          <w:rFonts w:cs="Times New Roman"/>
        </w:rPr>
        <w:t xml:space="preserve"> модулей.</w:t>
      </w:r>
    </w:p>
    <w:p w:rsidR="00A54EF7" w:rsidRPr="00E971EA" w:rsidRDefault="00A05356" w:rsidP="00A54EF7">
      <w:pPr>
        <w:pStyle w:val="a9"/>
        <w:numPr>
          <w:ilvl w:val="0"/>
          <w:numId w:val="111"/>
        </w:numPr>
        <w:spacing w:before="0"/>
        <w:rPr>
          <w:rFonts w:cs="Times New Roman"/>
        </w:rPr>
      </w:pPr>
      <w:r w:rsidRPr="00E971EA">
        <w:rPr>
          <w:rFonts w:cs="Times New Roman"/>
        </w:rPr>
        <w:t>Практическое</w:t>
      </w:r>
      <w:r w:rsidR="00A54EF7" w:rsidRPr="00E971EA">
        <w:rPr>
          <w:rFonts w:cs="Times New Roman"/>
        </w:rPr>
        <w:t>.</w:t>
      </w:r>
    </w:p>
    <w:p w:rsidR="00A54EF7" w:rsidRPr="00E971EA" w:rsidRDefault="00A54EF7" w:rsidP="00E70023">
      <w:pPr>
        <w:pStyle w:val="a9"/>
        <w:spacing w:before="0" w:after="0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Формы организации обучения конструированию:</w:t>
      </w:r>
    </w:p>
    <w:p w:rsidR="00A54EF7" w:rsidRPr="00E971EA" w:rsidRDefault="00A54EF7" w:rsidP="00E70023">
      <w:pPr>
        <w:pStyle w:val="a9"/>
        <w:numPr>
          <w:ilvl w:val="0"/>
          <w:numId w:val="112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Конструирование по модели.</w:t>
      </w:r>
    </w:p>
    <w:p w:rsidR="00A54EF7" w:rsidRPr="00E971EA" w:rsidRDefault="00A54EF7" w:rsidP="00E70023">
      <w:pPr>
        <w:pStyle w:val="a9"/>
        <w:numPr>
          <w:ilvl w:val="0"/>
          <w:numId w:val="112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Конструирование по условиям.</w:t>
      </w:r>
    </w:p>
    <w:p w:rsidR="00A54EF7" w:rsidRPr="00E971EA" w:rsidRDefault="00A54EF7" w:rsidP="00A54EF7">
      <w:pPr>
        <w:pStyle w:val="a9"/>
        <w:numPr>
          <w:ilvl w:val="0"/>
          <w:numId w:val="112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Конструирование по образцу.</w:t>
      </w:r>
    </w:p>
    <w:p w:rsidR="00A54EF7" w:rsidRPr="00E971EA" w:rsidRDefault="00A54EF7" w:rsidP="00A54EF7">
      <w:pPr>
        <w:pStyle w:val="a9"/>
        <w:numPr>
          <w:ilvl w:val="0"/>
          <w:numId w:val="112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Конструирование по замыслу.</w:t>
      </w:r>
    </w:p>
    <w:p w:rsidR="00A54EF7" w:rsidRPr="00E971EA" w:rsidRDefault="00A54EF7" w:rsidP="00A54EF7">
      <w:pPr>
        <w:pStyle w:val="a9"/>
        <w:numPr>
          <w:ilvl w:val="0"/>
          <w:numId w:val="112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 xml:space="preserve">Конструирование по теме. </w:t>
      </w:r>
    </w:p>
    <w:p w:rsidR="00A54EF7" w:rsidRPr="00E971EA" w:rsidRDefault="00A54EF7" w:rsidP="00A54EF7">
      <w:pPr>
        <w:pStyle w:val="a9"/>
        <w:numPr>
          <w:ilvl w:val="0"/>
          <w:numId w:val="112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Каркасное конструирование.</w:t>
      </w:r>
    </w:p>
    <w:p w:rsidR="00A54EF7" w:rsidRPr="00E971EA" w:rsidRDefault="00A54EF7" w:rsidP="00A54EF7">
      <w:pPr>
        <w:pStyle w:val="a9"/>
        <w:numPr>
          <w:ilvl w:val="0"/>
          <w:numId w:val="112"/>
        </w:numPr>
        <w:spacing w:before="0"/>
        <w:rPr>
          <w:rFonts w:cs="Times New Roman"/>
        </w:rPr>
      </w:pPr>
      <w:r w:rsidRPr="00E971EA">
        <w:rPr>
          <w:rFonts w:cs="Times New Roman"/>
        </w:rPr>
        <w:t>Конструирование по чертежам и схемам.</w:t>
      </w:r>
    </w:p>
    <w:p w:rsidR="00A54EF7" w:rsidRPr="00E971EA" w:rsidRDefault="00A54EF7" w:rsidP="00E70023">
      <w:pPr>
        <w:pStyle w:val="a9"/>
        <w:spacing w:before="0" w:after="0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Взаимосвязь конструирования и игры:</w:t>
      </w:r>
    </w:p>
    <w:p w:rsidR="00A54EF7" w:rsidRPr="00E971EA" w:rsidRDefault="00A54EF7" w:rsidP="00E70023">
      <w:pPr>
        <w:pStyle w:val="a9"/>
        <w:numPr>
          <w:ilvl w:val="0"/>
          <w:numId w:val="113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Ранний возраст: конструирование слито с игрой.</w:t>
      </w:r>
    </w:p>
    <w:p w:rsidR="00A54EF7" w:rsidRPr="00E971EA" w:rsidRDefault="00A54EF7" w:rsidP="00A54EF7">
      <w:pPr>
        <w:pStyle w:val="a9"/>
        <w:numPr>
          <w:ilvl w:val="0"/>
          <w:numId w:val="113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E70023" w:rsidRPr="00E971EA" w:rsidRDefault="00A54EF7" w:rsidP="00695B3C">
      <w:pPr>
        <w:pStyle w:val="a9"/>
        <w:numPr>
          <w:ilvl w:val="0"/>
          <w:numId w:val="113"/>
        </w:numPr>
        <w:spacing w:before="0"/>
        <w:rPr>
          <w:rFonts w:cs="Times New Roman"/>
        </w:rPr>
      </w:pPr>
      <w:r w:rsidRPr="00E971EA">
        <w:rPr>
          <w:rFonts w:cs="Times New Roman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E971EA" w:rsidRDefault="00E971EA" w:rsidP="00A54EF7">
      <w:pPr>
        <w:pStyle w:val="a9"/>
        <w:jc w:val="center"/>
        <w:rPr>
          <w:rFonts w:cs="Times New Roman"/>
          <w:b/>
          <w:bCs/>
        </w:rPr>
      </w:pPr>
    </w:p>
    <w:p w:rsidR="00E971EA" w:rsidRDefault="00E971EA" w:rsidP="00A54EF7">
      <w:pPr>
        <w:pStyle w:val="a9"/>
        <w:jc w:val="center"/>
        <w:rPr>
          <w:rFonts w:cs="Times New Roman"/>
          <w:b/>
          <w:bCs/>
        </w:rPr>
      </w:pPr>
    </w:p>
    <w:p w:rsidR="00E971EA" w:rsidRDefault="00E971EA" w:rsidP="00A54EF7">
      <w:pPr>
        <w:pStyle w:val="a9"/>
        <w:jc w:val="center"/>
        <w:rPr>
          <w:rFonts w:cs="Times New Roman"/>
          <w:b/>
          <w:bCs/>
        </w:rPr>
      </w:pPr>
    </w:p>
    <w:p w:rsidR="00E971EA" w:rsidRDefault="00E971EA" w:rsidP="00A54EF7">
      <w:pPr>
        <w:pStyle w:val="a9"/>
        <w:jc w:val="center"/>
        <w:rPr>
          <w:rFonts w:cs="Times New Roman"/>
          <w:b/>
          <w:bCs/>
        </w:rPr>
      </w:pPr>
    </w:p>
    <w:p w:rsidR="00A54EF7" w:rsidRPr="00E971EA" w:rsidRDefault="00695B3C" w:rsidP="00A54EF7">
      <w:pPr>
        <w:pStyle w:val="a9"/>
        <w:jc w:val="center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lastRenderedPageBreak/>
        <w:t>2</w:t>
      </w:r>
      <w:r w:rsidR="00A54EF7" w:rsidRPr="00E971EA">
        <w:rPr>
          <w:rFonts w:cs="Times New Roman"/>
          <w:b/>
          <w:bCs/>
        </w:rPr>
        <w:t>.5.3.Музыкальное развитие.</w:t>
      </w:r>
    </w:p>
    <w:p w:rsidR="00A54EF7" w:rsidRPr="00E971EA" w:rsidRDefault="00A54EF7" w:rsidP="00A54EF7">
      <w:pPr>
        <w:pStyle w:val="a9"/>
        <w:rPr>
          <w:rFonts w:cs="Times New Roman"/>
        </w:rPr>
      </w:pPr>
      <w:r w:rsidRPr="00E971EA">
        <w:rPr>
          <w:rFonts w:cs="Times New Roman"/>
          <w:b/>
        </w:rPr>
        <w:t>Основные цели:</w:t>
      </w:r>
      <w:r w:rsidRPr="00E971EA">
        <w:rPr>
          <w:rFonts w:cs="Times New Roman"/>
        </w:rPr>
        <w:t xml:space="preserve"> развитие музыкальности детей и их способности эмоционально воспринимать музыку.</w:t>
      </w:r>
    </w:p>
    <w:p w:rsidR="00A54EF7" w:rsidRPr="00E971EA" w:rsidRDefault="00A54EF7" w:rsidP="00E70023">
      <w:pPr>
        <w:pStyle w:val="a9"/>
        <w:spacing w:before="0" w:after="0"/>
        <w:rPr>
          <w:rFonts w:cs="Times New Roman"/>
          <w:b/>
        </w:rPr>
      </w:pPr>
      <w:r w:rsidRPr="00E971EA">
        <w:rPr>
          <w:rFonts w:cs="Times New Roman"/>
          <w:b/>
        </w:rPr>
        <w:t>Задачи:</w:t>
      </w:r>
    </w:p>
    <w:p w:rsidR="00A54EF7" w:rsidRPr="00E971EA" w:rsidRDefault="00A54EF7" w:rsidP="00E70023">
      <w:pPr>
        <w:pStyle w:val="a9"/>
        <w:numPr>
          <w:ilvl w:val="0"/>
          <w:numId w:val="114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Развитие музыкально-художественной деятельности.</w:t>
      </w:r>
    </w:p>
    <w:p w:rsidR="00A54EF7" w:rsidRPr="00E971EA" w:rsidRDefault="00A54EF7" w:rsidP="00E70023">
      <w:pPr>
        <w:pStyle w:val="a9"/>
        <w:numPr>
          <w:ilvl w:val="0"/>
          <w:numId w:val="114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Приобщение к музыкальному искусству.</w:t>
      </w:r>
    </w:p>
    <w:p w:rsidR="00A54EF7" w:rsidRPr="00E971EA" w:rsidRDefault="00A54EF7" w:rsidP="00A54EF7">
      <w:pPr>
        <w:pStyle w:val="a9"/>
        <w:numPr>
          <w:ilvl w:val="0"/>
          <w:numId w:val="114"/>
        </w:numPr>
        <w:spacing w:before="0"/>
        <w:rPr>
          <w:rFonts w:cs="Times New Roman"/>
        </w:rPr>
      </w:pPr>
      <w:r w:rsidRPr="00E971EA">
        <w:rPr>
          <w:rFonts w:cs="Times New Roman"/>
        </w:rPr>
        <w:t>Развитие воображения и творческой активности.</w:t>
      </w:r>
    </w:p>
    <w:p w:rsidR="00A54EF7" w:rsidRPr="00E971EA" w:rsidRDefault="00A54EF7" w:rsidP="00E70023">
      <w:pPr>
        <w:pStyle w:val="a9"/>
        <w:spacing w:before="0" w:after="0"/>
        <w:rPr>
          <w:rFonts w:cs="Times New Roman"/>
          <w:b/>
        </w:rPr>
      </w:pPr>
      <w:r w:rsidRPr="00E971EA">
        <w:rPr>
          <w:rFonts w:cs="Times New Roman"/>
          <w:b/>
        </w:rPr>
        <w:t>Направления образовательной работы:</w:t>
      </w:r>
    </w:p>
    <w:p w:rsidR="00A54EF7" w:rsidRPr="00E971EA" w:rsidRDefault="00A54EF7" w:rsidP="00E70023">
      <w:pPr>
        <w:pStyle w:val="a9"/>
        <w:numPr>
          <w:ilvl w:val="0"/>
          <w:numId w:val="115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Слушание.</w:t>
      </w:r>
    </w:p>
    <w:p w:rsidR="00A54EF7" w:rsidRPr="00E971EA" w:rsidRDefault="00A54EF7" w:rsidP="00E70023">
      <w:pPr>
        <w:pStyle w:val="a9"/>
        <w:numPr>
          <w:ilvl w:val="0"/>
          <w:numId w:val="115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Пение.</w:t>
      </w:r>
    </w:p>
    <w:p w:rsidR="00A54EF7" w:rsidRPr="00E971EA" w:rsidRDefault="00A54EF7" w:rsidP="00A54EF7">
      <w:pPr>
        <w:pStyle w:val="a9"/>
        <w:numPr>
          <w:ilvl w:val="0"/>
          <w:numId w:val="115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Музыкально-ритмические движения.</w:t>
      </w:r>
    </w:p>
    <w:p w:rsidR="00A54EF7" w:rsidRPr="00E971EA" w:rsidRDefault="00A54EF7" w:rsidP="00A54EF7">
      <w:pPr>
        <w:pStyle w:val="a9"/>
        <w:numPr>
          <w:ilvl w:val="0"/>
          <w:numId w:val="115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Игра на детских музыкальных инструментах.</w:t>
      </w:r>
    </w:p>
    <w:p w:rsidR="00A54EF7" w:rsidRPr="00E971EA" w:rsidRDefault="00A54EF7" w:rsidP="00A54EF7">
      <w:pPr>
        <w:pStyle w:val="a9"/>
        <w:numPr>
          <w:ilvl w:val="0"/>
          <w:numId w:val="115"/>
        </w:numPr>
        <w:spacing w:before="0"/>
        <w:rPr>
          <w:rFonts w:cs="Times New Roman"/>
        </w:rPr>
      </w:pPr>
      <w:r w:rsidRPr="00E971EA">
        <w:rPr>
          <w:rFonts w:cs="Times New Roman"/>
        </w:rPr>
        <w:t>Развитие детского творчества (песенного, музыкально-игрового, танцевального).</w:t>
      </w:r>
    </w:p>
    <w:p w:rsidR="00A54EF7" w:rsidRPr="00E971EA" w:rsidRDefault="00A54EF7" w:rsidP="00E70023">
      <w:pPr>
        <w:pStyle w:val="a9"/>
        <w:spacing w:before="0" w:after="0"/>
        <w:rPr>
          <w:rFonts w:cs="Times New Roman"/>
          <w:b/>
        </w:rPr>
      </w:pPr>
      <w:r w:rsidRPr="00E971EA">
        <w:rPr>
          <w:rFonts w:cs="Times New Roman"/>
          <w:b/>
        </w:rPr>
        <w:t>Методы музыкального развития:</w:t>
      </w:r>
    </w:p>
    <w:p w:rsidR="00A54EF7" w:rsidRPr="00E971EA" w:rsidRDefault="00A54EF7" w:rsidP="00E70023">
      <w:pPr>
        <w:pStyle w:val="a9"/>
        <w:numPr>
          <w:ilvl w:val="0"/>
          <w:numId w:val="116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 xml:space="preserve">Наглядный: сопровождение музыкального ряда </w:t>
      </w:r>
      <w:proofErr w:type="gramStart"/>
      <w:r w:rsidRPr="00E971EA">
        <w:rPr>
          <w:rFonts w:cs="Times New Roman"/>
        </w:rPr>
        <w:t>изобразительным</w:t>
      </w:r>
      <w:proofErr w:type="gramEnd"/>
      <w:r w:rsidRPr="00E971EA">
        <w:rPr>
          <w:rFonts w:cs="Times New Roman"/>
        </w:rPr>
        <w:t>, показ движений.</w:t>
      </w:r>
    </w:p>
    <w:p w:rsidR="00A54EF7" w:rsidRPr="00E971EA" w:rsidRDefault="00A54EF7" w:rsidP="00E70023">
      <w:pPr>
        <w:pStyle w:val="a9"/>
        <w:numPr>
          <w:ilvl w:val="0"/>
          <w:numId w:val="116"/>
        </w:numPr>
        <w:spacing w:before="0" w:after="0"/>
        <w:rPr>
          <w:rFonts w:cs="Times New Roman"/>
        </w:rPr>
      </w:pPr>
      <w:proofErr w:type="gramStart"/>
      <w:r w:rsidRPr="00E971EA">
        <w:rPr>
          <w:rFonts w:cs="Times New Roman"/>
        </w:rPr>
        <w:t>Словесный</w:t>
      </w:r>
      <w:proofErr w:type="gramEnd"/>
      <w:r w:rsidRPr="00E971EA">
        <w:rPr>
          <w:rFonts w:cs="Times New Roman"/>
        </w:rPr>
        <w:t>: беседы о различных музыкальных жанрах.</w:t>
      </w:r>
    </w:p>
    <w:p w:rsidR="00A54EF7" w:rsidRPr="00E971EA" w:rsidRDefault="00A54EF7" w:rsidP="00A54EF7">
      <w:pPr>
        <w:pStyle w:val="a9"/>
        <w:numPr>
          <w:ilvl w:val="0"/>
          <w:numId w:val="116"/>
        </w:numPr>
        <w:spacing w:before="0" w:after="0"/>
        <w:rPr>
          <w:rFonts w:cs="Times New Roman"/>
        </w:rPr>
      </w:pPr>
      <w:proofErr w:type="gramStart"/>
      <w:r w:rsidRPr="00E971EA">
        <w:rPr>
          <w:rFonts w:cs="Times New Roman"/>
        </w:rPr>
        <w:t>Словесно-слуховой</w:t>
      </w:r>
      <w:proofErr w:type="gramEnd"/>
      <w:r w:rsidRPr="00E971EA">
        <w:rPr>
          <w:rFonts w:cs="Times New Roman"/>
        </w:rPr>
        <w:t>: пение.</w:t>
      </w:r>
    </w:p>
    <w:p w:rsidR="00A54EF7" w:rsidRPr="00E971EA" w:rsidRDefault="00A54EF7" w:rsidP="00A54EF7">
      <w:pPr>
        <w:pStyle w:val="a9"/>
        <w:numPr>
          <w:ilvl w:val="0"/>
          <w:numId w:val="116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Слуховой: слушание музыки.</w:t>
      </w:r>
    </w:p>
    <w:p w:rsidR="00A54EF7" w:rsidRPr="00E971EA" w:rsidRDefault="00A54EF7" w:rsidP="00A54EF7">
      <w:pPr>
        <w:pStyle w:val="a9"/>
        <w:numPr>
          <w:ilvl w:val="0"/>
          <w:numId w:val="116"/>
        </w:numPr>
        <w:spacing w:before="0" w:after="0"/>
        <w:rPr>
          <w:rFonts w:cs="Times New Roman"/>
        </w:rPr>
      </w:pPr>
      <w:proofErr w:type="gramStart"/>
      <w:r w:rsidRPr="00E971EA">
        <w:rPr>
          <w:rFonts w:cs="Times New Roman"/>
        </w:rPr>
        <w:t>Игровой: музыкальные игры.</w:t>
      </w:r>
      <w:proofErr w:type="gramEnd"/>
    </w:p>
    <w:p w:rsidR="00A54EF7" w:rsidRPr="00E971EA" w:rsidRDefault="00A54EF7" w:rsidP="00A54EF7">
      <w:pPr>
        <w:pStyle w:val="a9"/>
        <w:numPr>
          <w:ilvl w:val="0"/>
          <w:numId w:val="116"/>
        </w:numPr>
        <w:spacing w:before="0"/>
        <w:rPr>
          <w:rFonts w:cs="Times New Roman"/>
        </w:rPr>
      </w:pPr>
      <w:proofErr w:type="gramStart"/>
      <w:r w:rsidRPr="00E971EA">
        <w:rPr>
          <w:rFonts w:cs="Times New Roman"/>
        </w:rPr>
        <w:t>Практический</w:t>
      </w:r>
      <w:proofErr w:type="gramEnd"/>
      <w:r w:rsidRPr="00E971EA">
        <w:rPr>
          <w:rFonts w:cs="Times New Roman"/>
        </w:rPr>
        <w:t xml:space="preserve">: разучивание песен, танцев, воспроизведение мелодий. </w:t>
      </w:r>
    </w:p>
    <w:p w:rsidR="00A54EF7" w:rsidRPr="00E971EA" w:rsidRDefault="00A54EF7" w:rsidP="00E70023">
      <w:pPr>
        <w:pStyle w:val="a9"/>
        <w:spacing w:before="0" w:after="0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Содержание работы: «Слушание»:</w:t>
      </w:r>
    </w:p>
    <w:p w:rsidR="00A54EF7" w:rsidRPr="00E971EA" w:rsidRDefault="00A54EF7" w:rsidP="00E70023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ознакомление с музыкальными произведениями, их запоминание, накопление музыкальных впечатлений;</w:t>
      </w:r>
    </w:p>
    <w:p w:rsidR="00A54EF7" w:rsidRPr="00E971EA" w:rsidRDefault="00A54EF7" w:rsidP="00E70023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развитие музыкальных способностей и навыков культурного слушания музыки;</w:t>
      </w:r>
    </w:p>
    <w:p w:rsidR="00A54EF7" w:rsidRPr="00E971EA" w:rsidRDefault="00A54EF7" w:rsidP="00A54EF7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A54EF7" w:rsidRPr="00E971EA" w:rsidRDefault="00A54EF7" w:rsidP="00A54EF7">
      <w:pPr>
        <w:pStyle w:val="a9"/>
        <w:numPr>
          <w:ilvl w:val="0"/>
          <w:numId w:val="117"/>
        </w:numPr>
        <w:spacing w:before="0"/>
        <w:rPr>
          <w:rFonts w:cs="Times New Roman"/>
        </w:rPr>
      </w:pPr>
      <w:r w:rsidRPr="00E971EA">
        <w:rPr>
          <w:rFonts w:cs="Times New Roman"/>
        </w:rPr>
        <w:t>развитие способности эмоционально воспринимать музыку.</w:t>
      </w:r>
    </w:p>
    <w:p w:rsidR="00A54EF7" w:rsidRPr="00E971EA" w:rsidRDefault="00A54EF7" w:rsidP="00E70023">
      <w:pPr>
        <w:pStyle w:val="a9"/>
        <w:spacing w:before="0" w:after="0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Содержание работы: «Пение»</w:t>
      </w:r>
    </w:p>
    <w:p w:rsidR="00A54EF7" w:rsidRPr="00E971EA" w:rsidRDefault="00A54EF7" w:rsidP="00E70023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формирование у детей певческих умений и навыков;</w:t>
      </w:r>
    </w:p>
    <w:p w:rsidR="00A54EF7" w:rsidRPr="00E971EA" w:rsidRDefault="00A54EF7" w:rsidP="00A54EF7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A54EF7" w:rsidRPr="00E971EA" w:rsidRDefault="00A54EF7" w:rsidP="00A54EF7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lastRenderedPageBreak/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A54EF7" w:rsidRPr="00E971EA" w:rsidRDefault="00A54EF7" w:rsidP="00A54EF7">
      <w:pPr>
        <w:pStyle w:val="a9"/>
        <w:numPr>
          <w:ilvl w:val="0"/>
          <w:numId w:val="117"/>
        </w:numPr>
        <w:spacing w:before="0"/>
        <w:rPr>
          <w:rFonts w:cs="Times New Roman"/>
        </w:rPr>
      </w:pPr>
      <w:r w:rsidRPr="00E971EA">
        <w:rPr>
          <w:rFonts w:cs="Times New Roman"/>
        </w:rPr>
        <w:t>развитие певческого голоса, укрепление и расширение его диапазона.</w:t>
      </w:r>
    </w:p>
    <w:p w:rsidR="00A54EF7" w:rsidRPr="00E971EA" w:rsidRDefault="00A54EF7" w:rsidP="00E70023">
      <w:pPr>
        <w:pStyle w:val="a9"/>
        <w:spacing w:before="0" w:after="0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Содержание раздела «Музыкально-ритмические движения»</w:t>
      </w:r>
    </w:p>
    <w:p w:rsidR="00A54EF7" w:rsidRPr="00E971EA" w:rsidRDefault="00A54EF7" w:rsidP="00E70023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развитие музыкального восприятия, музыкально-ритмического чувства и в связи с этим ритмичности движений;</w:t>
      </w:r>
    </w:p>
    <w:p w:rsidR="00A54EF7" w:rsidRPr="00E971EA" w:rsidRDefault="00A54EF7" w:rsidP="00E70023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A54EF7" w:rsidRPr="00E971EA" w:rsidRDefault="00A54EF7" w:rsidP="00A54EF7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обучение детей музыкально-ритмическим умениям и навыкам через игры, пляски и упражнения;</w:t>
      </w:r>
    </w:p>
    <w:p w:rsidR="00A54EF7" w:rsidRPr="00E971EA" w:rsidRDefault="00A54EF7" w:rsidP="00A54EF7">
      <w:pPr>
        <w:pStyle w:val="a9"/>
        <w:numPr>
          <w:ilvl w:val="0"/>
          <w:numId w:val="117"/>
        </w:numPr>
        <w:spacing w:before="0"/>
        <w:rPr>
          <w:rFonts w:cs="Times New Roman"/>
        </w:rPr>
      </w:pPr>
      <w:r w:rsidRPr="00E971EA">
        <w:rPr>
          <w:rFonts w:cs="Times New Roman"/>
        </w:rPr>
        <w:t>развитие художественно-творческих способностей.</w:t>
      </w:r>
    </w:p>
    <w:p w:rsidR="00A54EF7" w:rsidRPr="00E971EA" w:rsidRDefault="00A54EF7" w:rsidP="00E70023">
      <w:pPr>
        <w:pStyle w:val="a9"/>
        <w:spacing w:before="0" w:after="0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Содержание работы: «Игра на детских музыкальных инструментах»</w:t>
      </w:r>
    </w:p>
    <w:p w:rsidR="00A54EF7" w:rsidRPr="00E971EA" w:rsidRDefault="00A54EF7" w:rsidP="00E70023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совершенствование эстетического восприятия и чувства ребенка;</w:t>
      </w:r>
    </w:p>
    <w:p w:rsidR="00A54EF7" w:rsidRPr="00E971EA" w:rsidRDefault="00A54EF7" w:rsidP="00A54EF7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становление и развитие волевых качеств: выдержка, настойчивость, целеустремленность, усидчивость;</w:t>
      </w:r>
    </w:p>
    <w:p w:rsidR="00A54EF7" w:rsidRPr="00E971EA" w:rsidRDefault="00A54EF7" w:rsidP="00A54EF7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развитие сосредоточенности, памяти, фантазии, творческих способностей, музыкального вкуса;</w:t>
      </w:r>
    </w:p>
    <w:p w:rsidR="00A54EF7" w:rsidRPr="00E971EA" w:rsidRDefault="00A54EF7" w:rsidP="00A54EF7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знакомство с детскими музыкальными инструментами и обучение детей игре на них;</w:t>
      </w:r>
    </w:p>
    <w:p w:rsidR="00A54EF7" w:rsidRPr="00E971EA" w:rsidRDefault="00A54EF7" w:rsidP="00A54EF7">
      <w:pPr>
        <w:pStyle w:val="a9"/>
        <w:numPr>
          <w:ilvl w:val="0"/>
          <w:numId w:val="117"/>
        </w:numPr>
        <w:spacing w:before="0"/>
        <w:rPr>
          <w:rFonts w:cs="Times New Roman"/>
        </w:rPr>
      </w:pPr>
      <w:r w:rsidRPr="00E971EA">
        <w:rPr>
          <w:rFonts w:cs="Times New Roman"/>
        </w:rPr>
        <w:t>развитие координации музыкального мышления и двигательных функций организма.</w:t>
      </w:r>
    </w:p>
    <w:p w:rsidR="00A54EF7" w:rsidRPr="00E971EA" w:rsidRDefault="00A54EF7" w:rsidP="00E70023">
      <w:pPr>
        <w:pStyle w:val="a9"/>
        <w:spacing w:before="0" w:after="0"/>
        <w:rPr>
          <w:rFonts w:cs="Times New Roman"/>
          <w:b/>
          <w:bCs/>
        </w:rPr>
      </w:pPr>
      <w:r w:rsidRPr="00E971EA">
        <w:rPr>
          <w:rFonts w:cs="Times New Roman"/>
          <w:b/>
          <w:bCs/>
        </w:rPr>
        <w:t>Содержание работы: «Творчество»: песенное, музыкально-игровое, танцевальное; импровизация на детских музыкальных инструментах </w:t>
      </w:r>
    </w:p>
    <w:p w:rsidR="00A54EF7" w:rsidRPr="00E971EA" w:rsidRDefault="00A54EF7" w:rsidP="00E70023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развивать способность творческого воображения при восприятии музыки;</w:t>
      </w:r>
    </w:p>
    <w:p w:rsidR="00A54EF7" w:rsidRPr="00E971EA" w:rsidRDefault="00A54EF7" w:rsidP="00E70023">
      <w:pPr>
        <w:pStyle w:val="a9"/>
        <w:numPr>
          <w:ilvl w:val="0"/>
          <w:numId w:val="117"/>
        </w:numPr>
        <w:spacing w:before="0" w:after="0"/>
        <w:rPr>
          <w:rFonts w:cs="Times New Roman"/>
        </w:rPr>
      </w:pPr>
      <w:r w:rsidRPr="00E971EA">
        <w:rPr>
          <w:rFonts w:cs="Times New Roman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E70023" w:rsidRDefault="00A54EF7" w:rsidP="00C6549F">
      <w:pPr>
        <w:pStyle w:val="a9"/>
        <w:numPr>
          <w:ilvl w:val="0"/>
          <w:numId w:val="117"/>
        </w:numPr>
        <w:spacing w:before="0"/>
        <w:rPr>
          <w:rFonts w:cs="Times New Roman"/>
        </w:rPr>
      </w:pPr>
      <w:r w:rsidRPr="00E971EA">
        <w:rPr>
          <w:rFonts w:cs="Times New Roman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:rsidR="00E971EA" w:rsidRDefault="00E971EA" w:rsidP="00E971EA">
      <w:pPr>
        <w:pStyle w:val="a9"/>
        <w:spacing w:before="0"/>
        <w:rPr>
          <w:rFonts w:cs="Times New Roman"/>
        </w:rPr>
      </w:pPr>
    </w:p>
    <w:p w:rsidR="00E971EA" w:rsidRDefault="00E971EA" w:rsidP="00E971EA">
      <w:pPr>
        <w:pStyle w:val="a9"/>
        <w:spacing w:before="0"/>
        <w:rPr>
          <w:rFonts w:cs="Times New Roman"/>
        </w:rPr>
      </w:pPr>
    </w:p>
    <w:p w:rsidR="00E971EA" w:rsidRDefault="00E971EA" w:rsidP="00E971EA">
      <w:pPr>
        <w:pStyle w:val="a9"/>
        <w:spacing w:before="0"/>
        <w:rPr>
          <w:rFonts w:cs="Times New Roman"/>
        </w:rPr>
      </w:pPr>
    </w:p>
    <w:p w:rsidR="00E971EA" w:rsidRDefault="00E971EA" w:rsidP="00E971EA">
      <w:pPr>
        <w:pStyle w:val="a9"/>
        <w:spacing w:before="0"/>
        <w:rPr>
          <w:rFonts w:cs="Times New Roman"/>
        </w:rPr>
      </w:pPr>
    </w:p>
    <w:p w:rsidR="00FA1A18" w:rsidRPr="00E971EA" w:rsidRDefault="00FA1A18" w:rsidP="00E971EA">
      <w:pPr>
        <w:pStyle w:val="a9"/>
        <w:spacing w:before="0"/>
        <w:rPr>
          <w:rFonts w:cs="Times New Roman"/>
        </w:rPr>
      </w:pPr>
    </w:p>
    <w:p w:rsidR="00B97D79" w:rsidRPr="00E971EA" w:rsidRDefault="00B97D79" w:rsidP="00A54EF7">
      <w:pPr>
        <w:pStyle w:val="a9"/>
        <w:spacing w:before="0" w:after="0"/>
        <w:rPr>
          <w:rFonts w:cs="Times New Roman"/>
          <w:b/>
        </w:rPr>
      </w:pPr>
    </w:p>
    <w:p w:rsidR="00A54EF7" w:rsidRPr="00E971EA" w:rsidRDefault="00A54EF7" w:rsidP="00A54EF7">
      <w:pPr>
        <w:pStyle w:val="a9"/>
        <w:spacing w:before="0" w:after="0"/>
        <w:rPr>
          <w:rFonts w:cs="Times New Roman"/>
          <w:b/>
        </w:rPr>
      </w:pPr>
      <w:r w:rsidRPr="00E971EA">
        <w:rPr>
          <w:rFonts w:cs="Times New Roman"/>
          <w:b/>
        </w:rPr>
        <w:t>Формы  работы  с детьми</w:t>
      </w:r>
      <w:r w:rsidRPr="00E971EA">
        <w:rPr>
          <w:rFonts w:cs="Times New Roman"/>
          <w:b/>
          <w:i/>
        </w:rPr>
        <w:t xml:space="preserve">  </w:t>
      </w:r>
      <w:r w:rsidRPr="00E971EA">
        <w:rPr>
          <w:rFonts w:cs="Times New Roman"/>
          <w:b/>
        </w:rPr>
        <w:t>по образовательной области «Художественно</w:t>
      </w:r>
      <w:r w:rsidR="00695B3C" w:rsidRPr="00E971EA">
        <w:rPr>
          <w:rFonts w:cs="Times New Roman"/>
          <w:b/>
        </w:rPr>
        <w:t xml:space="preserve"> </w:t>
      </w:r>
      <w:r w:rsidRPr="00E971EA">
        <w:rPr>
          <w:rFonts w:cs="Times New Roman"/>
          <w:b/>
        </w:rPr>
        <w:t>- эстетическое развитие»</w:t>
      </w:r>
    </w:p>
    <w:p w:rsidR="00A54EF7" w:rsidRPr="00E971EA" w:rsidRDefault="00A54EF7" w:rsidP="00A54EF7">
      <w:pPr>
        <w:pStyle w:val="a9"/>
        <w:spacing w:before="0" w:after="0"/>
        <w:rPr>
          <w:rFonts w:cs="Times New Roman"/>
          <w:b/>
        </w:rPr>
      </w:pP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2563"/>
        <w:gridCol w:w="1798"/>
        <w:gridCol w:w="3838"/>
        <w:gridCol w:w="3544"/>
        <w:gridCol w:w="3350"/>
      </w:tblGrid>
      <w:tr w:rsidR="002B6EC6" w:rsidRPr="00E971EA" w:rsidTr="00166F6A">
        <w:trPr>
          <w:trHeight w:val="93"/>
        </w:trPr>
        <w:tc>
          <w:tcPr>
            <w:tcW w:w="2563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Содержание  </w:t>
            </w:r>
          </w:p>
        </w:tc>
        <w:tc>
          <w:tcPr>
            <w:tcW w:w="1798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Возраст </w:t>
            </w:r>
          </w:p>
        </w:tc>
        <w:tc>
          <w:tcPr>
            <w:tcW w:w="3838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Совместная  деятельность </w:t>
            </w:r>
          </w:p>
        </w:tc>
        <w:tc>
          <w:tcPr>
            <w:tcW w:w="3544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Режимные  моменты </w:t>
            </w:r>
          </w:p>
        </w:tc>
        <w:tc>
          <w:tcPr>
            <w:tcW w:w="3350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Самостоятельная  деятельность </w:t>
            </w:r>
          </w:p>
        </w:tc>
      </w:tr>
      <w:tr w:rsidR="002B6EC6" w:rsidRPr="00E971EA" w:rsidTr="00166F6A">
        <w:trPr>
          <w:trHeight w:val="93"/>
        </w:trPr>
        <w:tc>
          <w:tcPr>
            <w:tcW w:w="2563" w:type="dxa"/>
            <w:vMerge w:val="restart"/>
          </w:tcPr>
          <w:p w:rsidR="00A54EF7" w:rsidRPr="00E971EA" w:rsidRDefault="00A54EF7" w:rsidP="001D1B28">
            <w:pPr>
              <w:pStyle w:val="a9"/>
              <w:numPr>
                <w:ilvl w:val="1"/>
                <w:numId w:val="131"/>
              </w:numPr>
              <w:snapToGrid w:val="0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Развитие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продуктивной  деятельности</w:t>
            </w:r>
          </w:p>
          <w:p w:rsidR="00A54EF7" w:rsidRPr="00E971EA" w:rsidRDefault="00A54EF7" w:rsidP="001D1B28">
            <w:pPr>
              <w:pStyle w:val="a9"/>
              <w:numPr>
                <w:ilvl w:val="0"/>
                <w:numId w:val="118"/>
              </w:numPr>
              <w:spacing w:before="0" w:after="0"/>
              <w:ind w:left="284" w:hanging="284"/>
              <w:rPr>
                <w:rFonts w:cs="Times New Roman"/>
              </w:rPr>
            </w:pPr>
            <w:r w:rsidRPr="00E971EA">
              <w:rPr>
                <w:rFonts w:cs="Times New Roman"/>
              </w:rPr>
              <w:t>рисование</w:t>
            </w:r>
          </w:p>
          <w:p w:rsidR="00A54EF7" w:rsidRPr="00E971EA" w:rsidRDefault="00A54EF7" w:rsidP="001D1B28">
            <w:pPr>
              <w:pStyle w:val="a9"/>
              <w:numPr>
                <w:ilvl w:val="0"/>
                <w:numId w:val="118"/>
              </w:numPr>
              <w:spacing w:before="0" w:after="0"/>
              <w:ind w:left="284" w:hanging="284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лепка </w:t>
            </w:r>
          </w:p>
          <w:p w:rsidR="00A54EF7" w:rsidRPr="00E971EA" w:rsidRDefault="00A54EF7" w:rsidP="001D1B28">
            <w:pPr>
              <w:pStyle w:val="a9"/>
              <w:numPr>
                <w:ilvl w:val="0"/>
                <w:numId w:val="118"/>
              </w:numPr>
              <w:spacing w:before="0" w:after="0"/>
              <w:ind w:left="284" w:hanging="284"/>
              <w:rPr>
                <w:rFonts w:cs="Times New Roman"/>
              </w:rPr>
            </w:pPr>
            <w:r w:rsidRPr="00E971EA">
              <w:rPr>
                <w:rFonts w:cs="Times New Roman"/>
              </w:rPr>
              <w:t>аппликация</w:t>
            </w:r>
          </w:p>
          <w:p w:rsidR="00A54EF7" w:rsidRPr="00E971EA" w:rsidRDefault="00A54EF7" w:rsidP="001D1B28">
            <w:pPr>
              <w:pStyle w:val="a9"/>
              <w:numPr>
                <w:ilvl w:val="0"/>
                <w:numId w:val="118"/>
              </w:numPr>
              <w:spacing w:before="0" w:after="0"/>
              <w:ind w:left="284" w:hanging="284"/>
              <w:rPr>
                <w:rFonts w:cs="Times New Roman"/>
              </w:rPr>
            </w:pPr>
            <w:r w:rsidRPr="00E971EA">
              <w:rPr>
                <w:rFonts w:cs="Times New Roman"/>
              </w:rPr>
              <w:t>конструирование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  <w:b/>
              </w:rPr>
            </w:pPr>
          </w:p>
          <w:p w:rsidR="00A54EF7" w:rsidRPr="00E971EA" w:rsidRDefault="00A54EF7" w:rsidP="001D1B28">
            <w:pPr>
              <w:pStyle w:val="a9"/>
              <w:numPr>
                <w:ilvl w:val="1"/>
                <w:numId w:val="131"/>
              </w:numPr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Развитие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детского творчества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  <w:b/>
              </w:rPr>
            </w:pP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3. Приобщение  к  изобразительному искусству</w:t>
            </w:r>
          </w:p>
        </w:tc>
        <w:tc>
          <w:tcPr>
            <w:tcW w:w="1798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3-5 лет  вторая младшая  и средняя группы</w:t>
            </w:r>
          </w:p>
        </w:tc>
        <w:tc>
          <w:tcPr>
            <w:tcW w:w="3838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Наблюдения по ситуации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Занимательные показы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Наблюдения по ситуации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Индивидуальная работа с детьми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Рисование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Аппликация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Лепка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Сюжетно-игровая ситуация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Выставка детских работ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Конкурсы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Интегрированные занятия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</w:p>
        </w:tc>
        <w:tc>
          <w:tcPr>
            <w:tcW w:w="3544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Интегрированная детская деятельность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Игра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Игровое упражнение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Проблемная ситуация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Индивидуальная работа с детьми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</w:p>
        </w:tc>
        <w:tc>
          <w:tcPr>
            <w:tcW w:w="3350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Самостоятельная художественная деятельность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Игра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Проблемная ситуация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 со строительным материалом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Постройки для сюжетных игр</w:t>
            </w:r>
          </w:p>
        </w:tc>
      </w:tr>
      <w:tr w:rsidR="002B6EC6" w:rsidRPr="00E971EA" w:rsidTr="00166F6A">
        <w:trPr>
          <w:trHeight w:val="709"/>
        </w:trPr>
        <w:tc>
          <w:tcPr>
            <w:tcW w:w="2563" w:type="dxa"/>
            <w:vMerge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  <w:b/>
              </w:rPr>
            </w:pPr>
          </w:p>
        </w:tc>
        <w:tc>
          <w:tcPr>
            <w:tcW w:w="1798" w:type="dxa"/>
          </w:tcPr>
          <w:p w:rsidR="00A54EF7" w:rsidRPr="00E971EA" w:rsidRDefault="00A54EF7" w:rsidP="001D1B28">
            <w:pPr>
              <w:pStyle w:val="31"/>
              <w:snapToGrid w:val="0"/>
              <w:rPr>
                <w:rFonts w:cs="Times New Roman"/>
                <w:sz w:val="24"/>
                <w:szCs w:val="24"/>
              </w:rPr>
            </w:pPr>
            <w:r w:rsidRPr="00E971EA">
              <w:rPr>
                <w:rFonts w:cs="Times New Roman"/>
                <w:sz w:val="24"/>
                <w:szCs w:val="24"/>
              </w:rPr>
              <w:t xml:space="preserve">5-7 лет </w:t>
            </w:r>
            <w:proofErr w:type="gramStart"/>
            <w:r w:rsidRPr="00E971EA">
              <w:rPr>
                <w:rFonts w:cs="Times New Roman"/>
                <w:sz w:val="24"/>
                <w:szCs w:val="24"/>
              </w:rPr>
              <w:t>старшая</w:t>
            </w:r>
            <w:proofErr w:type="gramEnd"/>
            <w:r w:rsidRPr="00E971EA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E971EA">
              <w:rPr>
                <w:rFonts w:cs="Times New Roman"/>
                <w:sz w:val="24"/>
                <w:szCs w:val="24"/>
              </w:rPr>
              <w:t>подг</w:t>
            </w:r>
            <w:proofErr w:type="spellEnd"/>
            <w:r w:rsidRPr="00E971EA">
              <w:rPr>
                <w:rFonts w:cs="Times New Roman"/>
                <w:sz w:val="24"/>
                <w:szCs w:val="24"/>
              </w:rPr>
              <w:t>. к школе группы</w:t>
            </w:r>
          </w:p>
        </w:tc>
        <w:tc>
          <w:tcPr>
            <w:tcW w:w="3838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Рассматривание предметов искусства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Беседа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Экспериментирование с материалом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Рисование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Аппликация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Лепка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Художественный труд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Интегрированные занятия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Дидактические игры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Художественный досуг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Конкурсы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Выставки работ </w:t>
            </w:r>
            <w:proofErr w:type="gramStart"/>
            <w:r w:rsidRPr="00E971EA">
              <w:rPr>
                <w:rFonts w:cs="Times New Roman"/>
              </w:rPr>
              <w:t>декоративно-прикладного</w:t>
            </w:r>
            <w:proofErr w:type="gramEnd"/>
            <w:r w:rsidRPr="00E971EA">
              <w:rPr>
                <w:rFonts w:cs="Times New Roman"/>
              </w:rPr>
              <w:t xml:space="preserve"> искусств</w:t>
            </w:r>
          </w:p>
        </w:tc>
        <w:tc>
          <w:tcPr>
            <w:tcW w:w="3544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Интегрированная детская деятельность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Игра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Игровое упражнение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Проблемная ситуация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Индивидуальная работа с детьми Проектная деятельность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Создание коллекций Выставка репродукций произведений живописи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Развивающие игры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Рассматривание чертежей и схем</w:t>
            </w:r>
          </w:p>
        </w:tc>
        <w:tc>
          <w:tcPr>
            <w:tcW w:w="3350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Самостоятельное художественное творчество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Игра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Проблемная ситуация</w:t>
            </w:r>
          </w:p>
        </w:tc>
      </w:tr>
      <w:tr w:rsidR="002B6EC6" w:rsidRPr="00E971EA" w:rsidTr="00166F6A">
        <w:trPr>
          <w:trHeight w:val="1430"/>
        </w:trPr>
        <w:tc>
          <w:tcPr>
            <w:tcW w:w="2563" w:type="dxa"/>
            <w:vMerge w:val="restart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lastRenderedPageBreak/>
              <w:t>4.Развитие  музыкально-художественной деятельности;</w:t>
            </w:r>
          </w:p>
          <w:p w:rsidR="00A54EF7" w:rsidRPr="00E971EA" w:rsidRDefault="00A54EF7" w:rsidP="001D1B28">
            <w:pPr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 приобщение к музыкальному искусству</w:t>
            </w:r>
          </w:p>
          <w:p w:rsidR="00A54EF7" w:rsidRPr="00E971EA" w:rsidRDefault="00A54EF7" w:rsidP="001D1B28">
            <w:pPr>
              <w:rPr>
                <w:rFonts w:cs="Times New Roman"/>
                <w:b/>
              </w:rPr>
            </w:pP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*Слушание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* Пение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* Песенное    творчество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* Музыкально-ритмические  движения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* Развитие танцевально-игрового творчества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* Игра на детских музыкальных инструментах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</w:p>
        </w:tc>
        <w:tc>
          <w:tcPr>
            <w:tcW w:w="1798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3-5 лет  вторая младшая  и средняя группы</w:t>
            </w:r>
          </w:p>
        </w:tc>
        <w:tc>
          <w:tcPr>
            <w:tcW w:w="3838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Занятия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Праздники, развлечения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Музыка в повседневной жизни: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-Театрализованная деятельность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-Слушание музыкальных сказок,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-Просмотр мультфильмов, фрагментов детских музыкальных фильмов</w:t>
            </w:r>
          </w:p>
          <w:p w:rsidR="00A54EF7" w:rsidRPr="00E971EA" w:rsidRDefault="00A54EF7" w:rsidP="001D1B28">
            <w:p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Игры, хороводы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Рассматривание портретов композиторов (ср. гр.)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Празднование дней рождения</w:t>
            </w:r>
          </w:p>
        </w:tc>
        <w:tc>
          <w:tcPr>
            <w:tcW w:w="3544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Использование музыки: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-на утренней гимнастике и физкультурных занятиях;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на музыкальных занятиях;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во время умывания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в продуктивных  видах деятельности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во время  прогулки (в теплое время)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в сюжетно-ролевых играх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перед дневным сном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при пробуждении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- на праздниках и развлечениях</w:t>
            </w:r>
          </w:p>
        </w:tc>
        <w:tc>
          <w:tcPr>
            <w:tcW w:w="3350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E971EA">
              <w:rPr>
                <w:rFonts w:cs="Times New Roman"/>
              </w:rPr>
              <w:t>неозвученных</w:t>
            </w:r>
            <w:proofErr w:type="spellEnd"/>
            <w:r w:rsidRPr="00E971EA">
              <w:rPr>
                <w:rFonts w:cs="Times New Roman"/>
              </w:rPr>
              <w:t xml:space="preserve">), музыкальных игрушек, театральных кукол, атрибутов для </w:t>
            </w:r>
            <w:proofErr w:type="spellStart"/>
            <w:r w:rsidRPr="00E971EA">
              <w:rPr>
                <w:rFonts w:cs="Times New Roman"/>
              </w:rPr>
              <w:t>ряжения</w:t>
            </w:r>
            <w:proofErr w:type="spellEnd"/>
            <w:r w:rsidRPr="00E971EA">
              <w:rPr>
                <w:rFonts w:cs="Times New Roman"/>
              </w:rPr>
              <w:t>, ТСО.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Экспериментирование со звуками, используя музыкальные игрушки и шумовые инструменты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 в «праздники», «концерт»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Стимулирование самостоятельного выполнения танцевальных движений под плясовые мелодии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Импровизация танцевальных движений в образах животных,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Концерты-импровизации Игра на шумовых </w:t>
            </w:r>
            <w:proofErr w:type="gramStart"/>
            <w:r w:rsidRPr="00E971EA">
              <w:rPr>
                <w:rFonts w:cs="Times New Roman"/>
              </w:rPr>
              <w:t>музы-</w:t>
            </w:r>
            <w:proofErr w:type="spellStart"/>
            <w:r w:rsidRPr="00E971EA">
              <w:rPr>
                <w:rFonts w:cs="Times New Roman"/>
              </w:rPr>
              <w:t>кальных</w:t>
            </w:r>
            <w:proofErr w:type="spellEnd"/>
            <w:proofErr w:type="gramEnd"/>
            <w:r w:rsidRPr="00E971EA">
              <w:rPr>
                <w:rFonts w:cs="Times New Roman"/>
              </w:rPr>
              <w:t xml:space="preserve"> инструментах; экспериментирование со звуками,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Музыкально-</w:t>
            </w:r>
            <w:proofErr w:type="spellStart"/>
            <w:r w:rsidRPr="00E971EA">
              <w:rPr>
                <w:rFonts w:cs="Times New Roman"/>
              </w:rPr>
              <w:t>дид</w:t>
            </w:r>
            <w:proofErr w:type="spellEnd"/>
            <w:r w:rsidRPr="00E971EA">
              <w:rPr>
                <w:rFonts w:cs="Times New Roman"/>
              </w:rPr>
              <w:t>. игры</w:t>
            </w:r>
          </w:p>
        </w:tc>
      </w:tr>
      <w:tr w:rsidR="002B6EC6" w:rsidRPr="00E971EA" w:rsidTr="00166F6A">
        <w:trPr>
          <w:trHeight w:val="1430"/>
        </w:trPr>
        <w:tc>
          <w:tcPr>
            <w:tcW w:w="2563" w:type="dxa"/>
            <w:vMerge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1798" w:type="dxa"/>
          </w:tcPr>
          <w:p w:rsidR="00A54EF7" w:rsidRPr="00E971EA" w:rsidRDefault="00A54EF7" w:rsidP="001D1B28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5-7 лет </w:t>
            </w:r>
            <w:proofErr w:type="gramStart"/>
            <w:r w:rsidRPr="00E971EA">
              <w:rPr>
                <w:rFonts w:cs="Times New Roman"/>
              </w:rPr>
              <w:t>старшая</w:t>
            </w:r>
            <w:proofErr w:type="gramEnd"/>
            <w:r w:rsidRPr="00E971EA">
              <w:rPr>
                <w:rFonts w:cs="Times New Roman"/>
              </w:rPr>
              <w:t xml:space="preserve"> и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. к школе группы</w:t>
            </w:r>
          </w:p>
        </w:tc>
        <w:tc>
          <w:tcPr>
            <w:tcW w:w="3838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Занятия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Праздники, развлечения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Музыка в повседневной жизни: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-Театрализованная деятельность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-Слушание музыкальных сказок,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Беседы с детьми о музыке;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-Просмотр мультфильмов, </w:t>
            </w:r>
            <w:r w:rsidRPr="00E971EA">
              <w:rPr>
                <w:rFonts w:cs="Times New Roman"/>
              </w:rPr>
              <w:lastRenderedPageBreak/>
              <w:t>фрагментов детских музыкальных фильмов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Рассматривание портретов композиторов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Празднование дней рождения</w:t>
            </w:r>
          </w:p>
        </w:tc>
        <w:tc>
          <w:tcPr>
            <w:tcW w:w="3544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Использование музыки: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-на утренней гимнастике и физкультурных занятиях;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на музыкальных занятиях;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во время умывания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- во время  прогулки (в теплое время)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- в сюжетно-ролевых играх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перед дневным сном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при пробуждении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на праздниках и развлечениях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Инсценирование</w:t>
            </w:r>
            <w:proofErr w:type="spellEnd"/>
            <w:r w:rsidRPr="00E971EA">
              <w:rPr>
                <w:rFonts w:cs="Times New Roman"/>
              </w:rPr>
              <w:t xml:space="preserve"> песен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-Формирование танцевального творчества,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-Импровизация образов сказочных животных и птиц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- Празднование дней рождения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</w:rPr>
            </w:pPr>
          </w:p>
        </w:tc>
        <w:tc>
          <w:tcPr>
            <w:tcW w:w="3350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E971EA">
              <w:rPr>
                <w:rFonts w:cs="Times New Roman"/>
              </w:rPr>
              <w:t>неозвученных</w:t>
            </w:r>
            <w:proofErr w:type="spellEnd"/>
            <w:r w:rsidRPr="00E971EA">
              <w:rPr>
                <w:rFonts w:cs="Times New Roman"/>
              </w:rPr>
              <w:t xml:space="preserve">), музыкальных игрушек, театральных кукол, </w:t>
            </w:r>
            <w:r w:rsidRPr="00E971EA">
              <w:rPr>
                <w:rFonts w:cs="Times New Roman"/>
              </w:rPr>
              <w:lastRenderedPageBreak/>
              <w:t>атрибутов, элементов костюмов для театрализованной деятельности. ТСО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Инсценирование</w:t>
            </w:r>
            <w:proofErr w:type="spellEnd"/>
            <w:r w:rsidRPr="00E971EA">
              <w:rPr>
                <w:rFonts w:cs="Times New Roman"/>
              </w:rPr>
              <w:t xml:space="preserve"> содержания песен, хороводов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Составление композиций танца Музыкально-дидактические игры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Игры-драматизации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Аккомпанемент в пении, танце и </w:t>
            </w:r>
            <w:proofErr w:type="spellStart"/>
            <w:proofErr w:type="gramStart"/>
            <w:r w:rsidRPr="00E971EA">
              <w:rPr>
                <w:rFonts w:cs="Times New Roman"/>
              </w:rPr>
              <w:t>др</w:t>
            </w:r>
            <w:proofErr w:type="spellEnd"/>
            <w:proofErr w:type="gramEnd"/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Детский ансамбль, оркестр 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Игра в «концерт», «музыкальные занятия»  </w:t>
            </w:r>
          </w:p>
        </w:tc>
      </w:tr>
    </w:tbl>
    <w:p w:rsidR="00A54EF7" w:rsidRPr="00E971EA" w:rsidRDefault="00A54EF7" w:rsidP="00A54EF7">
      <w:pPr>
        <w:pStyle w:val="a9"/>
        <w:spacing w:before="0" w:after="0"/>
        <w:rPr>
          <w:rFonts w:cs="Times New Roman"/>
          <w:b/>
          <w:i/>
          <w:u w:val="single"/>
        </w:rPr>
      </w:pPr>
    </w:p>
    <w:p w:rsidR="00A54EF7" w:rsidRDefault="00A54EF7" w:rsidP="00A54EF7">
      <w:pPr>
        <w:pStyle w:val="a9"/>
        <w:spacing w:before="0" w:after="0"/>
        <w:rPr>
          <w:rFonts w:cs="Times New Roman"/>
          <w:b/>
        </w:rPr>
      </w:pPr>
    </w:p>
    <w:p w:rsidR="00E971EA" w:rsidRDefault="00E971EA" w:rsidP="00A54EF7">
      <w:pPr>
        <w:pStyle w:val="a9"/>
        <w:spacing w:before="0" w:after="0"/>
        <w:rPr>
          <w:rFonts w:cs="Times New Roman"/>
          <w:b/>
        </w:rPr>
      </w:pPr>
    </w:p>
    <w:p w:rsidR="00E971EA" w:rsidRDefault="00E971EA" w:rsidP="00A54EF7">
      <w:pPr>
        <w:pStyle w:val="a9"/>
        <w:spacing w:before="0" w:after="0"/>
        <w:rPr>
          <w:rFonts w:cs="Times New Roman"/>
          <w:b/>
        </w:rPr>
      </w:pPr>
    </w:p>
    <w:p w:rsidR="00E971EA" w:rsidRDefault="00E971EA" w:rsidP="00A54EF7">
      <w:pPr>
        <w:pStyle w:val="a9"/>
        <w:spacing w:before="0" w:after="0"/>
        <w:rPr>
          <w:rFonts w:cs="Times New Roman"/>
          <w:b/>
        </w:rPr>
      </w:pPr>
    </w:p>
    <w:p w:rsidR="00E971EA" w:rsidRDefault="00E971EA" w:rsidP="00A54EF7">
      <w:pPr>
        <w:pStyle w:val="a9"/>
        <w:spacing w:before="0" w:after="0"/>
        <w:rPr>
          <w:rFonts w:cs="Times New Roman"/>
          <w:b/>
        </w:rPr>
      </w:pPr>
    </w:p>
    <w:p w:rsidR="00E971EA" w:rsidRDefault="00E971EA" w:rsidP="00A54EF7">
      <w:pPr>
        <w:pStyle w:val="a9"/>
        <w:spacing w:before="0" w:after="0"/>
        <w:rPr>
          <w:rFonts w:cs="Times New Roman"/>
          <w:b/>
        </w:rPr>
      </w:pPr>
    </w:p>
    <w:p w:rsidR="00E971EA" w:rsidRDefault="00E971EA" w:rsidP="00A54EF7">
      <w:pPr>
        <w:pStyle w:val="a9"/>
        <w:spacing w:before="0" w:after="0"/>
        <w:rPr>
          <w:rFonts w:cs="Times New Roman"/>
          <w:b/>
        </w:rPr>
      </w:pPr>
    </w:p>
    <w:p w:rsidR="00E971EA" w:rsidRDefault="00E971EA" w:rsidP="00A54EF7">
      <w:pPr>
        <w:pStyle w:val="a9"/>
        <w:spacing w:before="0" w:after="0"/>
        <w:rPr>
          <w:rFonts w:cs="Times New Roman"/>
          <w:b/>
        </w:rPr>
      </w:pPr>
    </w:p>
    <w:p w:rsidR="00E971EA" w:rsidRDefault="00E971EA" w:rsidP="00A54EF7">
      <w:pPr>
        <w:pStyle w:val="a9"/>
        <w:spacing w:before="0" w:after="0"/>
        <w:rPr>
          <w:rFonts w:cs="Times New Roman"/>
          <w:b/>
        </w:rPr>
      </w:pPr>
    </w:p>
    <w:p w:rsidR="00FA1A18" w:rsidRPr="00E971EA" w:rsidRDefault="00FA1A18" w:rsidP="00A54EF7">
      <w:pPr>
        <w:pStyle w:val="a9"/>
        <w:spacing w:before="0" w:after="0"/>
        <w:rPr>
          <w:rFonts w:cs="Times New Roman"/>
          <w:b/>
        </w:rPr>
      </w:pPr>
    </w:p>
    <w:p w:rsidR="00B97D79" w:rsidRPr="00E971EA" w:rsidRDefault="00B97D79" w:rsidP="00A54EF7">
      <w:pPr>
        <w:pStyle w:val="a9"/>
        <w:spacing w:before="0" w:after="0"/>
        <w:rPr>
          <w:rFonts w:cs="Times New Roman"/>
          <w:b/>
        </w:rPr>
      </w:pPr>
    </w:p>
    <w:tbl>
      <w:tblPr>
        <w:tblStyle w:val="af5"/>
        <w:tblW w:w="15528" w:type="dxa"/>
        <w:tblLayout w:type="fixed"/>
        <w:tblLook w:val="0000" w:firstRow="0" w:lastRow="0" w:firstColumn="0" w:lastColumn="0" w:noHBand="0" w:noVBand="0"/>
      </w:tblPr>
      <w:tblGrid>
        <w:gridCol w:w="3354"/>
        <w:gridCol w:w="12174"/>
      </w:tblGrid>
      <w:tr w:rsidR="002B6EC6" w:rsidRPr="00E971EA" w:rsidTr="008A0DF5">
        <w:trPr>
          <w:trHeight w:val="645"/>
        </w:trPr>
        <w:tc>
          <w:tcPr>
            <w:tcW w:w="3354" w:type="dxa"/>
          </w:tcPr>
          <w:p w:rsidR="00A54EF7" w:rsidRPr="00E971EA" w:rsidRDefault="00A54EF7" w:rsidP="001D1B28">
            <w:pPr>
              <w:snapToGrid w:val="0"/>
              <w:jc w:val="both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lastRenderedPageBreak/>
              <w:t>Образовательная область</w:t>
            </w:r>
          </w:p>
        </w:tc>
        <w:tc>
          <w:tcPr>
            <w:tcW w:w="12174" w:type="dxa"/>
          </w:tcPr>
          <w:p w:rsidR="00A54EF7" w:rsidRPr="00E971EA" w:rsidRDefault="00A54EF7" w:rsidP="001D1B28">
            <w:pPr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Формы взаимодействия с семьями воспитанников</w:t>
            </w:r>
          </w:p>
        </w:tc>
      </w:tr>
      <w:tr w:rsidR="002B6EC6" w:rsidRPr="00E971EA" w:rsidTr="008A0DF5">
        <w:trPr>
          <w:trHeight w:val="4830"/>
        </w:trPr>
        <w:tc>
          <w:tcPr>
            <w:tcW w:w="3354" w:type="dxa"/>
          </w:tcPr>
          <w:p w:rsidR="00A54EF7" w:rsidRPr="00E971EA" w:rsidRDefault="00A54EF7" w:rsidP="008F647A">
            <w:pPr>
              <w:snapToGrid w:val="0"/>
              <w:jc w:val="both"/>
              <w:rPr>
                <w:rFonts w:cs="Times New Roman"/>
                <w:b/>
                <w:color w:val="000000"/>
                <w:spacing w:val="-12"/>
              </w:rPr>
            </w:pPr>
            <w:r w:rsidRPr="00E971EA">
              <w:rPr>
                <w:rFonts w:cs="Times New Roman"/>
                <w:b/>
                <w:color w:val="000000"/>
                <w:spacing w:val="-12"/>
              </w:rPr>
              <w:t>Художественно - эстетическое развитие</w:t>
            </w:r>
          </w:p>
        </w:tc>
        <w:tc>
          <w:tcPr>
            <w:tcW w:w="12174" w:type="dxa"/>
          </w:tcPr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A54EF7" w:rsidRPr="00E971EA" w:rsidRDefault="00A54EF7" w:rsidP="008A0DF5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Участие родителей и детей в театрализованной деятельности</w:t>
            </w:r>
            <w:proofErr w:type="gramStart"/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971E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постановка спектаклей, создание условий, организация декораций и костюмов.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Приобщение к театрализованному и музыкальному искусству через ауди</w:t>
            </w:r>
            <w:proofErr w:type="gramStart"/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971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видиотеку</w:t>
            </w:r>
            <w:proofErr w:type="spellEnd"/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. Регулирование тематического подбора для детского восприятия.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Создание игротеки по Художественно-эстетическому развитию детей.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A54EF7" w:rsidRPr="00E971EA" w:rsidRDefault="00277251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EF7" w:rsidRPr="00E971EA">
              <w:rPr>
                <w:rFonts w:ascii="Times New Roman" w:hAnsi="Times New Roman" w:cs="Times New Roman"/>
                <w:sz w:val="24"/>
                <w:szCs w:val="24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Создание семейных клубов по интересам.</w:t>
            </w:r>
          </w:p>
          <w:p w:rsidR="00A54EF7" w:rsidRPr="00E971EA" w:rsidRDefault="00A54EF7" w:rsidP="008F647A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посиделок.</w:t>
            </w:r>
          </w:p>
          <w:p w:rsidR="00A54EF7" w:rsidRPr="00E971EA" w:rsidRDefault="00A54EF7" w:rsidP="00C6549F">
            <w:pPr>
              <w:pStyle w:val="ae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sz w:val="24"/>
                <w:szCs w:val="24"/>
              </w:rPr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</w:tc>
      </w:tr>
    </w:tbl>
    <w:p w:rsidR="00FF2CAD" w:rsidRPr="00E971EA" w:rsidRDefault="00FF2CAD" w:rsidP="006C5C0D">
      <w:pPr>
        <w:pStyle w:val="BODY0"/>
        <w:spacing w:line="36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EF7" w:rsidRPr="00E971EA" w:rsidRDefault="00A54EF7" w:rsidP="006C5C0D">
      <w:pPr>
        <w:pStyle w:val="BODY0"/>
        <w:spacing w:line="36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E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971EA">
        <w:rPr>
          <w:rFonts w:ascii="Times New Roman" w:hAnsi="Times New Roman" w:cs="Times New Roman"/>
          <w:b/>
          <w:sz w:val="24"/>
          <w:szCs w:val="24"/>
        </w:rPr>
        <w:t xml:space="preserve">. ОРГАНИЗАЦИОННЫЙ РАЗДЕЛ. </w:t>
      </w:r>
    </w:p>
    <w:p w:rsidR="00A54EF7" w:rsidRPr="00E971EA" w:rsidRDefault="00A54EF7" w:rsidP="006C5C0D">
      <w:pPr>
        <w:pStyle w:val="ae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71E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программы.</w:t>
      </w:r>
    </w:p>
    <w:p w:rsidR="00215BDC" w:rsidRPr="00E971EA" w:rsidRDefault="00215BDC" w:rsidP="006C5C0D">
      <w:pPr>
        <w:spacing w:after="120" w:line="360" w:lineRule="auto"/>
        <w:ind w:left="720"/>
        <w:jc w:val="center"/>
        <w:rPr>
          <w:rFonts w:eastAsia="Times New Roman" w:cs="Times New Roman"/>
          <w:b/>
          <w:lang w:eastAsia="ru-RU"/>
        </w:rPr>
      </w:pPr>
      <w:r w:rsidRPr="00E971EA">
        <w:rPr>
          <w:rFonts w:eastAsia="Times New Roman" w:cs="Times New Roman"/>
          <w:b/>
          <w:lang w:eastAsia="ru-RU"/>
        </w:rPr>
        <w:t xml:space="preserve">В детском саду </w:t>
      </w:r>
      <w:proofErr w:type="gramStart"/>
      <w:r w:rsidRPr="00E971EA">
        <w:rPr>
          <w:rFonts w:eastAsia="Times New Roman" w:cs="Times New Roman"/>
          <w:b/>
          <w:lang w:eastAsia="ru-RU"/>
        </w:rPr>
        <w:t>оборудованы</w:t>
      </w:r>
      <w:proofErr w:type="gramEnd"/>
      <w:r w:rsidRPr="00E971EA">
        <w:rPr>
          <w:rFonts w:eastAsia="Times New Roman" w:cs="Times New Roman"/>
          <w:b/>
          <w:lang w:eastAsia="ru-RU"/>
        </w:rPr>
        <w:t>:</w:t>
      </w:r>
    </w:p>
    <w:p w:rsidR="00215BDC" w:rsidRPr="00E971EA" w:rsidRDefault="00215BDC" w:rsidP="006C5C0D">
      <w:pPr>
        <w:widowControl/>
        <w:numPr>
          <w:ilvl w:val="0"/>
          <w:numId w:val="157"/>
        </w:numPr>
        <w:suppressAutoHyphens w:val="0"/>
        <w:spacing w:after="160" w:line="360" w:lineRule="auto"/>
        <w:ind w:left="709" w:hanging="283"/>
        <w:contextualSpacing/>
        <w:jc w:val="both"/>
        <w:rPr>
          <w:rFonts w:eastAsia="Calibri" w:cs="Times New Roman"/>
        </w:rPr>
      </w:pPr>
      <w:r w:rsidRPr="00E971EA">
        <w:rPr>
          <w:rFonts w:eastAsia="Calibri" w:cs="Times New Roman"/>
          <w:b/>
        </w:rPr>
        <w:t xml:space="preserve">музыкальный зал: </w:t>
      </w:r>
      <w:r w:rsidRPr="00E971EA">
        <w:rPr>
          <w:rFonts w:eastAsia="Calibri" w:cs="Times New Roman"/>
        </w:rPr>
        <w:t>для проведения занят</w:t>
      </w:r>
      <w:r w:rsidR="00FF2CAD" w:rsidRPr="00E971EA">
        <w:rPr>
          <w:rFonts w:eastAsia="Calibri" w:cs="Times New Roman"/>
        </w:rPr>
        <w:t xml:space="preserve">ий по музыкальному воспитанию, </w:t>
      </w:r>
      <w:r w:rsidRPr="00E971EA">
        <w:rPr>
          <w:rFonts w:eastAsia="Calibri" w:cs="Times New Roman"/>
        </w:rPr>
        <w:t>праздников,</w:t>
      </w:r>
      <w:r w:rsidR="00E83600" w:rsidRPr="00E971EA">
        <w:rPr>
          <w:rFonts w:eastAsia="Calibri" w:cs="Times New Roman"/>
        </w:rPr>
        <w:t xml:space="preserve"> спортивных досугов,</w:t>
      </w:r>
      <w:r w:rsidRPr="00E971EA">
        <w:rPr>
          <w:rFonts w:eastAsia="Calibri" w:cs="Times New Roman"/>
        </w:rPr>
        <w:t xml:space="preserve"> развлечений и других массовых мероприятий.</w:t>
      </w:r>
    </w:p>
    <w:p w:rsidR="006C5C0D" w:rsidRPr="00E971EA" w:rsidRDefault="006C5C0D" w:rsidP="006C5C0D">
      <w:pPr>
        <w:pStyle w:val="c13"/>
        <w:numPr>
          <w:ilvl w:val="0"/>
          <w:numId w:val="157"/>
        </w:numPr>
        <w:spacing w:before="0" w:beforeAutospacing="0" w:after="160" w:afterAutospacing="0" w:line="360" w:lineRule="auto"/>
        <w:ind w:left="709" w:hanging="283"/>
        <w:contextualSpacing/>
        <w:jc w:val="both"/>
        <w:rPr>
          <w:rFonts w:eastAsia="Calibri"/>
        </w:rPr>
      </w:pPr>
      <w:r w:rsidRPr="00E971EA">
        <w:rPr>
          <w:b/>
        </w:rPr>
        <w:t xml:space="preserve">В каждой возрастной группе </w:t>
      </w:r>
      <w:r w:rsidR="00B40735" w:rsidRPr="00E971EA">
        <w:rPr>
          <w:rStyle w:val="c3"/>
          <w:b/>
          <w:color w:val="000000"/>
        </w:rPr>
        <w:t>собран</w:t>
      </w:r>
      <w:r w:rsidR="00B40735" w:rsidRPr="00E971EA">
        <w:rPr>
          <w:rStyle w:val="c3"/>
          <w:color w:val="000000"/>
        </w:rPr>
        <w:t xml:space="preserve"> необходимый материал </w:t>
      </w:r>
      <w:r w:rsidR="00215BDC" w:rsidRPr="00E971EA">
        <w:rPr>
          <w:rFonts w:eastAsia="Calibri"/>
        </w:rPr>
        <w:t>для проведения образовательной деятельности художественно-эстетического направления</w:t>
      </w:r>
      <w:r w:rsidR="00B40735" w:rsidRPr="00E971EA">
        <w:rPr>
          <w:rFonts w:eastAsia="Calibri"/>
        </w:rPr>
        <w:t xml:space="preserve">: </w:t>
      </w:r>
      <w:r w:rsidR="00215BDC" w:rsidRPr="00E971EA">
        <w:rPr>
          <w:rFonts w:eastAsia="Calibri"/>
        </w:rPr>
        <w:t>наглядны</w:t>
      </w:r>
      <w:r w:rsidR="00B40735" w:rsidRPr="00E971EA">
        <w:rPr>
          <w:rFonts w:eastAsia="Calibri"/>
        </w:rPr>
        <w:t>е</w:t>
      </w:r>
      <w:r w:rsidR="00215BDC" w:rsidRPr="00E971EA">
        <w:rPr>
          <w:rFonts w:eastAsia="Calibri"/>
        </w:rPr>
        <w:t xml:space="preserve"> пособия: репродукци</w:t>
      </w:r>
      <w:r w:rsidR="00B40735" w:rsidRPr="00E971EA">
        <w:rPr>
          <w:rFonts w:eastAsia="Calibri"/>
        </w:rPr>
        <w:t>и</w:t>
      </w:r>
      <w:r w:rsidR="00215BDC" w:rsidRPr="00E971EA">
        <w:rPr>
          <w:rFonts w:eastAsia="Calibri"/>
        </w:rPr>
        <w:t xml:space="preserve"> картин, предмет</w:t>
      </w:r>
      <w:r w:rsidR="00B40735" w:rsidRPr="00E971EA">
        <w:rPr>
          <w:rFonts w:eastAsia="Calibri"/>
        </w:rPr>
        <w:t>ы</w:t>
      </w:r>
      <w:r w:rsidR="00215BDC" w:rsidRPr="00E971EA">
        <w:rPr>
          <w:rFonts w:eastAsia="Calibri"/>
        </w:rPr>
        <w:t xml:space="preserve"> народного творчества; разнообразны</w:t>
      </w:r>
      <w:r w:rsidR="00B40735" w:rsidRPr="00E971EA">
        <w:rPr>
          <w:rFonts w:eastAsia="Calibri"/>
        </w:rPr>
        <w:t xml:space="preserve">й </w:t>
      </w:r>
      <w:r w:rsidR="00215BDC" w:rsidRPr="00E971EA">
        <w:rPr>
          <w:rFonts w:eastAsia="Calibri"/>
        </w:rPr>
        <w:t>художественны</w:t>
      </w:r>
      <w:r w:rsidR="00B40735" w:rsidRPr="00E971EA">
        <w:rPr>
          <w:rFonts w:eastAsia="Calibri"/>
        </w:rPr>
        <w:t>й</w:t>
      </w:r>
      <w:r w:rsidR="00215BDC" w:rsidRPr="00E971EA">
        <w:rPr>
          <w:rFonts w:eastAsia="Calibri"/>
        </w:rPr>
        <w:t xml:space="preserve"> материал. В холлах обоих корпусов представлена постоянная выставка </w:t>
      </w:r>
      <w:proofErr w:type="gramStart"/>
      <w:r w:rsidR="00215BDC" w:rsidRPr="00E971EA">
        <w:rPr>
          <w:rFonts w:eastAsia="Calibri"/>
        </w:rPr>
        <w:t>детского</w:t>
      </w:r>
      <w:proofErr w:type="gramEnd"/>
      <w:r w:rsidR="00215BDC" w:rsidRPr="00E971EA">
        <w:rPr>
          <w:rFonts w:eastAsia="Calibri"/>
        </w:rPr>
        <w:t xml:space="preserve"> и </w:t>
      </w:r>
    </w:p>
    <w:p w:rsidR="00E83600" w:rsidRPr="00E971EA" w:rsidRDefault="00215BDC" w:rsidP="006C5C0D">
      <w:pPr>
        <w:pStyle w:val="c13"/>
        <w:spacing w:before="0" w:beforeAutospacing="0" w:after="160" w:afterAutospacing="0" w:line="360" w:lineRule="auto"/>
        <w:ind w:left="709"/>
        <w:contextualSpacing/>
        <w:jc w:val="both"/>
        <w:rPr>
          <w:rFonts w:eastAsia="Calibri"/>
        </w:rPr>
      </w:pPr>
      <w:r w:rsidRPr="00E971EA">
        <w:rPr>
          <w:rFonts w:eastAsia="Calibri"/>
        </w:rPr>
        <w:t xml:space="preserve">совместного творчества. </w:t>
      </w:r>
    </w:p>
    <w:p w:rsidR="00215BDC" w:rsidRPr="00E971EA" w:rsidRDefault="006C5C0D" w:rsidP="006C5C0D">
      <w:pPr>
        <w:widowControl/>
        <w:numPr>
          <w:ilvl w:val="0"/>
          <w:numId w:val="157"/>
        </w:numPr>
        <w:suppressAutoHyphens w:val="0"/>
        <w:spacing w:line="360" w:lineRule="auto"/>
        <w:ind w:left="709" w:hanging="283"/>
        <w:contextualSpacing/>
        <w:jc w:val="both"/>
        <w:rPr>
          <w:rFonts w:eastAsia="Calibri" w:cs="Times New Roman"/>
        </w:rPr>
      </w:pPr>
      <w:r w:rsidRPr="00E971EA">
        <w:rPr>
          <w:rFonts w:eastAsia="Times New Roman" w:cs="Times New Roman"/>
          <w:b/>
          <w:lang w:eastAsia="ru-RU"/>
        </w:rPr>
        <w:t>В каждой возрастной группе созданы</w:t>
      </w:r>
      <w:r w:rsidRPr="00E971EA">
        <w:rPr>
          <w:rFonts w:eastAsia="Times New Roman" w:cs="Times New Roman"/>
          <w:lang w:eastAsia="ru-RU"/>
        </w:rPr>
        <w:t xml:space="preserve"> </w:t>
      </w:r>
      <w:r w:rsidR="00E83600" w:rsidRPr="00E971EA">
        <w:rPr>
          <w:rStyle w:val="c3"/>
          <w:rFonts w:cs="Times New Roman"/>
          <w:color w:val="000000"/>
        </w:rPr>
        <w:t>уголки природы</w:t>
      </w:r>
      <w:r w:rsidR="00E83600" w:rsidRPr="00E971EA">
        <w:rPr>
          <w:rFonts w:eastAsia="Calibri" w:cs="Times New Roman"/>
        </w:rPr>
        <w:t xml:space="preserve"> </w:t>
      </w:r>
      <w:r w:rsidR="00215BDC" w:rsidRPr="00E971EA">
        <w:rPr>
          <w:rFonts w:eastAsia="Calibri" w:cs="Times New Roman"/>
        </w:rPr>
        <w:t>для экологического воспитания детей,  тематически</w:t>
      </w:r>
      <w:r w:rsidR="00B40735" w:rsidRPr="00E971EA">
        <w:rPr>
          <w:rFonts w:eastAsia="Calibri" w:cs="Times New Roman"/>
        </w:rPr>
        <w:t>х</w:t>
      </w:r>
      <w:r w:rsidR="00215BDC" w:rsidRPr="00E971EA">
        <w:rPr>
          <w:rFonts w:eastAsia="Calibri" w:cs="Times New Roman"/>
        </w:rPr>
        <w:t xml:space="preserve"> познавательны</w:t>
      </w:r>
      <w:r w:rsidR="00B40735" w:rsidRPr="00E971EA">
        <w:rPr>
          <w:rFonts w:eastAsia="Calibri" w:cs="Times New Roman"/>
        </w:rPr>
        <w:t>х</w:t>
      </w:r>
      <w:r w:rsidR="00215BDC" w:rsidRPr="00E971EA">
        <w:rPr>
          <w:rFonts w:eastAsia="Calibri" w:cs="Times New Roman"/>
        </w:rPr>
        <w:t xml:space="preserve"> мероприяти</w:t>
      </w:r>
      <w:r w:rsidR="00B40735" w:rsidRPr="00E971EA">
        <w:rPr>
          <w:rFonts w:eastAsia="Calibri" w:cs="Times New Roman"/>
        </w:rPr>
        <w:t>й</w:t>
      </w:r>
      <w:r w:rsidR="00215BDC" w:rsidRPr="00E971EA">
        <w:rPr>
          <w:rFonts w:eastAsia="Calibri" w:cs="Times New Roman"/>
        </w:rPr>
        <w:t>, организуется труд детей в природе.</w:t>
      </w:r>
    </w:p>
    <w:p w:rsidR="00215BDC" w:rsidRPr="00E971EA" w:rsidRDefault="003E5931" w:rsidP="006C5C0D">
      <w:pPr>
        <w:widowControl/>
        <w:numPr>
          <w:ilvl w:val="0"/>
          <w:numId w:val="157"/>
        </w:numPr>
        <w:suppressAutoHyphens w:val="0"/>
        <w:spacing w:before="100" w:beforeAutospacing="1" w:line="360" w:lineRule="auto"/>
        <w:ind w:left="709" w:hanging="283"/>
        <w:jc w:val="both"/>
        <w:rPr>
          <w:rFonts w:eastAsia="Times New Roman" w:cs="Times New Roman"/>
          <w:color w:val="333333"/>
          <w:lang w:eastAsia="ru-RU"/>
        </w:rPr>
      </w:pPr>
      <w:r w:rsidRPr="00E971EA">
        <w:rPr>
          <w:rFonts w:eastAsia="Times New Roman" w:cs="Times New Roman"/>
          <w:b/>
          <w:noProof/>
          <w:lang w:eastAsia="ru-RU"/>
        </w:rPr>
        <w:t>л</w:t>
      </w:r>
      <w:r w:rsidR="00215BDC" w:rsidRPr="00E971EA">
        <w:rPr>
          <w:rFonts w:eastAsia="Times New Roman" w:cs="Times New Roman"/>
          <w:b/>
          <w:noProof/>
          <w:lang w:eastAsia="ru-RU"/>
        </w:rPr>
        <w:t>огопедический кабинет:</w:t>
      </w:r>
      <w:r w:rsidR="00215BDC" w:rsidRPr="00E971EA">
        <w:rPr>
          <w:rFonts w:eastAsia="Times New Roman" w:cs="Times New Roman"/>
          <w:noProof/>
          <w:lang w:eastAsia="ru-RU"/>
        </w:rPr>
        <w:t xml:space="preserve"> для организации индивидуальной и подгрупповой работы по коррекции речи детей.</w:t>
      </w:r>
    </w:p>
    <w:p w:rsidR="00215BDC" w:rsidRPr="00E971EA" w:rsidRDefault="00215BDC" w:rsidP="006C5C0D">
      <w:pPr>
        <w:widowControl/>
        <w:numPr>
          <w:ilvl w:val="0"/>
          <w:numId w:val="157"/>
        </w:numPr>
        <w:suppressAutoHyphens w:val="0"/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b/>
          <w:lang w:eastAsia="ru-RU"/>
        </w:rPr>
      </w:pPr>
      <w:r w:rsidRPr="00E971EA">
        <w:rPr>
          <w:rFonts w:eastAsia="Times New Roman" w:cs="Times New Roman"/>
          <w:b/>
          <w:lang w:eastAsia="ru-RU"/>
        </w:rPr>
        <w:t>кабинет педагога-психолога</w:t>
      </w:r>
      <w:r w:rsidRPr="00E971EA">
        <w:rPr>
          <w:rFonts w:eastAsia="Times New Roman" w:cs="Times New Roman"/>
          <w:b/>
          <w:color w:val="333333"/>
          <w:lang w:eastAsia="ru-RU"/>
        </w:rPr>
        <w:t xml:space="preserve">: </w:t>
      </w:r>
      <w:r w:rsidRPr="00E971EA">
        <w:rPr>
          <w:rFonts w:eastAsia="Times New Roman" w:cs="Times New Roman"/>
          <w:noProof/>
          <w:lang w:eastAsia="ru-RU"/>
        </w:rPr>
        <w:t xml:space="preserve">для организации индивидуальной и подгрупповой работы с  детьми, консультативной работы с родителями. </w:t>
      </w:r>
    </w:p>
    <w:p w:rsidR="00215BDC" w:rsidRPr="00E971EA" w:rsidRDefault="006C5C0D" w:rsidP="006C5C0D">
      <w:pPr>
        <w:widowControl/>
        <w:numPr>
          <w:ilvl w:val="0"/>
          <w:numId w:val="157"/>
        </w:numPr>
        <w:suppressAutoHyphens w:val="0"/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b/>
          <w:lang w:eastAsia="ru-RU"/>
        </w:rPr>
        <w:t>В каждой возрастной группе созданы</w:t>
      </w:r>
      <w:r w:rsidR="00215BDC" w:rsidRPr="00E971EA">
        <w:rPr>
          <w:rFonts w:eastAsia="Times New Roman" w:cs="Times New Roman"/>
          <w:lang w:eastAsia="ru-RU"/>
        </w:rPr>
        <w:t xml:space="preserve">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других</w:t>
      </w:r>
    </w:p>
    <w:p w:rsidR="00215BDC" w:rsidRPr="00E971EA" w:rsidRDefault="006C5C0D" w:rsidP="006C5C0D">
      <w:pPr>
        <w:widowControl/>
        <w:numPr>
          <w:ilvl w:val="0"/>
          <w:numId w:val="157"/>
        </w:numPr>
        <w:suppressAutoHyphens w:val="0"/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b/>
          <w:lang w:eastAsia="ru-RU"/>
        </w:rPr>
        <w:t>В каждой возрастной группе созданы</w:t>
      </w:r>
      <w:r w:rsidRPr="00E971EA">
        <w:rPr>
          <w:rFonts w:eastAsia="Times New Roman" w:cs="Times New Roman"/>
          <w:lang w:eastAsia="ru-RU"/>
        </w:rPr>
        <w:t xml:space="preserve"> уголки </w:t>
      </w:r>
      <w:r w:rsidR="00215BDC" w:rsidRPr="00E971EA">
        <w:rPr>
          <w:rFonts w:eastAsia="Times New Roman" w:cs="Times New Roman"/>
          <w:lang w:eastAsia="ru-RU"/>
        </w:rPr>
        <w:t>для</w:t>
      </w:r>
      <w:r w:rsidR="00215BDC" w:rsidRPr="00E971EA">
        <w:rPr>
          <w:rFonts w:eastAsia="Times New Roman" w:cs="Times New Roman"/>
          <w:b/>
          <w:lang w:eastAsia="ru-RU"/>
        </w:rPr>
        <w:t xml:space="preserve"> </w:t>
      </w:r>
      <w:r w:rsidR="00215BDC" w:rsidRPr="00E971EA">
        <w:rPr>
          <w:rFonts w:eastAsia="Times New Roman" w:cs="Times New Roman"/>
          <w:lang w:eastAsia="ru-RU"/>
        </w:rPr>
        <w:t>знакомства детей с историей, культурой, народным бытом нашей Родины, народными промыслами</w:t>
      </w:r>
      <w:r w:rsidR="00215BDC" w:rsidRPr="00E971EA">
        <w:rPr>
          <w:rFonts w:eastAsia="Times New Roman" w:cs="Times New Roman"/>
          <w:b/>
          <w:lang w:eastAsia="ru-RU"/>
        </w:rPr>
        <w:t>;</w:t>
      </w:r>
    </w:p>
    <w:p w:rsidR="00215BDC" w:rsidRPr="00E971EA" w:rsidRDefault="00215BDC" w:rsidP="006C5C0D">
      <w:pPr>
        <w:spacing w:before="24" w:after="24" w:line="360" w:lineRule="auto"/>
        <w:ind w:firstLine="36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E971EA">
        <w:rPr>
          <w:rFonts w:eastAsia="Times New Roman" w:cs="Times New Roman"/>
          <w:lang w:eastAsia="ru-RU"/>
        </w:rPr>
        <w:t xml:space="preserve">Территория детского сада благоустроена, озеленена </w:t>
      </w:r>
      <w:r w:rsidRPr="00E971EA">
        <w:rPr>
          <w:rFonts w:cs="Times New Roman"/>
          <w:lang w:eastAsia="ru-RU"/>
        </w:rPr>
        <w:t>насаждениями по всему периметру. На территории учреждения имеются различные виды деревьев и кустарников</w:t>
      </w:r>
      <w:r w:rsidRPr="00E971EA">
        <w:rPr>
          <w:rFonts w:eastAsia="Times New Roman" w:cs="Times New Roman"/>
          <w:lang w:eastAsia="ru-RU"/>
        </w:rPr>
        <w:t xml:space="preserve">. Для каждой группы есть отдельный прогулочный участок, на котором размещены теневые навесы, а также игровые </w:t>
      </w:r>
      <w:r w:rsidRPr="00E971EA">
        <w:rPr>
          <w:rFonts w:eastAsia="Times New Roman" w:cs="Times New Roman"/>
          <w:color w:val="000000"/>
          <w:lang w:eastAsia="ru-RU"/>
        </w:rPr>
        <w:t xml:space="preserve"> комплексы и малые формы, обеспечивающие условия для реализации двигательной активности детей на прогулке.       </w:t>
      </w:r>
      <w:r w:rsidRPr="00E971EA">
        <w:rPr>
          <w:rFonts w:eastAsia="Times New Roman" w:cs="Times New Roman"/>
          <w:lang w:eastAsia="ru-RU"/>
        </w:rPr>
        <w:t xml:space="preserve">Кроме игровых площадок, </w:t>
      </w:r>
      <w:r w:rsidRPr="00E971EA">
        <w:rPr>
          <w:rFonts w:eastAsia="Times New Roman" w:cs="Times New Roman"/>
          <w:lang w:eastAsia="ru-RU"/>
        </w:rPr>
        <w:lastRenderedPageBreak/>
        <w:t>на территории ДОУ имеются спортивная площа</w:t>
      </w:r>
      <w:r w:rsidR="00FF2CAD" w:rsidRPr="00E971EA">
        <w:rPr>
          <w:rFonts w:eastAsia="Times New Roman" w:cs="Times New Roman"/>
          <w:lang w:eastAsia="ru-RU"/>
        </w:rPr>
        <w:t>дка, цветник,</w:t>
      </w:r>
      <w:r w:rsidRPr="00E971EA">
        <w:rPr>
          <w:rFonts w:eastAsia="Times New Roman" w:cs="Times New Roman"/>
          <w:lang w:eastAsia="ru-RU"/>
        </w:rPr>
        <w:t xml:space="preserve"> тропа здоровья. </w:t>
      </w:r>
    </w:p>
    <w:p w:rsidR="00E83600" w:rsidRPr="00E971EA" w:rsidRDefault="00215BDC" w:rsidP="006C5C0D">
      <w:pPr>
        <w:spacing w:before="24" w:after="24" w:line="360" w:lineRule="auto"/>
        <w:jc w:val="both"/>
        <w:rPr>
          <w:rFonts w:eastAsia="Times New Roman" w:cs="Times New Roman"/>
          <w:b/>
          <w:lang w:eastAsia="ru-RU"/>
        </w:rPr>
      </w:pPr>
      <w:r w:rsidRPr="00E971EA">
        <w:rPr>
          <w:rFonts w:eastAsia="Times New Roman" w:cs="Times New Roman"/>
          <w:lang w:eastAsia="ru-RU"/>
        </w:rPr>
        <w:t xml:space="preserve">         </w:t>
      </w:r>
    </w:p>
    <w:p w:rsidR="00215BDC" w:rsidRPr="00E971EA" w:rsidRDefault="00215BDC" w:rsidP="00215BDC">
      <w:pPr>
        <w:jc w:val="center"/>
        <w:rPr>
          <w:rFonts w:eastAsia="Times New Roman" w:cs="Times New Roman"/>
          <w:b/>
          <w:lang w:eastAsia="ru-RU"/>
        </w:rPr>
      </w:pPr>
      <w:r w:rsidRPr="00E971EA">
        <w:rPr>
          <w:rFonts w:eastAsia="Times New Roman" w:cs="Times New Roman"/>
          <w:b/>
          <w:lang w:eastAsia="ru-RU"/>
        </w:rPr>
        <w:t>Техническое обеспечение образовательного пространства</w:t>
      </w:r>
    </w:p>
    <w:p w:rsidR="00215BDC" w:rsidRPr="00E971EA" w:rsidRDefault="00215BDC" w:rsidP="00215BDC">
      <w:pPr>
        <w:jc w:val="both"/>
        <w:rPr>
          <w:rFonts w:eastAsia="Times New Roman" w:cs="Times New Roman"/>
          <w:color w:val="FF0000"/>
          <w:lang w:eastAsia="ru-RU"/>
        </w:rPr>
      </w:pPr>
    </w:p>
    <w:p w:rsidR="00215BDC" w:rsidRPr="00E971EA" w:rsidRDefault="00215BDC" w:rsidP="00215BDC">
      <w:pPr>
        <w:jc w:val="both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t>Оснащение детского сада:</w:t>
      </w:r>
    </w:p>
    <w:p w:rsidR="00215BDC" w:rsidRPr="00E971EA" w:rsidRDefault="00215BDC" w:rsidP="00215BDC">
      <w:pPr>
        <w:widowControl/>
        <w:numPr>
          <w:ilvl w:val="0"/>
          <w:numId w:val="156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t>2 компьютера</w:t>
      </w:r>
    </w:p>
    <w:p w:rsidR="00215BDC" w:rsidRPr="00E971EA" w:rsidRDefault="00215BDC" w:rsidP="00215BDC">
      <w:pPr>
        <w:widowControl/>
        <w:numPr>
          <w:ilvl w:val="0"/>
          <w:numId w:val="156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t>1 ноутбук</w:t>
      </w:r>
    </w:p>
    <w:p w:rsidR="00215BDC" w:rsidRPr="00E971EA" w:rsidRDefault="00215BDC" w:rsidP="00FF2CAD">
      <w:pPr>
        <w:widowControl/>
        <w:numPr>
          <w:ilvl w:val="0"/>
          <w:numId w:val="156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t>2 лазерных принтеров</w:t>
      </w:r>
    </w:p>
    <w:p w:rsidR="00215BDC" w:rsidRPr="00E971EA" w:rsidRDefault="00AC791B" w:rsidP="00215BDC">
      <w:pPr>
        <w:widowControl/>
        <w:numPr>
          <w:ilvl w:val="0"/>
          <w:numId w:val="156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t xml:space="preserve">7 </w:t>
      </w:r>
      <w:r w:rsidR="001D5B89" w:rsidRPr="00E971EA">
        <w:rPr>
          <w:rFonts w:eastAsia="Times New Roman" w:cs="Times New Roman"/>
          <w:lang w:eastAsia="ru-RU"/>
        </w:rPr>
        <w:t xml:space="preserve"> телевизоров</w:t>
      </w:r>
    </w:p>
    <w:p w:rsidR="00215BDC" w:rsidRPr="00E971EA" w:rsidRDefault="00AC791B" w:rsidP="00FF2CAD">
      <w:pPr>
        <w:widowControl/>
        <w:numPr>
          <w:ilvl w:val="0"/>
          <w:numId w:val="156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t xml:space="preserve">2  </w:t>
      </w:r>
      <w:proofErr w:type="gramStart"/>
      <w:r w:rsidRPr="00E971EA">
        <w:rPr>
          <w:rFonts w:eastAsia="Times New Roman" w:cs="Times New Roman"/>
          <w:lang w:eastAsia="ru-RU"/>
        </w:rPr>
        <w:t>музыкальных</w:t>
      </w:r>
      <w:proofErr w:type="gramEnd"/>
      <w:r w:rsidRPr="00E971EA">
        <w:rPr>
          <w:rFonts w:eastAsia="Times New Roman" w:cs="Times New Roman"/>
          <w:lang w:eastAsia="ru-RU"/>
        </w:rPr>
        <w:t xml:space="preserve"> центра</w:t>
      </w:r>
    </w:p>
    <w:p w:rsidR="00FF2CAD" w:rsidRPr="00E971EA" w:rsidRDefault="00FF2CAD" w:rsidP="00FF2CAD">
      <w:pPr>
        <w:widowControl/>
        <w:numPr>
          <w:ilvl w:val="0"/>
          <w:numId w:val="156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t xml:space="preserve">6 </w:t>
      </w:r>
      <w:r w:rsidRPr="00E971EA">
        <w:rPr>
          <w:rFonts w:eastAsia="Times New Roman" w:cs="Times New Roman"/>
          <w:lang w:val="en-US" w:eastAsia="ru-RU"/>
        </w:rPr>
        <w:t xml:space="preserve">DVD </w:t>
      </w:r>
      <w:r w:rsidRPr="00E971EA">
        <w:rPr>
          <w:rFonts w:eastAsia="Times New Roman" w:cs="Times New Roman"/>
          <w:lang w:eastAsia="ru-RU"/>
        </w:rPr>
        <w:t xml:space="preserve">плейера </w:t>
      </w:r>
    </w:p>
    <w:p w:rsidR="00FF2CAD" w:rsidRPr="00E971EA" w:rsidRDefault="00FF2CAD" w:rsidP="00FF2CAD">
      <w:pPr>
        <w:widowControl/>
        <w:numPr>
          <w:ilvl w:val="0"/>
          <w:numId w:val="156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t>магнитофоны</w:t>
      </w:r>
    </w:p>
    <w:p w:rsidR="00A54EF7" w:rsidRPr="00E971EA" w:rsidRDefault="00A54EF7" w:rsidP="00A54EF7">
      <w:pPr>
        <w:rPr>
          <w:rFonts w:cs="Times New Roman"/>
          <w:b/>
        </w:rPr>
      </w:pPr>
    </w:p>
    <w:p w:rsidR="00A54EF7" w:rsidRPr="00E971EA" w:rsidRDefault="00A54EF7" w:rsidP="00695B3C">
      <w:pPr>
        <w:jc w:val="both"/>
        <w:rPr>
          <w:rFonts w:cs="Times New Roman"/>
        </w:rPr>
      </w:pPr>
      <w:r w:rsidRPr="00E971EA">
        <w:rPr>
          <w:rFonts w:cs="Times New Roman"/>
        </w:rPr>
        <w:t xml:space="preserve">    </w:t>
      </w:r>
    </w:p>
    <w:p w:rsidR="00A54EF7" w:rsidRPr="00E971EA" w:rsidRDefault="00695B3C" w:rsidP="00A54EF7">
      <w:pPr>
        <w:pStyle w:val="a9"/>
        <w:spacing w:before="0" w:after="0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3.</w:t>
      </w:r>
      <w:r w:rsidR="00A54EF7" w:rsidRPr="00E971EA">
        <w:rPr>
          <w:rFonts w:cs="Times New Roman"/>
          <w:b/>
        </w:rPr>
        <w:t>2.Обеспечение методическими рекомендациями и средствами обучения и воспитания</w:t>
      </w:r>
    </w:p>
    <w:p w:rsidR="00A54EF7" w:rsidRPr="00E971EA" w:rsidRDefault="00A54EF7" w:rsidP="00A54EF7">
      <w:pPr>
        <w:pStyle w:val="a9"/>
        <w:spacing w:before="0" w:after="0"/>
        <w:rPr>
          <w:rFonts w:cs="Times New Roman"/>
          <w:b/>
        </w:rPr>
      </w:pP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2438"/>
      </w:tblGrid>
      <w:tr w:rsidR="002B6EC6" w:rsidRPr="00E971EA" w:rsidTr="00AC791B">
        <w:trPr>
          <w:trHeight w:val="350"/>
        </w:trPr>
        <w:tc>
          <w:tcPr>
            <w:tcW w:w="2880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Программы,</w:t>
            </w:r>
          </w:p>
          <w:p w:rsidR="00A54EF7" w:rsidRPr="00E971EA" w:rsidRDefault="00A54EF7" w:rsidP="001D1B28">
            <w:pPr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технологии и пособия по образовательной области «Физическое развитие»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</w:p>
          <w:p w:rsidR="00A54EF7" w:rsidRPr="00E971EA" w:rsidRDefault="00A54EF7" w:rsidP="001D1B28">
            <w:pPr>
              <w:rPr>
                <w:rFonts w:cs="Times New Roman"/>
              </w:rPr>
            </w:pPr>
          </w:p>
        </w:tc>
        <w:tc>
          <w:tcPr>
            <w:tcW w:w="12438" w:type="dxa"/>
          </w:tcPr>
          <w:p w:rsidR="00A54EF7" w:rsidRPr="00E971EA" w:rsidRDefault="00A54EF7" w:rsidP="001D1B28">
            <w:pPr>
              <w:numPr>
                <w:ilvl w:val="0"/>
                <w:numId w:val="144"/>
              </w:num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Физическое воспитание в детском саду /  Э.Я. </w:t>
            </w:r>
            <w:proofErr w:type="spellStart"/>
            <w:r w:rsidRPr="00E971EA">
              <w:rPr>
                <w:rFonts w:cs="Times New Roman"/>
              </w:rPr>
              <w:t>Степаненкова</w:t>
            </w:r>
            <w:proofErr w:type="spellEnd"/>
            <w:r w:rsidRPr="00E971EA">
              <w:rPr>
                <w:rFonts w:cs="Times New Roman"/>
              </w:rPr>
              <w:t>. – М.: Мозаика-синтез, 2006.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Теория и методика физического воспитания и развития ребенка /  Э.Я. </w:t>
            </w:r>
            <w:proofErr w:type="spellStart"/>
            <w:r w:rsidRPr="00E971EA">
              <w:rPr>
                <w:rFonts w:cs="Times New Roman"/>
              </w:rPr>
              <w:t>Степаненкова</w:t>
            </w:r>
            <w:proofErr w:type="spellEnd"/>
            <w:r w:rsidRPr="00E971EA">
              <w:rPr>
                <w:rFonts w:cs="Times New Roman"/>
              </w:rPr>
              <w:t xml:space="preserve">. – М.: </w:t>
            </w:r>
            <w:proofErr w:type="spellStart"/>
            <w:proofErr w:type="gramStart"/>
            <w:r w:rsidRPr="00E971EA">
              <w:rPr>
                <w:rFonts w:cs="Times New Roman"/>
              </w:rPr>
              <w:t>А</w:t>
            </w:r>
            <w:proofErr w:type="gramEnd"/>
            <w:r w:rsidRPr="00E971EA">
              <w:rPr>
                <w:rFonts w:cs="Times New Roman"/>
              </w:rPr>
              <w:t>cadem</w:t>
            </w:r>
            <w:proofErr w:type="spellEnd"/>
            <w:r w:rsidRPr="00E971EA">
              <w:rPr>
                <w:rFonts w:cs="Times New Roman"/>
                <w:lang w:val="en-US"/>
              </w:rPr>
              <w:t>i</w:t>
            </w:r>
            <w:r w:rsidRPr="00E971EA">
              <w:rPr>
                <w:rFonts w:cs="Times New Roman"/>
              </w:rPr>
              <w:t>a, 2001.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Двигательная активность ребенка в детском саду / М.А. </w:t>
            </w:r>
            <w:proofErr w:type="spellStart"/>
            <w:r w:rsidRPr="00E971EA">
              <w:rPr>
                <w:rFonts w:cs="Times New Roman"/>
              </w:rPr>
              <w:t>Рунова</w:t>
            </w:r>
            <w:proofErr w:type="spellEnd"/>
            <w:r w:rsidRPr="00E971EA">
              <w:rPr>
                <w:rFonts w:cs="Times New Roman"/>
              </w:rPr>
              <w:t>. – М.: Мозаика-синтез, 2000.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E971EA">
              <w:rPr>
                <w:rFonts w:cs="Times New Roman"/>
              </w:rPr>
              <w:t>Рунова</w:t>
            </w:r>
            <w:proofErr w:type="spellEnd"/>
            <w:r w:rsidRPr="00E971EA">
              <w:rPr>
                <w:rFonts w:cs="Times New Roman"/>
              </w:rPr>
              <w:t>. – М.: Мозаика-синтез, 1999.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Физическая культура – дошкольникам / Л.Д. Глазырина. – М.: </w:t>
            </w:r>
            <w:proofErr w:type="spellStart"/>
            <w:r w:rsidRPr="00E971EA">
              <w:rPr>
                <w:rFonts w:cs="Times New Roman"/>
              </w:rPr>
              <w:t>Владос</w:t>
            </w:r>
            <w:proofErr w:type="spellEnd"/>
            <w:r w:rsidRPr="00E971EA">
              <w:rPr>
                <w:rFonts w:cs="Times New Roman"/>
              </w:rPr>
              <w:t>, 2004.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Физическая культура в младшей группе детского сада /  Л.Д. Глазырина. – М.: </w:t>
            </w:r>
            <w:proofErr w:type="spellStart"/>
            <w:r w:rsidRPr="00E971EA">
              <w:rPr>
                <w:rFonts w:cs="Times New Roman"/>
              </w:rPr>
              <w:t>Владос</w:t>
            </w:r>
            <w:proofErr w:type="spellEnd"/>
            <w:r w:rsidRPr="00E971EA">
              <w:rPr>
                <w:rFonts w:cs="Times New Roman"/>
              </w:rPr>
              <w:t>, 2005.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Физическая культура в средней  группе детского сада / Л.Д. Глазырина. – М.: </w:t>
            </w:r>
            <w:proofErr w:type="spellStart"/>
            <w:r w:rsidRPr="00E971EA">
              <w:rPr>
                <w:rFonts w:cs="Times New Roman"/>
              </w:rPr>
              <w:t>Владос</w:t>
            </w:r>
            <w:proofErr w:type="spellEnd"/>
            <w:r w:rsidRPr="00E971EA">
              <w:rPr>
                <w:rFonts w:cs="Times New Roman"/>
              </w:rPr>
              <w:t>, 2005.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Физическая культура в старшей  группе детского сада / Л.Д. Глазырина. – М.: </w:t>
            </w:r>
            <w:proofErr w:type="spellStart"/>
            <w:r w:rsidRPr="00E971EA">
              <w:rPr>
                <w:rFonts w:cs="Times New Roman"/>
              </w:rPr>
              <w:t>Владос</w:t>
            </w:r>
            <w:proofErr w:type="spellEnd"/>
            <w:r w:rsidRPr="00E971EA">
              <w:rPr>
                <w:rFonts w:cs="Times New Roman"/>
              </w:rPr>
              <w:t>, 2005.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Физическая культура в подготовительной  группе детского сада / Л.Д. Глазырина. – М.: </w:t>
            </w:r>
            <w:proofErr w:type="spellStart"/>
            <w:r w:rsidRPr="00E971EA">
              <w:rPr>
                <w:rFonts w:cs="Times New Roman"/>
              </w:rPr>
              <w:t>Владос</w:t>
            </w:r>
            <w:proofErr w:type="spellEnd"/>
            <w:r w:rsidRPr="00E971EA">
              <w:rPr>
                <w:rFonts w:cs="Times New Roman"/>
              </w:rPr>
              <w:t>, 2005.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Физкультура – это радость / Л.Н. Сивачева. – СПб</w:t>
            </w:r>
            <w:proofErr w:type="gramStart"/>
            <w:r w:rsidRPr="00E971EA">
              <w:rPr>
                <w:rFonts w:cs="Times New Roman"/>
              </w:rPr>
              <w:t xml:space="preserve">.: </w:t>
            </w:r>
            <w:proofErr w:type="gramEnd"/>
            <w:r w:rsidRPr="00E971EA">
              <w:rPr>
                <w:rFonts w:cs="Times New Roman"/>
              </w:rPr>
              <w:t>Детство-пресс, 2001.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 физкультурой дружить - здоровым быть / М.Д. </w:t>
            </w:r>
            <w:proofErr w:type="spellStart"/>
            <w:r w:rsidRPr="00E971EA">
              <w:rPr>
                <w:rFonts w:cs="Times New Roman"/>
              </w:rPr>
              <w:t>Маханева</w:t>
            </w:r>
            <w:proofErr w:type="spellEnd"/>
            <w:r w:rsidRPr="00E971EA">
              <w:rPr>
                <w:rFonts w:cs="Times New Roman"/>
              </w:rPr>
              <w:t>. – М.: ТЦ «Сфера», 2009.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Нетрадиционные занятия физкультурой в </w:t>
            </w:r>
            <w:proofErr w:type="gramStart"/>
            <w:r w:rsidRPr="00E971EA">
              <w:rPr>
                <w:rFonts w:cs="Times New Roman"/>
              </w:rPr>
              <w:t>дошкольном</w:t>
            </w:r>
            <w:proofErr w:type="gramEnd"/>
            <w:r w:rsidRPr="00E971EA">
              <w:rPr>
                <w:rFonts w:cs="Times New Roman"/>
              </w:rPr>
              <w:t xml:space="preserve"> образовательном </w:t>
            </w:r>
            <w:proofErr w:type="spellStart"/>
            <w:r w:rsidRPr="00E971EA">
              <w:rPr>
                <w:rFonts w:cs="Times New Roman"/>
              </w:rPr>
              <w:t>учрежлении</w:t>
            </w:r>
            <w:proofErr w:type="spellEnd"/>
            <w:r w:rsidRPr="00E971EA">
              <w:rPr>
                <w:rFonts w:cs="Times New Roman"/>
              </w:rPr>
              <w:t xml:space="preserve"> / Н.С. </w:t>
            </w:r>
            <w:proofErr w:type="spellStart"/>
            <w:r w:rsidRPr="00E971EA">
              <w:rPr>
                <w:rFonts w:cs="Times New Roman"/>
              </w:rPr>
              <w:t>Галицына</w:t>
            </w:r>
            <w:proofErr w:type="spellEnd"/>
            <w:r w:rsidRPr="00E971EA">
              <w:rPr>
                <w:rFonts w:cs="Times New Roman"/>
              </w:rPr>
              <w:t xml:space="preserve">. – М.: </w:t>
            </w:r>
            <w:proofErr w:type="spellStart"/>
            <w:r w:rsidRPr="00E971EA">
              <w:rPr>
                <w:rFonts w:cs="Times New Roman"/>
              </w:rPr>
              <w:t>Скрепторий</w:t>
            </w:r>
            <w:proofErr w:type="spellEnd"/>
            <w:r w:rsidRPr="00E971EA">
              <w:rPr>
                <w:rFonts w:cs="Times New Roman"/>
              </w:rPr>
              <w:t>, 2004.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Физическое развитие и здоровье детей 3-7 лет / Л.В. Яковлева, Р.А. Юдина. – М.: </w:t>
            </w:r>
            <w:proofErr w:type="spellStart"/>
            <w:r w:rsidRPr="00E971EA">
              <w:rPr>
                <w:rFonts w:cs="Times New Roman"/>
              </w:rPr>
              <w:t>Владос</w:t>
            </w:r>
            <w:proofErr w:type="spellEnd"/>
            <w:r w:rsidRPr="00E971EA">
              <w:rPr>
                <w:rFonts w:cs="Times New Roman"/>
              </w:rPr>
              <w:t>, 2003.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Тематические физкультурные занятия и праздники в дошкольном учреждении / А.П. Щербак. – М.:  </w:t>
            </w:r>
            <w:proofErr w:type="spellStart"/>
            <w:r w:rsidRPr="00E971EA">
              <w:rPr>
                <w:rFonts w:cs="Times New Roman"/>
              </w:rPr>
              <w:t>Владос</w:t>
            </w:r>
            <w:proofErr w:type="spellEnd"/>
            <w:r w:rsidRPr="00E971EA">
              <w:rPr>
                <w:rFonts w:cs="Times New Roman"/>
              </w:rPr>
              <w:t xml:space="preserve">, </w:t>
            </w:r>
            <w:r w:rsidRPr="00E971EA">
              <w:rPr>
                <w:rFonts w:cs="Times New Roman"/>
              </w:rPr>
              <w:lastRenderedPageBreak/>
              <w:t>1999.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Физкультурные праздники в детском саду / В.Н. </w:t>
            </w:r>
            <w:proofErr w:type="spellStart"/>
            <w:r w:rsidRPr="00E971EA">
              <w:rPr>
                <w:rFonts w:cs="Times New Roman"/>
              </w:rPr>
              <w:t>Шебеко</w:t>
            </w:r>
            <w:proofErr w:type="spellEnd"/>
            <w:r w:rsidRPr="00E971EA">
              <w:rPr>
                <w:rFonts w:cs="Times New Roman"/>
              </w:rPr>
              <w:t>, Н.Н. Ермак. – М.: Просвещение, 2003.</w:t>
            </w:r>
          </w:p>
          <w:p w:rsidR="00A54EF7" w:rsidRPr="00E971EA" w:rsidRDefault="00A54EF7" w:rsidP="00A071A2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Подвижные игры и игровые упражнения для детей 5-7 лет / Л.И. </w:t>
            </w:r>
            <w:proofErr w:type="spellStart"/>
            <w:r w:rsidRPr="00E971EA">
              <w:rPr>
                <w:rFonts w:cs="Times New Roman"/>
              </w:rPr>
              <w:t>Пензулаева</w:t>
            </w:r>
            <w:proofErr w:type="spellEnd"/>
            <w:r w:rsidRPr="00E971EA">
              <w:rPr>
                <w:rFonts w:cs="Times New Roman"/>
              </w:rPr>
              <w:t xml:space="preserve">. – М.: </w:t>
            </w:r>
            <w:proofErr w:type="spellStart"/>
            <w:r w:rsidRPr="00E971EA">
              <w:rPr>
                <w:rFonts w:cs="Times New Roman"/>
              </w:rPr>
              <w:t>Владос</w:t>
            </w:r>
            <w:proofErr w:type="spellEnd"/>
            <w:r w:rsidRPr="00E971EA">
              <w:rPr>
                <w:rFonts w:cs="Times New Roman"/>
              </w:rPr>
              <w:t xml:space="preserve">, 2002. </w:t>
            </w:r>
          </w:p>
          <w:p w:rsidR="00A54EF7" w:rsidRPr="00E971EA" w:rsidRDefault="00C6549F" w:rsidP="00A071A2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</w:t>
            </w:r>
            <w:r w:rsidR="00A54EF7" w:rsidRPr="00E971EA">
              <w:rPr>
                <w:rFonts w:cs="Times New Roman"/>
              </w:rPr>
              <w:t xml:space="preserve">«Здоровье» В.Г. </w:t>
            </w:r>
            <w:proofErr w:type="spellStart"/>
            <w:r w:rsidR="00A54EF7" w:rsidRPr="00E971EA">
              <w:rPr>
                <w:rFonts w:cs="Times New Roman"/>
              </w:rPr>
              <w:t>Алямовская</w:t>
            </w:r>
            <w:proofErr w:type="spellEnd"/>
            <w:r w:rsidR="00A54EF7" w:rsidRPr="00E971EA">
              <w:rPr>
                <w:rFonts w:cs="Times New Roman"/>
              </w:rPr>
              <w:t xml:space="preserve"> (</w:t>
            </w:r>
            <w:r w:rsidR="00A54EF7" w:rsidRPr="00E971EA">
              <w:rPr>
                <w:rFonts w:cs="Times New Roman"/>
                <w:lang w:val="en-US"/>
              </w:rPr>
              <w:t>LINKA</w:t>
            </w:r>
            <w:r w:rsidR="00A54EF7" w:rsidRPr="00E971EA">
              <w:rPr>
                <w:rFonts w:cs="Times New Roman"/>
              </w:rPr>
              <w:t xml:space="preserve"> </w:t>
            </w:r>
            <w:r w:rsidR="00A54EF7" w:rsidRPr="00E971EA">
              <w:rPr>
                <w:rFonts w:cs="Times New Roman"/>
                <w:lang w:val="en-US"/>
              </w:rPr>
              <w:t>PRESS</w:t>
            </w:r>
            <w:r w:rsidR="00A54EF7" w:rsidRPr="00E971EA">
              <w:rPr>
                <w:rFonts w:cs="Times New Roman"/>
              </w:rPr>
              <w:t>, 1993 г.)</w:t>
            </w:r>
          </w:p>
          <w:p w:rsidR="00A54EF7" w:rsidRPr="00E971EA" w:rsidRDefault="00A54EF7" w:rsidP="001D1B28">
            <w:pPr>
              <w:numPr>
                <w:ilvl w:val="0"/>
                <w:numId w:val="144"/>
              </w:numPr>
              <w:rPr>
                <w:rFonts w:cs="Times New Roman"/>
                <w:bCs/>
                <w:iCs/>
              </w:rPr>
            </w:pPr>
            <w:r w:rsidRPr="00E971EA">
              <w:rPr>
                <w:rFonts w:cs="Times New Roman"/>
                <w:bCs/>
                <w:iCs/>
              </w:rPr>
              <w:t xml:space="preserve">Охрана здоровья детей в дошкольных учреждениях / Т.Л. </w:t>
            </w:r>
            <w:proofErr w:type="spellStart"/>
            <w:r w:rsidRPr="00E971EA">
              <w:rPr>
                <w:rFonts w:cs="Times New Roman"/>
                <w:bCs/>
                <w:iCs/>
              </w:rPr>
              <w:t>Богина</w:t>
            </w:r>
            <w:proofErr w:type="spellEnd"/>
            <w:r w:rsidRPr="00E971EA">
              <w:rPr>
                <w:rFonts w:cs="Times New Roman"/>
                <w:bCs/>
                <w:iCs/>
              </w:rPr>
              <w:t>. – М.: Мозаика-синтез, 2006.</w:t>
            </w:r>
          </w:p>
          <w:p w:rsidR="00A54EF7" w:rsidRPr="00E971EA" w:rsidRDefault="00A54EF7" w:rsidP="00C6549F">
            <w:pPr>
              <w:numPr>
                <w:ilvl w:val="0"/>
                <w:numId w:val="144"/>
              </w:numPr>
              <w:rPr>
                <w:rFonts w:cs="Times New Roman"/>
                <w:bCs/>
                <w:iCs/>
              </w:rPr>
            </w:pPr>
            <w:r w:rsidRPr="00E971EA">
              <w:rPr>
                <w:rFonts w:cs="Times New Roman"/>
                <w:bCs/>
                <w:iCs/>
              </w:rPr>
              <w:t xml:space="preserve">Уроки Мойдодыра /  </w:t>
            </w:r>
            <w:proofErr w:type="spellStart"/>
            <w:r w:rsidRPr="00E971EA">
              <w:rPr>
                <w:rFonts w:cs="Times New Roman"/>
                <w:bCs/>
                <w:iCs/>
              </w:rPr>
              <w:t>Г.Зайцев</w:t>
            </w:r>
            <w:proofErr w:type="spellEnd"/>
            <w:r w:rsidRPr="00E971EA">
              <w:rPr>
                <w:rFonts w:cs="Times New Roman"/>
                <w:bCs/>
                <w:iCs/>
              </w:rPr>
              <w:t>. – СПб</w:t>
            </w:r>
            <w:proofErr w:type="gramStart"/>
            <w:r w:rsidRPr="00E971EA">
              <w:rPr>
                <w:rFonts w:cs="Times New Roman"/>
                <w:bCs/>
                <w:iCs/>
              </w:rPr>
              <w:t xml:space="preserve">.: </w:t>
            </w:r>
            <w:proofErr w:type="spellStart"/>
            <w:proofErr w:type="gramEnd"/>
            <w:r w:rsidRPr="00E971EA">
              <w:rPr>
                <w:rFonts w:cs="Times New Roman"/>
                <w:bCs/>
                <w:iCs/>
              </w:rPr>
              <w:t>Акцидент</w:t>
            </w:r>
            <w:proofErr w:type="spellEnd"/>
            <w:r w:rsidRPr="00E971EA">
              <w:rPr>
                <w:rFonts w:cs="Times New Roman"/>
                <w:bCs/>
                <w:iCs/>
              </w:rPr>
              <w:t>, 1997.</w:t>
            </w:r>
          </w:p>
          <w:p w:rsidR="00A54EF7" w:rsidRPr="00E971EA" w:rsidRDefault="00A54EF7" w:rsidP="00A071A2">
            <w:pPr>
              <w:pStyle w:val="210"/>
              <w:numPr>
                <w:ilvl w:val="0"/>
                <w:numId w:val="144"/>
              </w:numPr>
              <w:spacing w:after="0" w:line="240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Уроки здоровья</w:t>
            </w:r>
            <w:proofErr w:type="gramStart"/>
            <w:r w:rsidRPr="00E971EA">
              <w:rPr>
                <w:rFonts w:cs="Times New Roman"/>
              </w:rPr>
              <w:t xml:space="preserve"> / П</w:t>
            </w:r>
            <w:proofErr w:type="gramEnd"/>
            <w:r w:rsidRPr="00E971EA">
              <w:rPr>
                <w:rFonts w:cs="Times New Roman"/>
              </w:rPr>
              <w:t xml:space="preserve">од ред. </w:t>
            </w:r>
            <w:proofErr w:type="spellStart"/>
            <w:r w:rsidRPr="00E971EA">
              <w:rPr>
                <w:rFonts w:cs="Times New Roman"/>
              </w:rPr>
              <w:t>С.М.Чечельницкой</w:t>
            </w:r>
            <w:proofErr w:type="spellEnd"/>
            <w:r w:rsidRPr="00E971EA">
              <w:rPr>
                <w:rFonts w:cs="Times New Roman"/>
              </w:rPr>
              <w:t>.</w:t>
            </w:r>
          </w:p>
          <w:p w:rsidR="00A54EF7" w:rsidRPr="00E971EA" w:rsidRDefault="00A54EF7" w:rsidP="00A071A2">
            <w:pPr>
              <w:pStyle w:val="210"/>
              <w:numPr>
                <w:ilvl w:val="0"/>
                <w:numId w:val="144"/>
              </w:numPr>
              <w:spacing w:after="0" w:line="240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Как воспитать здорового ребенка / В.Г. </w:t>
            </w:r>
            <w:proofErr w:type="spellStart"/>
            <w:r w:rsidRPr="00E971EA">
              <w:rPr>
                <w:rFonts w:cs="Times New Roman"/>
              </w:rPr>
              <w:t>Алямовская</w:t>
            </w:r>
            <w:proofErr w:type="spellEnd"/>
            <w:r w:rsidRPr="00E971EA">
              <w:rPr>
                <w:rFonts w:cs="Times New Roman"/>
              </w:rPr>
              <w:t xml:space="preserve">. – М.: </w:t>
            </w:r>
            <w:proofErr w:type="spellStart"/>
            <w:r w:rsidRPr="00E971EA">
              <w:rPr>
                <w:rFonts w:cs="Times New Roman"/>
                <w:lang w:val="en-US"/>
              </w:rPr>
              <w:t>linka</w:t>
            </w:r>
            <w:proofErr w:type="spellEnd"/>
            <w:r w:rsidRPr="00E971EA">
              <w:rPr>
                <w:rFonts w:cs="Times New Roman"/>
              </w:rPr>
              <w:t xml:space="preserve">- </w:t>
            </w:r>
            <w:r w:rsidRPr="00E971EA">
              <w:rPr>
                <w:rFonts w:cs="Times New Roman"/>
                <w:lang w:val="en-US"/>
              </w:rPr>
              <w:t>press</w:t>
            </w:r>
            <w:r w:rsidRPr="00E971EA">
              <w:rPr>
                <w:rFonts w:cs="Times New Roman"/>
              </w:rPr>
              <w:t>, 1993.</w:t>
            </w:r>
          </w:p>
          <w:p w:rsidR="00A54EF7" w:rsidRPr="00E971EA" w:rsidRDefault="00A54EF7" w:rsidP="00A071A2">
            <w:pPr>
              <w:numPr>
                <w:ilvl w:val="0"/>
                <w:numId w:val="144"/>
              </w:numPr>
              <w:rPr>
                <w:rFonts w:cs="Times New Roman"/>
                <w:bCs/>
                <w:iCs/>
              </w:rPr>
            </w:pPr>
            <w:r w:rsidRPr="00E971EA">
              <w:rPr>
                <w:rFonts w:cs="Times New Roman"/>
                <w:bCs/>
                <w:iCs/>
              </w:rPr>
              <w:t xml:space="preserve">Воспитание здорового ребенка / М.Д. </w:t>
            </w:r>
            <w:proofErr w:type="spellStart"/>
            <w:r w:rsidRPr="00E971EA">
              <w:rPr>
                <w:rFonts w:cs="Times New Roman"/>
                <w:bCs/>
                <w:iCs/>
              </w:rPr>
              <w:t>Маханева</w:t>
            </w:r>
            <w:proofErr w:type="spellEnd"/>
            <w:r w:rsidRPr="00E971EA">
              <w:rPr>
                <w:rFonts w:cs="Times New Roman"/>
                <w:bCs/>
                <w:iCs/>
              </w:rPr>
              <w:t xml:space="preserve">. – М.: </w:t>
            </w:r>
            <w:proofErr w:type="spellStart"/>
            <w:r w:rsidRPr="00E971EA">
              <w:rPr>
                <w:rFonts w:cs="Times New Roman"/>
                <w:bCs/>
                <w:iCs/>
              </w:rPr>
              <w:t>Аркти</w:t>
            </w:r>
            <w:proofErr w:type="spellEnd"/>
            <w:r w:rsidRPr="00E971EA">
              <w:rPr>
                <w:rFonts w:cs="Times New Roman"/>
                <w:bCs/>
                <w:iCs/>
              </w:rPr>
              <w:t>,  1997.</w:t>
            </w:r>
          </w:p>
          <w:p w:rsidR="00A54EF7" w:rsidRPr="00E971EA" w:rsidRDefault="00A54EF7" w:rsidP="00A071A2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Современные методики оздоровления детей дошкольного возраста в условиях детского сада /  Л.В. Кочеткова. – М.: МДО, 1999.</w:t>
            </w:r>
          </w:p>
          <w:p w:rsidR="00A54EF7" w:rsidRPr="00E971EA" w:rsidRDefault="00A54EF7" w:rsidP="00A071A2">
            <w:pPr>
              <w:numPr>
                <w:ilvl w:val="0"/>
                <w:numId w:val="144"/>
              </w:numPr>
              <w:rPr>
                <w:rFonts w:cs="Times New Roman"/>
                <w:bCs/>
                <w:iCs/>
              </w:rPr>
            </w:pPr>
            <w:proofErr w:type="spellStart"/>
            <w:r w:rsidRPr="00E971EA">
              <w:rPr>
                <w:rFonts w:cs="Times New Roman"/>
                <w:bCs/>
                <w:iCs/>
              </w:rPr>
              <w:t>Здоровьесберегающие</w:t>
            </w:r>
            <w:proofErr w:type="spellEnd"/>
            <w:r w:rsidRPr="00E971EA">
              <w:rPr>
                <w:rFonts w:cs="Times New Roman"/>
                <w:bCs/>
                <w:iCs/>
              </w:rPr>
              <w:t xml:space="preserve"> технологии воспитания в детском саду</w:t>
            </w:r>
            <w:proofErr w:type="gramStart"/>
            <w:r w:rsidRPr="00E971EA">
              <w:rPr>
                <w:rFonts w:cs="Times New Roman"/>
                <w:bCs/>
                <w:iCs/>
              </w:rPr>
              <w:t xml:space="preserve"> / П</w:t>
            </w:r>
            <w:proofErr w:type="gramEnd"/>
            <w:r w:rsidRPr="00E971EA">
              <w:rPr>
                <w:rFonts w:cs="Times New Roman"/>
                <w:bCs/>
                <w:iCs/>
              </w:rPr>
              <w:t xml:space="preserve">од ред. Т.С. Яковлевой. – М.: Школьная пресса,  2006. </w:t>
            </w:r>
          </w:p>
          <w:p w:rsidR="00A54EF7" w:rsidRPr="00E971EA" w:rsidRDefault="00A54EF7" w:rsidP="00A071A2">
            <w:pPr>
              <w:numPr>
                <w:ilvl w:val="0"/>
                <w:numId w:val="144"/>
              </w:numPr>
              <w:rPr>
                <w:rFonts w:cs="Times New Roman"/>
                <w:bCs/>
                <w:iCs/>
              </w:rPr>
            </w:pPr>
            <w:r w:rsidRPr="00E971EA">
              <w:rPr>
                <w:rFonts w:cs="Times New Roman"/>
                <w:bCs/>
                <w:iCs/>
              </w:rPr>
              <w:t xml:space="preserve">Растем здоровыми / В.А. </w:t>
            </w:r>
            <w:proofErr w:type="spellStart"/>
            <w:r w:rsidRPr="00E971EA">
              <w:rPr>
                <w:rFonts w:cs="Times New Roman"/>
                <w:bCs/>
                <w:iCs/>
              </w:rPr>
              <w:t>Доскин</w:t>
            </w:r>
            <w:proofErr w:type="spellEnd"/>
            <w:r w:rsidRPr="00E971EA">
              <w:rPr>
                <w:rFonts w:cs="Times New Roman"/>
                <w:bCs/>
                <w:iCs/>
              </w:rPr>
              <w:t>, Л.Г. Голубева. – М.: Просвещение, 2002.</w:t>
            </w:r>
          </w:p>
          <w:p w:rsidR="00A54EF7" w:rsidRPr="00E971EA" w:rsidRDefault="00A071A2" w:rsidP="00A071A2">
            <w:pPr>
              <w:numPr>
                <w:ilvl w:val="0"/>
                <w:numId w:val="144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«</w:t>
            </w:r>
            <w:r w:rsidR="00A54EF7" w:rsidRPr="00E971EA">
              <w:rPr>
                <w:rFonts w:cs="Times New Roman"/>
              </w:rPr>
              <w:t xml:space="preserve">Развивающая педагогика оздоровления / В.Т. Кудрявцев, Б.Б. Егоров. – М.: </w:t>
            </w:r>
            <w:proofErr w:type="spellStart"/>
            <w:r w:rsidR="00A54EF7" w:rsidRPr="00E971EA">
              <w:rPr>
                <w:rFonts w:cs="Times New Roman"/>
              </w:rPr>
              <w:t>Линка</w:t>
            </w:r>
            <w:proofErr w:type="spellEnd"/>
            <w:r w:rsidR="00A54EF7" w:rsidRPr="00E971EA">
              <w:rPr>
                <w:rFonts w:cs="Times New Roman"/>
              </w:rPr>
              <w:t>-пресс, 2000.</w:t>
            </w:r>
          </w:p>
          <w:p w:rsidR="00FF2CAD" w:rsidRPr="00E971EA" w:rsidRDefault="00FF2CAD" w:rsidP="00FF2CAD">
            <w:pPr>
              <w:rPr>
                <w:rFonts w:cs="Times New Roman"/>
              </w:rPr>
            </w:pPr>
          </w:p>
          <w:p w:rsidR="00FF2CAD" w:rsidRPr="00E971EA" w:rsidRDefault="00FF2CAD" w:rsidP="00FF2CAD">
            <w:pPr>
              <w:rPr>
                <w:rFonts w:cs="Times New Roman"/>
              </w:rPr>
            </w:pPr>
          </w:p>
          <w:p w:rsidR="00FF2CAD" w:rsidRPr="00E971EA" w:rsidRDefault="00FF2CAD" w:rsidP="00FF2CAD">
            <w:pPr>
              <w:rPr>
                <w:rFonts w:cs="Times New Roman"/>
              </w:rPr>
            </w:pPr>
          </w:p>
        </w:tc>
      </w:tr>
      <w:tr w:rsidR="002B6EC6" w:rsidRPr="00E971EA" w:rsidTr="00AC791B">
        <w:trPr>
          <w:trHeight w:val="350"/>
        </w:trPr>
        <w:tc>
          <w:tcPr>
            <w:tcW w:w="2880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lastRenderedPageBreak/>
              <w:t>Программы,</w:t>
            </w:r>
          </w:p>
          <w:p w:rsidR="00A54EF7" w:rsidRPr="00E971EA" w:rsidRDefault="00A54EF7" w:rsidP="001D1B28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технологии и пособия по образовательной области «Социально-коммуникативное развитие»</w:t>
            </w:r>
          </w:p>
          <w:p w:rsidR="00A54EF7" w:rsidRPr="00E971EA" w:rsidRDefault="00A54EF7" w:rsidP="001D1B28">
            <w:pPr>
              <w:rPr>
                <w:rFonts w:cs="Times New Roman"/>
                <w:b/>
              </w:rPr>
            </w:pPr>
          </w:p>
          <w:p w:rsidR="00A54EF7" w:rsidRPr="00E971EA" w:rsidRDefault="00A54EF7" w:rsidP="001D1B28">
            <w:pPr>
              <w:rPr>
                <w:rFonts w:cs="Times New Roman"/>
              </w:rPr>
            </w:pPr>
          </w:p>
          <w:p w:rsidR="00A54EF7" w:rsidRPr="00E971EA" w:rsidRDefault="00A54EF7" w:rsidP="001D1B28">
            <w:pPr>
              <w:rPr>
                <w:rFonts w:cs="Times New Roman"/>
              </w:rPr>
            </w:pPr>
          </w:p>
        </w:tc>
        <w:tc>
          <w:tcPr>
            <w:tcW w:w="12438" w:type="dxa"/>
          </w:tcPr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«Дружные ребята» /  Р.С. Буре и др. – М.: Просвещение, 2002.</w:t>
            </w:r>
          </w:p>
          <w:p w:rsidR="00A54EF7" w:rsidRPr="00E971EA" w:rsidRDefault="00432E8F" w:rsidP="001D1B28">
            <w:pPr>
              <w:numPr>
                <w:ilvl w:val="0"/>
                <w:numId w:val="145"/>
              </w:numPr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</w:rPr>
              <w:t xml:space="preserve"> </w:t>
            </w:r>
            <w:r w:rsidR="00A54EF7" w:rsidRPr="00E971EA">
              <w:rPr>
                <w:rFonts w:cs="Times New Roman"/>
              </w:rPr>
              <w:t>«Юный эколог» // Николаева С.Н.   В</w:t>
            </w:r>
            <w:r w:rsidR="00A54EF7" w:rsidRPr="00E971EA">
              <w:rPr>
                <w:rFonts w:cs="Times New Roman"/>
                <w:color w:val="000000"/>
              </w:rPr>
              <w:t xml:space="preserve"> кн.: Юный эколог: Программа и условия ее реализации в дошкольном учреждении. - М., 1998.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«Я-ТЫ-МЫ» / </w:t>
            </w:r>
            <w:proofErr w:type="spellStart"/>
            <w:r w:rsidRPr="00E971EA">
              <w:rPr>
                <w:rFonts w:cs="Times New Roman"/>
              </w:rPr>
              <w:t>О.Л.Князева</w:t>
            </w:r>
            <w:proofErr w:type="gramStart"/>
            <w:r w:rsidRPr="00E971EA">
              <w:rPr>
                <w:rFonts w:cs="Times New Roman"/>
              </w:rPr>
              <w:t>,Р</w:t>
            </w:r>
            <w:proofErr w:type="gramEnd"/>
            <w:r w:rsidRPr="00E971EA">
              <w:rPr>
                <w:rFonts w:cs="Times New Roman"/>
              </w:rPr>
              <w:t>.Б.Стеркина</w:t>
            </w:r>
            <w:proofErr w:type="spellEnd"/>
            <w:r w:rsidRPr="00E971EA">
              <w:rPr>
                <w:rFonts w:cs="Times New Roman"/>
              </w:rPr>
              <w:t>- М: Просвещение, 2008.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«Наследие» /</w:t>
            </w:r>
            <w:proofErr w:type="spellStart"/>
            <w:r w:rsidRPr="00E971EA">
              <w:rPr>
                <w:rFonts w:cs="Times New Roman"/>
              </w:rPr>
              <w:t>М.Ю.Новицкая</w:t>
            </w:r>
            <w:proofErr w:type="spellEnd"/>
            <w:r w:rsidRPr="00E971EA">
              <w:rPr>
                <w:rFonts w:cs="Times New Roman"/>
              </w:rPr>
              <w:t xml:space="preserve"> – М: Линка-Пресс,2003.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«Открой себя» </w:t>
            </w:r>
            <w:proofErr w:type="spellStart"/>
            <w:r w:rsidRPr="00E971EA">
              <w:rPr>
                <w:rFonts w:cs="Times New Roman"/>
              </w:rPr>
              <w:t>Е.В.Рылеева</w:t>
            </w:r>
            <w:proofErr w:type="spellEnd"/>
            <w:r w:rsidRPr="00E971EA">
              <w:rPr>
                <w:rFonts w:cs="Times New Roman"/>
              </w:rPr>
              <w:t>, изд.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tabs>
                <w:tab w:val="left" w:pos="792"/>
              </w:tabs>
              <w:rPr>
                <w:rFonts w:cs="Times New Roman"/>
              </w:rPr>
            </w:pPr>
            <w:r w:rsidRPr="00E971EA">
              <w:rPr>
                <w:rFonts w:cs="Times New Roman"/>
              </w:rPr>
              <w:t>Бондаренко А.К. Дидактические игры в детском саду. – М.: Просвещение, 1991.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tabs>
                <w:tab w:val="left" w:pos="792"/>
              </w:tabs>
              <w:rPr>
                <w:rFonts w:cs="Times New Roman"/>
              </w:rPr>
            </w:pPr>
            <w:r w:rsidRPr="00E971EA">
              <w:rPr>
                <w:rFonts w:cs="Times New Roman"/>
              </w:rPr>
              <w:t>Смирнова Е.О., Богуславская З.М. Развивающие игры для детей. – М.: Просвещение, 1991.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tabs>
                <w:tab w:val="left" w:pos="792"/>
              </w:tabs>
              <w:rPr>
                <w:rFonts w:cs="Times New Roman"/>
              </w:rPr>
            </w:pPr>
            <w:r w:rsidRPr="00E971EA">
              <w:rPr>
                <w:rFonts w:cs="Times New Roman"/>
              </w:rPr>
              <w:t>Михайленко И.Я., Короткова Н.А. Игра с правилами в дошкольном возрасте. – М.: Сфера, 2008.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tabs>
                <w:tab w:val="left" w:pos="792"/>
              </w:tabs>
              <w:rPr>
                <w:rFonts w:cs="Times New Roman"/>
              </w:rPr>
            </w:pPr>
            <w:r w:rsidRPr="00E971EA">
              <w:rPr>
                <w:rFonts w:cs="Times New Roman"/>
              </w:rPr>
              <w:t>Михайленко И.Я., Короткова Н.А. Как играть с ребенком? – М.: Сфера, 2008.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tabs>
                <w:tab w:val="left" w:pos="792"/>
              </w:tabs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Белая К.Ю., </w:t>
            </w:r>
            <w:proofErr w:type="spellStart"/>
            <w:r w:rsidRPr="00E971EA">
              <w:rPr>
                <w:rFonts w:cs="Times New Roman"/>
              </w:rPr>
              <w:t>Кондрыкинская</w:t>
            </w:r>
            <w:proofErr w:type="spellEnd"/>
            <w:r w:rsidRPr="00E971EA">
              <w:rPr>
                <w:rFonts w:cs="Times New Roman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E971EA">
              <w:rPr>
                <w:rFonts w:cs="Times New Roman"/>
              </w:rPr>
              <w:t>Элти-Кудиц</w:t>
            </w:r>
            <w:proofErr w:type="spellEnd"/>
            <w:r w:rsidRPr="00E971EA">
              <w:rPr>
                <w:rFonts w:cs="Times New Roman"/>
              </w:rPr>
              <w:t>, 2002.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tabs>
                <w:tab w:val="left" w:pos="792"/>
              </w:tabs>
              <w:rPr>
                <w:rFonts w:cs="Times New Roman"/>
              </w:rPr>
            </w:pPr>
            <w:r w:rsidRPr="00E971EA">
              <w:rPr>
                <w:rFonts w:cs="Times New Roman"/>
              </w:rPr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tabs>
                <w:tab w:val="left" w:pos="792"/>
              </w:tabs>
              <w:rPr>
                <w:rFonts w:cs="Times New Roman"/>
              </w:rPr>
            </w:pPr>
            <w:r w:rsidRPr="00E971EA">
              <w:rPr>
                <w:rFonts w:cs="Times New Roman"/>
              </w:rPr>
              <w:t>Буре Р., Островская Л. Воспитатель и дети. – М., 1979.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tabs>
                <w:tab w:val="left" w:pos="792"/>
              </w:tabs>
              <w:rPr>
                <w:rFonts w:cs="Times New Roman"/>
              </w:rPr>
            </w:pPr>
            <w:r w:rsidRPr="00E971EA">
              <w:rPr>
                <w:rFonts w:cs="Times New Roman"/>
              </w:rPr>
              <w:t>Козлова С.А. «Я – человек». Программа социального развития ребе</w:t>
            </w:r>
            <w:r w:rsidR="00A071A2" w:rsidRPr="00E971EA">
              <w:rPr>
                <w:rFonts w:cs="Times New Roman"/>
              </w:rPr>
              <w:t>нка. – М.: Школьная Пресса, 2004</w:t>
            </w:r>
            <w:r w:rsidRPr="00E971EA">
              <w:rPr>
                <w:rFonts w:cs="Times New Roman"/>
              </w:rPr>
              <w:t>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tabs>
                <w:tab w:val="left" w:pos="792"/>
              </w:tabs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lastRenderedPageBreak/>
              <w:t>Кондрыкинская</w:t>
            </w:r>
            <w:proofErr w:type="spellEnd"/>
            <w:r w:rsidRPr="00E971EA">
              <w:rPr>
                <w:rFonts w:cs="Times New Roman"/>
              </w:rPr>
              <w:t xml:space="preserve"> Л.А. Занятия по патриотическому воспитанию в детском саду. – М.: ТЦ Сфера, 2010.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Рылеева Е.В. «Открой себя». Программа развития самосознания дошкольников в речевой активности. – М.: Гном-Пресс, 1999.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E971EA">
              <w:rPr>
                <w:rFonts w:cs="Times New Roman"/>
              </w:rPr>
              <w:t>Стеркина</w:t>
            </w:r>
            <w:proofErr w:type="spellEnd"/>
            <w:r w:rsidRPr="00E971EA">
              <w:rPr>
                <w:rFonts w:cs="Times New Roman"/>
              </w:rPr>
              <w:t>. М.: Просвещение, 2007.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E971EA">
              <w:rPr>
                <w:rFonts w:cs="Times New Roman"/>
              </w:rPr>
              <w:t>Стеркина</w:t>
            </w:r>
            <w:proofErr w:type="spellEnd"/>
            <w:r w:rsidRPr="00E971EA">
              <w:rPr>
                <w:rFonts w:cs="Times New Roman"/>
              </w:rPr>
              <w:t>. – М.: ООО «Издательство АСТ-ЛТД», 1998. – 160 с.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Белая К.Ю. Я и моя безопасность. Тематический словарь в картинках: Мир человека. – М.: Школьная Пресса, 2010. – 48 с.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E971EA">
              <w:rPr>
                <w:rFonts w:cs="Times New Roman"/>
              </w:rPr>
              <w:t>Стеркина</w:t>
            </w:r>
            <w:proofErr w:type="spellEnd"/>
            <w:r w:rsidRPr="00E971EA">
              <w:rPr>
                <w:rFonts w:cs="Times New Roman"/>
              </w:rPr>
              <w:t xml:space="preserve">, М.Д. </w:t>
            </w:r>
            <w:proofErr w:type="spellStart"/>
            <w:r w:rsidRPr="00E971EA">
              <w:rPr>
                <w:rFonts w:cs="Times New Roman"/>
              </w:rPr>
              <w:t>Маханева</w:t>
            </w:r>
            <w:proofErr w:type="spellEnd"/>
            <w:r w:rsidRPr="00E971EA">
              <w:rPr>
                <w:rFonts w:cs="Times New Roman"/>
              </w:rPr>
              <w:t>. – М.: ООО «Издательство АСТ-ЛТД», 1997.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E971EA">
              <w:rPr>
                <w:rFonts w:cs="Times New Roman"/>
              </w:rPr>
              <w:t>Зимонина</w:t>
            </w:r>
            <w:proofErr w:type="spellEnd"/>
            <w:r w:rsidRPr="00E971EA">
              <w:rPr>
                <w:rFonts w:cs="Times New Roman"/>
              </w:rPr>
              <w:t xml:space="preserve">, Л.А. </w:t>
            </w:r>
            <w:proofErr w:type="spellStart"/>
            <w:r w:rsidRPr="00E971EA">
              <w:rPr>
                <w:rFonts w:cs="Times New Roman"/>
              </w:rPr>
              <w:t>Кондрыкинская</w:t>
            </w:r>
            <w:proofErr w:type="spellEnd"/>
            <w:r w:rsidRPr="00E971EA">
              <w:rPr>
                <w:rFonts w:cs="Times New Roman"/>
              </w:rPr>
              <w:t xml:space="preserve"> и др. – 5-е изд. – М.: Просвещение, 2005. – 24 с.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Стеркина</w:t>
            </w:r>
            <w:proofErr w:type="spellEnd"/>
            <w:r w:rsidRPr="00E971EA">
              <w:rPr>
                <w:rFonts w:cs="Times New Roman"/>
              </w:rPr>
              <w:t xml:space="preserve"> Р.Б. Основы безопасности детей дошкольного возраста. – М.: Просвещение, 2000.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Твоя безопасность: Как себя вести дома и на улице. Для </w:t>
            </w:r>
            <w:proofErr w:type="spellStart"/>
            <w:r w:rsidRPr="00E971EA">
              <w:rPr>
                <w:rFonts w:cs="Times New Roman"/>
              </w:rPr>
              <w:t>средн</w:t>
            </w:r>
            <w:proofErr w:type="spellEnd"/>
            <w:r w:rsidRPr="00E971EA">
              <w:rPr>
                <w:rFonts w:cs="Times New Roman"/>
              </w:rPr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E971EA">
              <w:rPr>
                <w:rFonts w:cs="Times New Roman"/>
              </w:rPr>
              <w:t>Зимонина</w:t>
            </w:r>
            <w:proofErr w:type="spellEnd"/>
            <w:r w:rsidRPr="00E971EA">
              <w:rPr>
                <w:rFonts w:cs="Times New Roman"/>
              </w:rPr>
              <w:t xml:space="preserve">, Л.А. </w:t>
            </w:r>
            <w:proofErr w:type="spellStart"/>
            <w:r w:rsidRPr="00E971EA">
              <w:rPr>
                <w:rFonts w:cs="Times New Roman"/>
              </w:rPr>
              <w:t>Кондрыкинская</w:t>
            </w:r>
            <w:proofErr w:type="spellEnd"/>
            <w:r w:rsidRPr="00E971EA">
              <w:rPr>
                <w:rFonts w:cs="Times New Roman"/>
              </w:rPr>
              <w:t xml:space="preserve"> и др. - М.: Просвещение, 2005.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Дошкольник и экономика. Программа. / </w:t>
            </w:r>
            <w:proofErr w:type="spellStart"/>
            <w:r w:rsidRPr="00E971EA">
              <w:rPr>
                <w:rFonts w:cs="Times New Roman"/>
              </w:rPr>
              <w:t>А.Д.Шатова</w:t>
            </w:r>
            <w:proofErr w:type="spellEnd"/>
            <w:r w:rsidRPr="00E971EA">
              <w:rPr>
                <w:rFonts w:cs="Times New Roman"/>
              </w:rPr>
              <w:t xml:space="preserve"> – М.: МИПКРО, 1996.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Дошкольник и рукотворный мир. </w:t>
            </w:r>
            <w:proofErr w:type="spellStart"/>
            <w:r w:rsidRPr="00E971EA">
              <w:rPr>
                <w:rFonts w:cs="Times New Roman"/>
              </w:rPr>
              <w:t>Пед</w:t>
            </w:r>
            <w:proofErr w:type="gramStart"/>
            <w:r w:rsidRPr="00E971EA">
              <w:rPr>
                <w:rFonts w:cs="Times New Roman"/>
              </w:rPr>
              <w:t>.т</w:t>
            </w:r>
            <w:proofErr w:type="gramEnd"/>
            <w:r w:rsidRPr="00E971EA">
              <w:rPr>
                <w:rFonts w:cs="Times New Roman"/>
              </w:rPr>
              <w:t>ехнология</w:t>
            </w:r>
            <w:proofErr w:type="spellEnd"/>
            <w:r w:rsidRPr="00E971EA">
              <w:rPr>
                <w:rFonts w:cs="Times New Roman"/>
              </w:rPr>
              <w:t xml:space="preserve">. / </w:t>
            </w:r>
            <w:proofErr w:type="spellStart"/>
            <w:r w:rsidRPr="00E971EA">
              <w:rPr>
                <w:rFonts w:cs="Times New Roman"/>
              </w:rPr>
              <w:t>М.В.Крулехт</w:t>
            </w:r>
            <w:proofErr w:type="spellEnd"/>
            <w:r w:rsidRPr="00E971EA">
              <w:rPr>
                <w:rFonts w:cs="Times New Roman"/>
              </w:rPr>
              <w:t>. – СПб</w:t>
            </w:r>
            <w:proofErr w:type="gramStart"/>
            <w:r w:rsidRPr="00E971EA">
              <w:rPr>
                <w:rFonts w:cs="Times New Roman"/>
              </w:rPr>
              <w:t xml:space="preserve">.: </w:t>
            </w:r>
            <w:proofErr w:type="gramEnd"/>
            <w:r w:rsidRPr="00E971EA">
              <w:rPr>
                <w:rFonts w:cs="Times New Roman"/>
              </w:rPr>
              <w:t>Детство-Пресс, 2003.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Дошкольник и труд. Учебно-методическое пособие. / </w:t>
            </w:r>
            <w:proofErr w:type="spellStart"/>
            <w:r w:rsidRPr="00E971EA">
              <w:rPr>
                <w:rFonts w:cs="Times New Roman"/>
              </w:rPr>
              <w:t>Р.С.Буре</w:t>
            </w:r>
            <w:proofErr w:type="spellEnd"/>
            <w:r w:rsidRPr="00E971EA">
              <w:rPr>
                <w:rFonts w:cs="Times New Roman"/>
              </w:rPr>
              <w:t>. – СПб</w:t>
            </w:r>
            <w:proofErr w:type="gramStart"/>
            <w:r w:rsidRPr="00E971EA">
              <w:rPr>
                <w:rFonts w:cs="Times New Roman"/>
              </w:rPr>
              <w:t xml:space="preserve">.: </w:t>
            </w:r>
            <w:proofErr w:type="gramEnd"/>
            <w:r w:rsidRPr="00E971EA">
              <w:rPr>
                <w:rFonts w:cs="Times New Roman"/>
              </w:rPr>
              <w:t>Детство-Пресс, 2004.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Нравственн</w:t>
            </w:r>
            <w:proofErr w:type="gramStart"/>
            <w:r w:rsidRPr="00E971EA">
              <w:rPr>
                <w:rFonts w:cs="Times New Roman"/>
              </w:rPr>
              <w:t>о-</w:t>
            </w:r>
            <w:proofErr w:type="gramEnd"/>
            <w:r w:rsidRPr="00E971EA">
              <w:rPr>
                <w:rFonts w:cs="Times New Roman"/>
              </w:rPr>
              <w:t xml:space="preserve"> трудовое воспитание детей в детском саду. / Под редакцией Р.С. Буре. –  М.: Просвещение,1987.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Воспитание дошкольника в труде.  / Под  ред. В.Г. Нечаевой. – М.: Просвещение,  1974, 1980, 1983.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Учите детей трудиться. / Р.С. Буре, Г.Н. Година. – М., 1983.</w:t>
            </w:r>
          </w:p>
          <w:p w:rsidR="00A54EF7" w:rsidRPr="00E971EA" w:rsidRDefault="00A54EF7" w:rsidP="00C6549F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Воспитатель и дети. Учебное пособие. Глава « Растим  </w:t>
            </w:r>
            <w:proofErr w:type="gramStart"/>
            <w:r w:rsidRPr="00E971EA">
              <w:rPr>
                <w:rFonts w:cs="Times New Roman"/>
              </w:rPr>
              <w:t>самостоятельных</w:t>
            </w:r>
            <w:proofErr w:type="gramEnd"/>
            <w:r w:rsidRPr="00E971EA">
              <w:rPr>
                <w:rFonts w:cs="Times New Roman"/>
              </w:rPr>
              <w:t xml:space="preserve"> и   инициативных». / Р.С. Буре, Л.Ф. Островская. – М.: </w:t>
            </w:r>
            <w:proofErr w:type="spellStart"/>
            <w:r w:rsidRPr="00E971EA">
              <w:rPr>
                <w:rFonts w:cs="Times New Roman"/>
              </w:rPr>
              <w:t>Ювента</w:t>
            </w:r>
            <w:proofErr w:type="spellEnd"/>
            <w:r w:rsidRPr="00E971EA">
              <w:rPr>
                <w:rFonts w:cs="Times New Roman"/>
              </w:rPr>
              <w:t>, 2001.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Нравственно-трудовое воспитание ребёнк</w:t>
            </w:r>
            <w:proofErr w:type="gramStart"/>
            <w:r w:rsidRPr="00E971EA">
              <w:rPr>
                <w:rFonts w:cs="Times New Roman"/>
              </w:rPr>
              <w:t>а-</w:t>
            </w:r>
            <w:proofErr w:type="gramEnd"/>
            <w:r w:rsidRPr="00E971EA">
              <w:rPr>
                <w:rFonts w:cs="Times New Roman"/>
              </w:rPr>
              <w:t xml:space="preserve"> дошкольника. Пособие для педагогов. / </w:t>
            </w:r>
            <w:proofErr w:type="spellStart"/>
            <w:r w:rsidRPr="00E971EA">
              <w:rPr>
                <w:rFonts w:cs="Times New Roman"/>
              </w:rPr>
              <w:t>Л.В.Куцакова</w:t>
            </w:r>
            <w:proofErr w:type="spellEnd"/>
            <w:r w:rsidRPr="00E971EA">
              <w:rPr>
                <w:rFonts w:cs="Times New Roman"/>
              </w:rPr>
              <w:t xml:space="preserve">. – М.: </w:t>
            </w:r>
            <w:proofErr w:type="spellStart"/>
            <w:r w:rsidRPr="00E971EA">
              <w:rPr>
                <w:rFonts w:cs="Times New Roman"/>
              </w:rPr>
              <w:t>Владос</w:t>
            </w:r>
            <w:proofErr w:type="spellEnd"/>
            <w:r w:rsidRPr="00E971EA">
              <w:rPr>
                <w:rFonts w:cs="Times New Roman"/>
              </w:rPr>
              <w:t>, 2003.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Экономическое воспитание дошкольников. Учебно-методическое пособие./ </w:t>
            </w:r>
            <w:proofErr w:type="spellStart"/>
            <w:r w:rsidRPr="00E971EA">
              <w:rPr>
                <w:rFonts w:cs="Times New Roman"/>
              </w:rPr>
              <w:t>А.Д.Шатова</w:t>
            </w:r>
            <w:proofErr w:type="spellEnd"/>
            <w:r w:rsidRPr="00E971EA">
              <w:rPr>
                <w:rFonts w:cs="Times New Roman"/>
              </w:rPr>
              <w:t xml:space="preserve">. – М: </w:t>
            </w:r>
            <w:proofErr w:type="spellStart"/>
            <w:r w:rsidRPr="00E971EA">
              <w:rPr>
                <w:rFonts w:cs="Times New Roman"/>
              </w:rPr>
              <w:t>Пед</w:t>
            </w:r>
            <w:proofErr w:type="spellEnd"/>
            <w:r w:rsidRPr="00E971EA">
              <w:rPr>
                <w:rFonts w:cs="Times New Roman"/>
              </w:rPr>
              <w:t>. общество России, 2005.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 xml:space="preserve">Ребёнок за столом. Методическое пособие. Глава »Дежурство». / </w:t>
            </w:r>
            <w:proofErr w:type="spellStart"/>
            <w:r w:rsidRPr="00E971EA">
              <w:rPr>
                <w:rFonts w:cs="Times New Roman"/>
              </w:rPr>
              <w:t>В.Г.Алямовская</w:t>
            </w:r>
            <w:proofErr w:type="spellEnd"/>
            <w:r w:rsidRPr="00E971EA">
              <w:rPr>
                <w:rFonts w:cs="Times New Roman"/>
              </w:rPr>
              <w:t xml:space="preserve"> и др. – М: Сфера, 2005.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Культура поведения за столом. Глава «Мы с Вовой дежурим по столовой». / В.Г. </w:t>
            </w:r>
            <w:proofErr w:type="spellStart"/>
            <w:r w:rsidRPr="00E971EA">
              <w:rPr>
                <w:rFonts w:cs="Times New Roman"/>
              </w:rPr>
              <w:t>Алямовская</w:t>
            </w:r>
            <w:proofErr w:type="spellEnd"/>
            <w:r w:rsidRPr="00E971EA">
              <w:rPr>
                <w:rFonts w:cs="Times New Roman"/>
              </w:rPr>
              <w:t xml:space="preserve">, К.Ю. Белая, В.Н. </w:t>
            </w:r>
            <w:proofErr w:type="spellStart"/>
            <w:r w:rsidRPr="00E971EA">
              <w:rPr>
                <w:rFonts w:cs="Times New Roman"/>
              </w:rPr>
              <w:t>Зимонина</w:t>
            </w:r>
            <w:proofErr w:type="spellEnd"/>
            <w:r w:rsidRPr="00E971EA">
              <w:rPr>
                <w:rFonts w:cs="Times New Roman"/>
              </w:rPr>
              <w:t xml:space="preserve">  и др.- М.: Ижица, 2004.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Трудовое воспитание  детей. Учебное пособие. / В.И. Логинова. – Ленинград, 1974.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Конструирование и ручной труд в детском саду. Пособие для воспитателей / Л.В. </w:t>
            </w:r>
            <w:proofErr w:type="spellStart"/>
            <w:r w:rsidRPr="00E971EA">
              <w:rPr>
                <w:rFonts w:cs="Times New Roman"/>
              </w:rPr>
              <w:t>Куцакова</w:t>
            </w:r>
            <w:proofErr w:type="spellEnd"/>
            <w:r w:rsidRPr="00E971EA">
              <w:rPr>
                <w:rFonts w:cs="Times New Roman"/>
              </w:rPr>
              <w:t>. – М: Просвещение, 1990.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Беседы с дошкольниками о профессиях. / Т.В. Потапова – М: Сфера,2005. (Серия «Вместе с дошкольниками»).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Рукотворный мир. Сценарии игр-занятий для дошкольников. / </w:t>
            </w:r>
            <w:proofErr w:type="spellStart"/>
            <w:r w:rsidRPr="00E971EA">
              <w:rPr>
                <w:rFonts w:cs="Times New Roman"/>
              </w:rPr>
              <w:t>О.В.Дыбина</w:t>
            </w:r>
            <w:proofErr w:type="spellEnd"/>
            <w:r w:rsidRPr="00E971EA">
              <w:rPr>
                <w:rFonts w:cs="Times New Roman"/>
              </w:rPr>
              <w:t xml:space="preserve">. </w:t>
            </w:r>
            <w:proofErr w:type="gramStart"/>
            <w:r w:rsidRPr="00E971EA">
              <w:rPr>
                <w:rFonts w:cs="Times New Roman"/>
              </w:rPr>
              <w:t>–М</w:t>
            </w:r>
            <w:proofErr w:type="gramEnd"/>
            <w:r w:rsidRPr="00E971EA">
              <w:rPr>
                <w:rFonts w:cs="Times New Roman"/>
              </w:rPr>
              <w:t>: Сфера, 2001.</w:t>
            </w:r>
          </w:p>
          <w:p w:rsidR="00A54EF7" w:rsidRPr="00E971EA" w:rsidRDefault="00A54EF7" w:rsidP="001D1B28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Конструирование из природного материала. / Л.А. Парамонова. – М: Карапуз.</w:t>
            </w:r>
          </w:p>
          <w:p w:rsidR="00A54EF7" w:rsidRPr="00E971EA" w:rsidRDefault="00A54EF7" w:rsidP="00A071A2">
            <w:pPr>
              <w:numPr>
                <w:ilvl w:val="0"/>
                <w:numId w:val="145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Тематический словарь в картинках. Мир человека. Современные профессии. К программе « </w:t>
            </w:r>
            <w:proofErr w:type="gramStart"/>
            <w:r w:rsidRPr="00E971EA">
              <w:rPr>
                <w:rFonts w:cs="Times New Roman"/>
              </w:rPr>
              <w:t>Я-человек</w:t>
            </w:r>
            <w:proofErr w:type="gramEnd"/>
            <w:r w:rsidRPr="00E971EA">
              <w:rPr>
                <w:rFonts w:cs="Times New Roman"/>
              </w:rPr>
              <w:t xml:space="preserve">». К.П. </w:t>
            </w:r>
            <w:proofErr w:type="spellStart"/>
            <w:r w:rsidRPr="00E971EA">
              <w:rPr>
                <w:rFonts w:cs="Times New Roman"/>
              </w:rPr>
              <w:t>Нефёдова</w:t>
            </w:r>
            <w:proofErr w:type="spellEnd"/>
            <w:r w:rsidRPr="00E971EA">
              <w:rPr>
                <w:rFonts w:cs="Times New Roman"/>
              </w:rPr>
              <w:t>. – М: Школьная пресса, 2008.</w:t>
            </w:r>
          </w:p>
        </w:tc>
      </w:tr>
      <w:tr w:rsidR="002B6EC6" w:rsidRPr="00E971EA" w:rsidTr="00AC791B">
        <w:trPr>
          <w:trHeight w:val="350"/>
        </w:trPr>
        <w:tc>
          <w:tcPr>
            <w:tcW w:w="2880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lastRenderedPageBreak/>
              <w:t>Программы,</w:t>
            </w:r>
          </w:p>
          <w:p w:rsidR="00A54EF7" w:rsidRPr="00E971EA" w:rsidRDefault="00A54EF7" w:rsidP="001D1B28">
            <w:pPr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технологии и пособия по образовательной области «Речевое развитие».</w:t>
            </w:r>
          </w:p>
          <w:p w:rsidR="00A54EF7" w:rsidRPr="00E971EA" w:rsidRDefault="00A54EF7" w:rsidP="001D1B28">
            <w:pPr>
              <w:rPr>
                <w:rFonts w:cs="Times New Roman"/>
                <w:b/>
              </w:rPr>
            </w:pPr>
          </w:p>
        </w:tc>
        <w:tc>
          <w:tcPr>
            <w:tcW w:w="12438" w:type="dxa"/>
          </w:tcPr>
          <w:p w:rsidR="00A54EF7" w:rsidRPr="00E971EA" w:rsidRDefault="00A54EF7" w:rsidP="001D1B28">
            <w:pPr>
              <w:numPr>
                <w:ilvl w:val="0"/>
                <w:numId w:val="146"/>
              </w:numPr>
              <w:snapToGrid w:val="0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Арушанова</w:t>
            </w:r>
            <w:proofErr w:type="spellEnd"/>
            <w:r w:rsidRPr="00E971EA">
              <w:rPr>
                <w:rFonts w:cs="Times New Roman"/>
              </w:rPr>
              <w:t xml:space="preserve"> А.Г. Речь и речевое общение детей: Книга для воспитателей детского сада. – М.: Мозаика-Синтез, 1999. </w:t>
            </w:r>
          </w:p>
          <w:p w:rsidR="00A54EF7" w:rsidRPr="00E971EA" w:rsidRDefault="00A54EF7" w:rsidP="001D1B28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Бондаренко А.К. Дидактические игры в детском саду. – М.: Просвещение, 1985. </w:t>
            </w:r>
          </w:p>
          <w:p w:rsidR="00A54EF7" w:rsidRPr="00E971EA" w:rsidRDefault="00A54EF7" w:rsidP="001D1B28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Грамматические игры в детском саду: Методические рекомендации в помощь воспитателям дошкольных учреждений</w:t>
            </w:r>
            <w:proofErr w:type="gramStart"/>
            <w:r w:rsidRPr="00E971EA">
              <w:rPr>
                <w:rFonts w:cs="Times New Roman"/>
              </w:rPr>
              <w:t xml:space="preserve"> / С</w:t>
            </w:r>
            <w:proofErr w:type="gramEnd"/>
            <w:r w:rsidRPr="00E971EA">
              <w:rPr>
                <w:rFonts w:cs="Times New Roman"/>
              </w:rPr>
              <w:t xml:space="preserve">ост. Г.И. </w:t>
            </w:r>
            <w:proofErr w:type="spellStart"/>
            <w:r w:rsidRPr="00E971EA">
              <w:rPr>
                <w:rFonts w:cs="Times New Roman"/>
              </w:rPr>
              <w:t>Николайчук</w:t>
            </w:r>
            <w:proofErr w:type="spellEnd"/>
            <w:r w:rsidRPr="00E971EA">
              <w:rPr>
                <w:rFonts w:cs="Times New Roman"/>
              </w:rPr>
              <w:t xml:space="preserve">. – Ровно, 1989. </w:t>
            </w:r>
          </w:p>
          <w:p w:rsidR="00A54EF7" w:rsidRPr="00E971EA" w:rsidRDefault="00A54EF7" w:rsidP="001D1B28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Занятия по развитию речи в детском саду</w:t>
            </w:r>
            <w:proofErr w:type="gramStart"/>
            <w:r w:rsidRPr="00E971EA">
              <w:rPr>
                <w:rFonts w:cs="Times New Roman"/>
              </w:rPr>
              <w:t xml:space="preserve"> / П</w:t>
            </w:r>
            <w:proofErr w:type="gramEnd"/>
            <w:r w:rsidRPr="00E971EA">
              <w:rPr>
                <w:rFonts w:cs="Times New Roman"/>
              </w:rPr>
              <w:t>од ред. О.С. Ушаковой. – М.: Просвещение, 1993.</w:t>
            </w:r>
          </w:p>
          <w:p w:rsidR="00A54EF7" w:rsidRPr="00E971EA" w:rsidRDefault="00A54EF7" w:rsidP="00695B3C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Илларионова Ю.Г. Учите детей отгадывать загадки. – М.: Просвещение, 1985.</w:t>
            </w:r>
          </w:p>
          <w:p w:rsidR="00A54EF7" w:rsidRPr="00E971EA" w:rsidRDefault="00A54EF7" w:rsidP="001D1B28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Максаков А.И. Воспитание звуковой культуры речи у детей дошкольного возраста. – М.: 1987.</w:t>
            </w:r>
          </w:p>
          <w:p w:rsidR="00A54EF7" w:rsidRPr="00E971EA" w:rsidRDefault="00A54EF7" w:rsidP="001D1B28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Максаков А.И., </w:t>
            </w:r>
            <w:proofErr w:type="spellStart"/>
            <w:r w:rsidRPr="00E971EA">
              <w:rPr>
                <w:rFonts w:cs="Times New Roman"/>
              </w:rPr>
              <w:t>Тумакова</w:t>
            </w:r>
            <w:proofErr w:type="spellEnd"/>
            <w:r w:rsidRPr="00E971EA">
              <w:rPr>
                <w:rFonts w:cs="Times New Roman"/>
              </w:rPr>
              <w:t xml:space="preserve"> Г.А. Учите, играя. – М.: Просвещение, 1983.</w:t>
            </w:r>
          </w:p>
          <w:p w:rsidR="00A54EF7" w:rsidRPr="00E971EA" w:rsidRDefault="00A54EF7" w:rsidP="001D1B28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Придумай слово. Речевые игры и упражнения для дошкольников</w:t>
            </w:r>
            <w:proofErr w:type="gramStart"/>
            <w:r w:rsidRPr="00E971EA">
              <w:rPr>
                <w:rFonts w:cs="Times New Roman"/>
              </w:rPr>
              <w:t xml:space="preserve"> / П</w:t>
            </w:r>
            <w:proofErr w:type="gramEnd"/>
            <w:r w:rsidRPr="00E971EA">
              <w:rPr>
                <w:rFonts w:cs="Times New Roman"/>
              </w:rPr>
              <w:t>од ред. О.С. Ушаковой. – М.: Просвещение, 1966.</w:t>
            </w:r>
          </w:p>
          <w:p w:rsidR="00A54EF7" w:rsidRPr="00E971EA" w:rsidRDefault="00A54EF7" w:rsidP="001D1B28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Скажи по-другому / Речевые Иры, упражнения, ситуации, сценарии</w:t>
            </w:r>
            <w:proofErr w:type="gramStart"/>
            <w:r w:rsidRPr="00E971EA">
              <w:rPr>
                <w:rFonts w:cs="Times New Roman"/>
              </w:rPr>
              <w:t xml:space="preserve"> / П</w:t>
            </w:r>
            <w:proofErr w:type="gramEnd"/>
            <w:r w:rsidRPr="00E971EA">
              <w:rPr>
                <w:rFonts w:cs="Times New Roman"/>
              </w:rPr>
              <w:t>од ред. О.С. Ушаковой. – Самара, 1994.</w:t>
            </w:r>
          </w:p>
          <w:p w:rsidR="00A54EF7" w:rsidRPr="00E971EA" w:rsidRDefault="00A54EF7" w:rsidP="001D1B28">
            <w:pPr>
              <w:numPr>
                <w:ilvl w:val="0"/>
                <w:numId w:val="146"/>
              </w:num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Тумакова</w:t>
            </w:r>
            <w:proofErr w:type="spellEnd"/>
            <w:r w:rsidRPr="00E971EA">
              <w:rPr>
                <w:rFonts w:cs="Times New Roman"/>
              </w:rPr>
              <w:t xml:space="preserve"> Г.А. Ознакомление дошкольников со звучащим словом. – М.: Просвещение, 1991.</w:t>
            </w:r>
          </w:p>
          <w:p w:rsidR="00A54EF7" w:rsidRPr="00E971EA" w:rsidRDefault="00A54EF7" w:rsidP="001D1B28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Учимся общаться с ребенком: Руководство для воспитателя дет</w:t>
            </w:r>
            <w:proofErr w:type="gramStart"/>
            <w:r w:rsidRPr="00E971EA">
              <w:rPr>
                <w:rFonts w:cs="Times New Roman"/>
              </w:rPr>
              <w:t>.</w:t>
            </w:r>
            <w:proofErr w:type="gramEnd"/>
            <w:r w:rsidRPr="00E971EA">
              <w:rPr>
                <w:rFonts w:cs="Times New Roman"/>
              </w:rPr>
              <w:t xml:space="preserve"> </w:t>
            </w:r>
            <w:proofErr w:type="gramStart"/>
            <w:r w:rsidRPr="00E971EA">
              <w:rPr>
                <w:rFonts w:cs="Times New Roman"/>
              </w:rPr>
              <w:t>с</w:t>
            </w:r>
            <w:proofErr w:type="gramEnd"/>
            <w:r w:rsidRPr="00E971EA">
              <w:rPr>
                <w:rFonts w:cs="Times New Roman"/>
              </w:rPr>
              <w:t>ада / В.А. Петровский, А.М. Виноградова, Л.М. Кларина и др. – М.: Просвещение, 1993.</w:t>
            </w:r>
          </w:p>
          <w:p w:rsidR="00A54EF7" w:rsidRPr="00E971EA" w:rsidRDefault="00A54EF7" w:rsidP="001D1B28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Гриценко З. Пришли мне чтения доброго…: Методические рекомендации по детской литературе для работающих с детьми 4-6 лет. – М., 1997.</w:t>
            </w:r>
          </w:p>
          <w:p w:rsidR="00A54EF7" w:rsidRPr="00E971EA" w:rsidRDefault="00A54EF7" w:rsidP="00695B3C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Гурович Л., Береговая Л., Логинова В. Ребенок и книга. – СПб</w:t>
            </w:r>
            <w:proofErr w:type="gramStart"/>
            <w:r w:rsidRPr="00E971EA">
              <w:rPr>
                <w:rFonts w:cs="Times New Roman"/>
              </w:rPr>
              <w:t xml:space="preserve">., </w:t>
            </w:r>
            <w:proofErr w:type="gramEnd"/>
            <w:r w:rsidRPr="00E971EA">
              <w:rPr>
                <w:rFonts w:cs="Times New Roman"/>
              </w:rPr>
              <w:t>1996.</w:t>
            </w:r>
          </w:p>
          <w:p w:rsidR="00A54EF7" w:rsidRPr="00E971EA" w:rsidRDefault="00A54EF7" w:rsidP="001D1B28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Ушакова О.С. Знакомим дошкольников с литературой. – М.: Сфера, 1998.</w:t>
            </w:r>
          </w:p>
          <w:p w:rsidR="00FC59B5" w:rsidRPr="00FC59B5" w:rsidRDefault="00A54EF7" w:rsidP="00FC59B5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Ушакова О.С. Знакомим дошкольников 3-5 лет с литературой. – М., 2010.</w:t>
            </w:r>
          </w:p>
          <w:p w:rsidR="00A54EF7" w:rsidRDefault="00A54EF7" w:rsidP="001D1B28">
            <w:pPr>
              <w:numPr>
                <w:ilvl w:val="0"/>
                <w:numId w:val="146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Ушакова О.С. Знакомим дошкольников 5-7 лет с литературой. – М., 2010.</w:t>
            </w:r>
          </w:p>
          <w:p w:rsidR="00FC59B5" w:rsidRPr="00E971EA" w:rsidRDefault="00FC59B5" w:rsidP="00FC59B5">
            <w:pPr>
              <w:rPr>
                <w:rFonts w:cs="Times New Roman"/>
              </w:rPr>
            </w:pPr>
          </w:p>
        </w:tc>
      </w:tr>
      <w:tr w:rsidR="002B6EC6" w:rsidRPr="00E971EA" w:rsidTr="00AC791B">
        <w:trPr>
          <w:trHeight w:val="350"/>
        </w:trPr>
        <w:tc>
          <w:tcPr>
            <w:tcW w:w="2880" w:type="dxa"/>
          </w:tcPr>
          <w:p w:rsidR="00A54EF7" w:rsidRPr="00E971EA" w:rsidRDefault="00A54EF7" w:rsidP="001D1B28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lastRenderedPageBreak/>
              <w:t>Программы,</w:t>
            </w:r>
          </w:p>
          <w:p w:rsidR="00A54EF7" w:rsidRPr="00E971EA" w:rsidRDefault="00A54EF7" w:rsidP="001D1B28">
            <w:pPr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технологии и пособия</w:t>
            </w:r>
            <w:r w:rsidRPr="00E971EA">
              <w:rPr>
                <w:rFonts w:cs="Times New Roman"/>
              </w:rPr>
              <w:t xml:space="preserve"> </w:t>
            </w:r>
            <w:r w:rsidRPr="00E971EA">
              <w:rPr>
                <w:rFonts w:cs="Times New Roman"/>
                <w:b/>
              </w:rPr>
              <w:t>по образовательной области «Познавательное развитие»</w:t>
            </w:r>
          </w:p>
          <w:p w:rsidR="00A54EF7" w:rsidRPr="00E971EA" w:rsidRDefault="00A54EF7" w:rsidP="001D1B28">
            <w:pPr>
              <w:rPr>
                <w:rFonts w:cs="Times New Roman"/>
              </w:rPr>
            </w:pPr>
          </w:p>
        </w:tc>
        <w:tc>
          <w:tcPr>
            <w:tcW w:w="12438" w:type="dxa"/>
          </w:tcPr>
          <w:p w:rsidR="00A54EF7" w:rsidRPr="00E971EA" w:rsidRDefault="00A54EF7" w:rsidP="001D1B28">
            <w:pPr>
              <w:numPr>
                <w:ilvl w:val="0"/>
                <w:numId w:val="147"/>
              </w:numPr>
              <w:snapToGrid w:val="0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Гризик</w:t>
            </w:r>
            <w:proofErr w:type="spellEnd"/>
            <w:r w:rsidRPr="00E971EA">
              <w:rPr>
                <w:rFonts w:cs="Times New Roman"/>
              </w:rPr>
              <w:t xml:space="preserve"> Т. Познавательное развитие детей 4-5 лет. – М., 1997.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Ерофеева Т. Изучение возможностей интеллектуального развития ребенка в семье // Современная семья: проблемы и перспективы. – Ростов-на-Дону, 1994.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Ерофеева Т. Изучение подходов к организации вариативного обучения детей дошкольного возраста (на материале обучения математике) // Проблемы дошкольного образования: Материалы научной конференции. – М., 1994.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Ерофеева Т. Использование игровых проблемно-практических ситуаций в обучении дошкольников элементарной математике // </w:t>
            </w:r>
            <w:proofErr w:type="spellStart"/>
            <w:r w:rsidRPr="00E971EA">
              <w:rPr>
                <w:rFonts w:cs="Times New Roman"/>
              </w:rPr>
              <w:t>Дошк</w:t>
            </w:r>
            <w:proofErr w:type="spellEnd"/>
            <w:r w:rsidRPr="00E971EA">
              <w:rPr>
                <w:rFonts w:cs="Times New Roman"/>
              </w:rPr>
              <w:t>. воспитание. – 1996. - № 2. – С. 17.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Логика и математика для дошкольников / Автор-сост. Е.А. Носова, Р.Л. Непомнящая / (Библиотека программы «Детство»). – СПб</w:t>
            </w:r>
            <w:proofErr w:type="gramStart"/>
            <w:r w:rsidRPr="00E971EA">
              <w:rPr>
                <w:rFonts w:cs="Times New Roman"/>
              </w:rPr>
              <w:t xml:space="preserve">.: </w:t>
            </w:r>
            <w:proofErr w:type="spellStart"/>
            <w:proofErr w:type="gramEnd"/>
            <w:r w:rsidRPr="00E971EA">
              <w:rPr>
                <w:rFonts w:cs="Times New Roman"/>
              </w:rPr>
              <w:t>Акцидент</w:t>
            </w:r>
            <w:proofErr w:type="spellEnd"/>
            <w:r w:rsidRPr="00E971EA">
              <w:rPr>
                <w:rFonts w:cs="Times New Roman"/>
              </w:rPr>
              <w:t>, 1997.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Математика от трех до шести</w:t>
            </w:r>
            <w:proofErr w:type="gramStart"/>
            <w:r w:rsidRPr="00E971EA">
              <w:rPr>
                <w:rFonts w:cs="Times New Roman"/>
              </w:rPr>
              <w:t xml:space="preserve"> / С</w:t>
            </w:r>
            <w:proofErr w:type="gramEnd"/>
            <w:r w:rsidRPr="00E971EA">
              <w:rPr>
                <w:rFonts w:cs="Times New Roman"/>
              </w:rPr>
              <w:t>ост. З.А. Михайлова, Э.Н. Иоффе. – СПб</w:t>
            </w:r>
            <w:proofErr w:type="gramStart"/>
            <w:r w:rsidRPr="00E971EA">
              <w:rPr>
                <w:rFonts w:cs="Times New Roman"/>
              </w:rPr>
              <w:t xml:space="preserve">.: </w:t>
            </w:r>
            <w:proofErr w:type="spellStart"/>
            <w:proofErr w:type="gramEnd"/>
            <w:r w:rsidRPr="00E971EA">
              <w:rPr>
                <w:rFonts w:cs="Times New Roman"/>
              </w:rPr>
              <w:t>Акцидент</w:t>
            </w:r>
            <w:proofErr w:type="spellEnd"/>
            <w:r w:rsidRPr="00E971EA">
              <w:rPr>
                <w:rFonts w:cs="Times New Roman"/>
              </w:rPr>
              <w:t>, 1996.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Михайлова З.Л. Игровые задачи для дошкольников. – СПб</w:t>
            </w:r>
            <w:proofErr w:type="gramStart"/>
            <w:r w:rsidRPr="00E971EA">
              <w:rPr>
                <w:rFonts w:cs="Times New Roman"/>
              </w:rPr>
              <w:t xml:space="preserve">.: </w:t>
            </w:r>
            <w:proofErr w:type="gramEnd"/>
            <w:r w:rsidRPr="00E971EA">
              <w:rPr>
                <w:rFonts w:cs="Times New Roman"/>
              </w:rPr>
              <w:t>Детство-Пресс, 1999.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Новикова В.П. Математика в детском саду. Подготовительная группа. – М.: Мозаика-Синтез, 2008.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Новикова В.П. Математика в детском саду. Старшая группа. – М.: Мозаика-Синтез, 2008.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Новикова В.П. Математика в детском саду. Средняя группа. – М.: Мозаика-Синтез, 2008.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Новикова В.П. Математика в детском саду. Младшая группа. – М.: Мозаика-Синтез, 2008.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Новикова В.П., Тихонова Л.И. Воспитание ребенка-дошкольника. – М.: </w:t>
            </w:r>
            <w:proofErr w:type="spellStart"/>
            <w:r w:rsidRPr="00E971EA">
              <w:rPr>
                <w:rFonts w:cs="Times New Roman"/>
              </w:rPr>
              <w:t>Владос</w:t>
            </w:r>
            <w:proofErr w:type="spellEnd"/>
            <w:r w:rsidRPr="00E971EA">
              <w:rPr>
                <w:rFonts w:cs="Times New Roman"/>
              </w:rPr>
              <w:t>, 2008.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План-программа образовательно-воспитательной работы в детском саду</w:t>
            </w:r>
            <w:proofErr w:type="gramStart"/>
            <w:r w:rsidRPr="00E971EA">
              <w:rPr>
                <w:rFonts w:cs="Times New Roman"/>
              </w:rPr>
              <w:t xml:space="preserve"> / П</w:t>
            </w:r>
            <w:proofErr w:type="gramEnd"/>
            <w:r w:rsidRPr="00E971EA">
              <w:rPr>
                <w:rFonts w:cs="Times New Roman"/>
              </w:rPr>
              <w:t>од ред. З.А. Михайловой. – СПб</w:t>
            </w:r>
            <w:proofErr w:type="gramStart"/>
            <w:r w:rsidRPr="00E971EA">
              <w:rPr>
                <w:rFonts w:cs="Times New Roman"/>
              </w:rPr>
              <w:t xml:space="preserve">.: </w:t>
            </w:r>
            <w:proofErr w:type="spellStart"/>
            <w:proofErr w:type="gramEnd"/>
            <w:r w:rsidRPr="00E971EA">
              <w:rPr>
                <w:rFonts w:cs="Times New Roman"/>
              </w:rPr>
              <w:t>Акцидент</w:t>
            </w:r>
            <w:proofErr w:type="spellEnd"/>
            <w:r w:rsidRPr="00E971EA">
              <w:rPr>
                <w:rFonts w:cs="Times New Roman"/>
              </w:rPr>
              <w:t>, 1997.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Протасова Е.Ю., Родина Н.М. Познание окружающего мира с детьми 3-7 лет. – М., 2009.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Развивающие занятия с детьми 2-3 лет</w:t>
            </w:r>
            <w:proofErr w:type="gramStart"/>
            <w:r w:rsidRPr="00E971EA">
              <w:rPr>
                <w:rFonts w:cs="Times New Roman"/>
              </w:rPr>
              <w:t xml:space="preserve"> / П</w:t>
            </w:r>
            <w:proofErr w:type="gramEnd"/>
            <w:r w:rsidRPr="00E971EA">
              <w:rPr>
                <w:rFonts w:cs="Times New Roman"/>
              </w:rPr>
              <w:t>од ред. Л.А. Парамоновой. – М.: ОЛМА Медиа Групп, 2008.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Развивающие занятия с детьми 3-4 лет</w:t>
            </w:r>
            <w:proofErr w:type="gramStart"/>
            <w:r w:rsidRPr="00E971EA">
              <w:rPr>
                <w:rFonts w:cs="Times New Roman"/>
              </w:rPr>
              <w:t xml:space="preserve"> / П</w:t>
            </w:r>
            <w:proofErr w:type="gramEnd"/>
            <w:r w:rsidRPr="00E971EA">
              <w:rPr>
                <w:rFonts w:cs="Times New Roman"/>
              </w:rPr>
              <w:t>од ред. Л.А. Парамоновой. – М., 2009.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Развивающие занятия с детьми 4-5 </w:t>
            </w:r>
            <w:proofErr w:type="spellStart"/>
            <w:r w:rsidRPr="00E971EA">
              <w:rPr>
                <w:rFonts w:cs="Times New Roman"/>
              </w:rPr>
              <w:t>ле</w:t>
            </w:r>
            <w:proofErr w:type="spellEnd"/>
            <w:r w:rsidRPr="00E971EA">
              <w:rPr>
                <w:rFonts w:cs="Times New Roman"/>
              </w:rPr>
              <w:t>. / Под ред. Л.А. Парамоновой. – М., 2009.</w:t>
            </w:r>
          </w:p>
          <w:p w:rsidR="00A54EF7" w:rsidRPr="00E971EA" w:rsidRDefault="00A54EF7" w:rsidP="001D1B28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Развивающие занятия с детьми 5-6 лет</w:t>
            </w:r>
            <w:proofErr w:type="gramStart"/>
            <w:r w:rsidRPr="00E971EA">
              <w:rPr>
                <w:rFonts w:cs="Times New Roman"/>
              </w:rPr>
              <w:t xml:space="preserve"> / П</w:t>
            </w:r>
            <w:proofErr w:type="gramEnd"/>
            <w:r w:rsidRPr="00E971EA">
              <w:rPr>
                <w:rFonts w:cs="Times New Roman"/>
              </w:rPr>
              <w:t>од ред. Л.А. Парамоновой. – М.: ОЛМА Медиа Групп, 2008.</w:t>
            </w:r>
          </w:p>
          <w:p w:rsidR="00A54EF7" w:rsidRPr="00E971EA" w:rsidRDefault="00A54EF7" w:rsidP="00C6549F">
            <w:pPr>
              <w:numPr>
                <w:ilvl w:val="0"/>
                <w:numId w:val="147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Развивающие занятия с детьми 6-7 лет</w:t>
            </w:r>
            <w:proofErr w:type="gramStart"/>
            <w:r w:rsidRPr="00E971EA">
              <w:rPr>
                <w:rFonts w:cs="Times New Roman"/>
              </w:rPr>
              <w:t xml:space="preserve"> / П</w:t>
            </w:r>
            <w:proofErr w:type="gramEnd"/>
            <w:r w:rsidRPr="00E971EA">
              <w:rPr>
                <w:rFonts w:cs="Times New Roman"/>
              </w:rPr>
              <w:t>од ред. Л.А. Парамоновой. – М.: ОЛМА Медиа Групп, 2008.</w:t>
            </w:r>
          </w:p>
        </w:tc>
      </w:tr>
      <w:tr w:rsidR="002B6EC6" w:rsidRPr="00E971EA" w:rsidTr="00AC791B">
        <w:trPr>
          <w:trHeight w:val="350"/>
        </w:trPr>
        <w:tc>
          <w:tcPr>
            <w:tcW w:w="2880" w:type="dxa"/>
          </w:tcPr>
          <w:p w:rsidR="00A54EF7" w:rsidRPr="00E971EA" w:rsidRDefault="00A54EF7" w:rsidP="00A071A2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Программы,</w:t>
            </w:r>
          </w:p>
          <w:p w:rsidR="00A54EF7" w:rsidRPr="00E971EA" w:rsidRDefault="00A54EF7" w:rsidP="00A071A2">
            <w:pPr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технологии и пособия по образовательной области «Художественно-эстетическое развитие»</w:t>
            </w:r>
          </w:p>
          <w:p w:rsidR="00A54EF7" w:rsidRPr="00E971EA" w:rsidRDefault="00A54EF7" w:rsidP="00A071A2">
            <w:pPr>
              <w:pStyle w:val="a9"/>
              <w:spacing w:before="0" w:after="0"/>
              <w:rPr>
                <w:rFonts w:cs="Times New Roman"/>
                <w:b/>
              </w:rPr>
            </w:pPr>
          </w:p>
        </w:tc>
        <w:tc>
          <w:tcPr>
            <w:tcW w:w="12438" w:type="dxa"/>
          </w:tcPr>
          <w:p w:rsidR="00A54EF7" w:rsidRPr="00E971EA" w:rsidRDefault="00A54EF7" w:rsidP="00A071A2">
            <w:pPr>
              <w:numPr>
                <w:ilvl w:val="0"/>
                <w:numId w:val="148"/>
              </w:numPr>
              <w:tabs>
                <w:tab w:val="left" w:pos="972"/>
              </w:tabs>
              <w:snapToGrid w:val="0"/>
              <w:rPr>
                <w:rFonts w:cs="Times New Roman"/>
              </w:rPr>
            </w:pPr>
            <w:proofErr w:type="gramStart"/>
            <w:r w:rsidRPr="00E971EA">
              <w:rPr>
                <w:rFonts w:cs="Times New Roman"/>
              </w:rPr>
              <w:t>Программа «Цветные ладошки» И.А. Лыковой (ООО «Карапуз - дидактика», 2007 г</w:t>
            </w:r>
            <w:proofErr w:type="gramEnd"/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Пантелеева Л.В. «Музей и дети»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Казакова Т.Г.</w:t>
            </w:r>
            <w:r w:rsidRPr="00E971EA">
              <w:rPr>
                <w:rFonts w:cs="Times New Roman"/>
                <w:iCs/>
              </w:rPr>
              <w:t xml:space="preserve"> «Рисуем натюрморт»(5-</w:t>
            </w:r>
            <w:r w:rsidRPr="00E971EA">
              <w:rPr>
                <w:rFonts w:cs="Times New Roman"/>
              </w:rPr>
              <w:t>8 лет), «</w:t>
            </w:r>
            <w:r w:rsidRPr="00E971EA">
              <w:rPr>
                <w:rFonts w:cs="Times New Roman"/>
                <w:iCs/>
              </w:rPr>
              <w:t>Цветные пейзажи»(</w:t>
            </w:r>
            <w:r w:rsidRPr="00E971EA">
              <w:rPr>
                <w:rFonts w:cs="Times New Roman"/>
              </w:rPr>
              <w:t>3-8 лет)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jc w:val="both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Копцева</w:t>
            </w:r>
            <w:proofErr w:type="spellEnd"/>
            <w:r w:rsidRPr="00E971EA">
              <w:rPr>
                <w:rFonts w:cs="Times New Roman"/>
              </w:rPr>
              <w:t xml:space="preserve"> Т.А. «</w:t>
            </w:r>
            <w:r w:rsidRPr="00E971EA">
              <w:rPr>
                <w:rFonts w:cs="Times New Roman"/>
                <w:bCs/>
              </w:rPr>
              <w:t xml:space="preserve">Природа и художник». -  </w:t>
            </w:r>
            <w:r w:rsidRPr="00E971EA">
              <w:rPr>
                <w:rFonts w:cs="Times New Roman"/>
              </w:rPr>
              <w:t>М.: Сфера, 2001.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Курочкина Н.А. </w:t>
            </w:r>
            <w:r w:rsidRPr="00E971EA">
              <w:rPr>
                <w:rFonts w:cs="Times New Roman"/>
                <w:iCs/>
              </w:rPr>
              <w:t>Знакомим с</w:t>
            </w:r>
            <w:r w:rsidRPr="00E971EA">
              <w:rPr>
                <w:rFonts w:cs="Times New Roman"/>
              </w:rPr>
              <w:t xml:space="preserve"> </w:t>
            </w:r>
            <w:r w:rsidRPr="00E971EA">
              <w:rPr>
                <w:rFonts w:cs="Times New Roman"/>
                <w:iCs/>
              </w:rPr>
              <w:t>натюрмортом; Детям о книжной графике; Знакомство с пейзажной живописью</w:t>
            </w:r>
            <w:r w:rsidRPr="00E971EA">
              <w:rPr>
                <w:rFonts w:cs="Times New Roman"/>
              </w:rPr>
              <w:t>. – СПб</w:t>
            </w:r>
            <w:proofErr w:type="gramStart"/>
            <w:r w:rsidRPr="00E971EA">
              <w:rPr>
                <w:rFonts w:cs="Times New Roman"/>
              </w:rPr>
              <w:t xml:space="preserve">.: </w:t>
            </w:r>
            <w:proofErr w:type="gramEnd"/>
            <w:r w:rsidRPr="00E971EA">
              <w:rPr>
                <w:rFonts w:cs="Times New Roman"/>
              </w:rPr>
              <w:t>Детство-Пресс, 2003.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jc w:val="both"/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</w:rPr>
              <w:t>Программа эстетического воспитания детей 2-7 лет «</w:t>
            </w:r>
            <w:r w:rsidRPr="00E971EA">
              <w:rPr>
                <w:rFonts w:cs="Times New Roman"/>
                <w:bCs/>
              </w:rPr>
              <w:t>Красота.</w:t>
            </w:r>
            <w:r w:rsidRPr="00E971EA">
              <w:rPr>
                <w:rFonts w:cs="Times New Roman"/>
              </w:rPr>
              <w:t xml:space="preserve"> </w:t>
            </w:r>
            <w:r w:rsidRPr="00E971EA">
              <w:rPr>
                <w:rFonts w:cs="Times New Roman"/>
                <w:bCs/>
              </w:rPr>
              <w:t>Радость. Творчество»</w:t>
            </w:r>
            <w:r w:rsidRPr="00E971EA">
              <w:rPr>
                <w:rFonts w:cs="Times New Roman"/>
              </w:rPr>
              <w:t xml:space="preserve"> / Комарова Т.С., Антонова </w:t>
            </w:r>
            <w:r w:rsidRPr="00E971EA">
              <w:rPr>
                <w:rFonts w:cs="Times New Roman"/>
              </w:rPr>
              <w:lastRenderedPageBreak/>
              <w:t xml:space="preserve">А.В., </w:t>
            </w:r>
            <w:proofErr w:type="spellStart"/>
            <w:r w:rsidRPr="00E971EA">
              <w:rPr>
                <w:rFonts w:cs="Times New Roman"/>
              </w:rPr>
              <w:t>Зацепина</w:t>
            </w:r>
            <w:proofErr w:type="spellEnd"/>
            <w:r w:rsidRPr="00E971EA">
              <w:rPr>
                <w:rFonts w:cs="Times New Roman"/>
              </w:rPr>
              <w:t xml:space="preserve"> М.Б. -  М., </w:t>
            </w:r>
            <w:r w:rsidRPr="00E971EA">
              <w:rPr>
                <w:rFonts w:cs="Times New Roman"/>
                <w:color w:val="000000"/>
              </w:rPr>
              <w:t>2002.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Грибовская</w:t>
            </w:r>
            <w:proofErr w:type="spellEnd"/>
            <w:r w:rsidRPr="00E971EA">
              <w:rPr>
                <w:rFonts w:cs="Times New Roman"/>
              </w:rPr>
              <w:t xml:space="preserve"> А.А.  Аппликация в детском саду (в 2-х частях).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Грибовская</w:t>
            </w:r>
            <w:proofErr w:type="spellEnd"/>
            <w:r w:rsidRPr="00E971EA">
              <w:rPr>
                <w:rFonts w:cs="Times New Roman"/>
              </w:rPr>
              <w:t xml:space="preserve"> А.А. Дошкольникам о графике, живописи, архитектуре и скульптуре. – М.  МИПКРО, 2001.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Григорьева Г.Г.  Изобразительная деятельность дошкольников. – М.: Академия, 1997.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Григорьева Г.Г.  Игровые приемы в обучении дошкольников изобразительной деятельности. М.: Просвещение, 1995.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Доронова</w:t>
            </w:r>
            <w:proofErr w:type="spellEnd"/>
            <w:r w:rsidRPr="00E971EA">
              <w:rPr>
                <w:rFonts w:cs="Times New Roman"/>
              </w:rPr>
              <w:t xml:space="preserve"> Т.Н. </w:t>
            </w:r>
            <w:r w:rsidRPr="00E971EA">
              <w:rPr>
                <w:rFonts w:cs="Times New Roman"/>
                <w:iCs/>
              </w:rPr>
              <w:t>Дошкольникам об искусстве. –</w:t>
            </w:r>
            <w:r w:rsidRPr="00E971EA">
              <w:rPr>
                <w:rFonts w:cs="Times New Roman"/>
              </w:rPr>
              <w:t xml:space="preserve"> М., 2002.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Казакова Т.Г.  Занятие с дошкольниками по изобразительной деятельности: Кн. для воспитателей дет</w:t>
            </w:r>
            <w:proofErr w:type="gramStart"/>
            <w:r w:rsidRPr="00E971EA">
              <w:rPr>
                <w:rFonts w:cs="Times New Roman"/>
              </w:rPr>
              <w:t>.</w:t>
            </w:r>
            <w:proofErr w:type="gramEnd"/>
            <w:r w:rsidRPr="00E971EA">
              <w:rPr>
                <w:rFonts w:cs="Times New Roman"/>
              </w:rPr>
              <w:t xml:space="preserve"> </w:t>
            </w:r>
            <w:proofErr w:type="gramStart"/>
            <w:r w:rsidRPr="00E971EA">
              <w:rPr>
                <w:rFonts w:cs="Times New Roman"/>
              </w:rPr>
              <w:t>с</w:t>
            </w:r>
            <w:proofErr w:type="gramEnd"/>
            <w:r w:rsidRPr="00E971EA">
              <w:rPr>
                <w:rFonts w:cs="Times New Roman"/>
              </w:rPr>
              <w:t xml:space="preserve">ада и родителей. – 2-е изд., </w:t>
            </w:r>
            <w:proofErr w:type="spellStart"/>
            <w:r w:rsidRPr="00E971EA">
              <w:rPr>
                <w:rFonts w:cs="Times New Roman"/>
              </w:rPr>
              <w:t>дораб</w:t>
            </w:r>
            <w:proofErr w:type="spellEnd"/>
            <w:r w:rsidRPr="00E971EA">
              <w:rPr>
                <w:rFonts w:cs="Times New Roman"/>
              </w:rPr>
              <w:t xml:space="preserve">. – М.: Просвещение, 1996.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Казакова Т.Г. Изобразительная деятельность младших дошкольников: Пособие для воспитателя.- М.: Просвещение, 1980.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Казакова Т.Г. Развивайте у дошкольников творчество (Конспекты занятий рисованием, лепкой, аппликацией): Пособие для воспитателей дет</w:t>
            </w:r>
            <w:proofErr w:type="gramStart"/>
            <w:r w:rsidRPr="00E971EA">
              <w:rPr>
                <w:rFonts w:cs="Times New Roman"/>
              </w:rPr>
              <w:t>.</w:t>
            </w:r>
            <w:proofErr w:type="gramEnd"/>
            <w:r w:rsidRPr="00E971EA">
              <w:rPr>
                <w:rFonts w:cs="Times New Roman"/>
              </w:rPr>
              <w:t xml:space="preserve"> </w:t>
            </w:r>
            <w:proofErr w:type="gramStart"/>
            <w:r w:rsidRPr="00E971EA">
              <w:rPr>
                <w:rFonts w:cs="Times New Roman"/>
              </w:rPr>
              <w:t>с</w:t>
            </w:r>
            <w:proofErr w:type="gramEnd"/>
            <w:r w:rsidRPr="00E971EA">
              <w:rPr>
                <w:rFonts w:cs="Times New Roman"/>
              </w:rPr>
              <w:t>ада.- М.: Просвещение, 1985.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Комарова Т.С. Занятие по изобразительной деятельности в детском саду: Кн. для воспитателя </w:t>
            </w:r>
            <w:proofErr w:type="spellStart"/>
            <w:r w:rsidRPr="00E971EA">
              <w:rPr>
                <w:rFonts w:cs="Times New Roman"/>
              </w:rPr>
              <w:t>дет</w:t>
            </w:r>
            <w:proofErr w:type="gramStart"/>
            <w:r w:rsidRPr="00E971EA">
              <w:rPr>
                <w:rFonts w:cs="Times New Roman"/>
              </w:rPr>
              <w:t>.с</w:t>
            </w:r>
            <w:proofErr w:type="gramEnd"/>
            <w:r w:rsidRPr="00E971EA">
              <w:rPr>
                <w:rFonts w:cs="Times New Roman"/>
              </w:rPr>
              <w:t>ада</w:t>
            </w:r>
            <w:proofErr w:type="spellEnd"/>
            <w:r w:rsidRPr="00E971EA">
              <w:rPr>
                <w:rFonts w:cs="Times New Roman"/>
              </w:rPr>
              <w:t xml:space="preserve">.- 3-е изд., </w:t>
            </w:r>
            <w:proofErr w:type="spellStart"/>
            <w:r w:rsidRPr="00E971EA">
              <w:rPr>
                <w:rFonts w:cs="Times New Roman"/>
              </w:rPr>
              <w:t>перераб</w:t>
            </w:r>
            <w:proofErr w:type="spellEnd"/>
            <w:r w:rsidRPr="00E971EA">
              <w:rPr>
                <w:rFonts w:cs="Times New Roman"/>
              </w:rPr>
              <w:t>. и доп. – М.: Просвещение, 1991.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Комарова Т.С., </w:t>
            </w:r>
            <w:proofErr w:type="spellStart"/>
            <w:r w:rsidRPr="00E971EA">
              <w:rPr>
                <w:rFonts w:cs="Times New Roman"/>
              </w:rPr>
              <w:t>Размыслова</w:t>
            </w:r>
            <w:proofErr w:type="spellEnd"/>
            <w:r w:rsidRPr="00E971EA">
              <w:rPr>
                <w:rFonts w:cs="Times New Roman"/>
              </w:rPr>
              <w:t xml:space="preserve"> А.В. Цвет в детском изобразительном творчестве. – М.: </w:t>
            </w:r>
            <w:proofErr w:type="spellStart"/>
            <w:r w:rsidRPr="00E971EA">
              <w:rPr>
                <w:rFonts w:cs="Times New Roman"/>
              </w:rPr>
              <w:t>Пед</w:t>
            </w:r>
            <w:proofErr w:type="spellEnd"/>
            <w:r w:rsidRPr="00E971EA">
              <w:rPr>
                <w:rFonts w:cs="Times New Roman"/>
              </w:rPr>
              <w:t>. общество России, 2002.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proofErr w:type="gramStart"/>
            <w:r w:rsidRPr="00E971EA">
              <w:rPr>
                <w:rFonts w:cs="Times New Roman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 w:rsidRPr="00E971EA">
              <w:rPr>
                <w:rFonts w:cs="Times New Roman"/>
              </w:rPr>
              <w:t xml:space="preserve"> – М.: Карапуз-Дидактика, 2006.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Лыкова И.А. Изобразительное творчество в детском саду. Занятия в изостудии. – М.: Карапуз-Дидактика, 2007.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Лыкова </w:t>
            </w:r>
            <w:proofErr w:type="spellStart"/>
            <w:r w:rsidRPr="00E971EA">
              <w:rPr>
                <w:rFonts w:cs="Times New Roman"/>
              </w:rPr>
              <w:t>И.А.художественный</w:t>
            </w:r>
            <w:proofErr w:type="spellEnd"/>
            <w:r w:rsidRPr="00E971EA">
              <w:rPr>
                <w:rFonts w:cs="Times New Roman"/>
              </w:rPr>
              <w:t xml:space="preserve"> труд в детском саду: 4-7 лет. – М.: Карапуз-Дидактика, 2006.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Куцакова</w:t>
            </w:r>
            <w:proofErr w:type="spellEnd"/>
            <w:r w:rsidRPr="00E971EA">
              <w:rPr>
                <w:rFonts w:cs="Times New Roman"/>
              </w:rPr>
              <w:t xml:space="preserve"> Л.В. Конструирование и ручной труд в детском саду: Программа и конспекты занятий. М.,2007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Куцакова</w:t>
            </w:r>
            <w:proofErr w:type="spellEnd"/>
            <w:r w:rsidRPr="00E971EA">
              <w:rPr>
                <w:rFonts w:cs="Times New Roman"/>
              </w:rPr>
              <w:t xml:space="preserve"> Л.В. Занятия по конструированию из строительного материала. М.2006.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Куцакова</w:t>
            </w:r>
            <w:proofErr w:type="spellEnd"/>
            <w:r w:rsidRPr="00E971EA">
              <w:rPr>
                <w:rFonts w:cs="Times New Roman"/>
              </w:rPr>
              <w:t xml:space="preserve"> Л.В. Творим и мастерим. Ручной труд: Пособие для педагогов и родителей. </w:t>
            </w:r>
            <w:proofErr w:type="gramStart"/>
            <w:r w:rsidRPr="00E971EA">
              <w:rPr>
                <w:rFonts w:cs="Times New Roman"/>
              </w:rPr>
              <w:t>–М</w:t>
            </w:r>
            <w:proofErr w:type="gramEnd"/>
            <w:r w:rsidRPr="00E971EA">
              <w:rPr>
                <w:rFonts w:cs="Times New Roman"/>
              </w:rPr>
              <w:t>., 2007.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proofErr w:type="spellStart"/>
            <w:r w:rsidRPr="00E971EA">
              <w:rPr>
                <w:rFonts w:cs="Times New Roman"/>
                <w:color w:val="000000"/>
              </w:rPr>
              <w:t>Каплунова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 И., </w:t>
            </w:r>
            <w:proofErr w:type="spellStart"/>
            <w:r w:rsidRPr="00E971EA">
              <w:rPr>
                <w:rFonts w:cs="Times New Roman"/>
                <w:color w:val="000000"/>
              </w:rPr>
              <w:t>Новоскольцева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 И. Праздник каждый день. Программа музыкального воспитания детей дошкольного возраста «Ладушки», младшая группа. СПб</w:t>
            </w:r>
            <w:proofErr w:type="gramStart"/>
            <w:r w:rsidRPr="00E971EA">
              <w:rPr>
                <w:rFonts w:cs="Times New Roman"/>
                <w:color w:val="000000"/>
              </w:rPr>
              <w:t xml:space="preserve">.: </w:t>
            </w:r>
            <w:proofErr w:type="gramEnd"/>
            <w:r w:rsidRPr="00E971EA">
              <w:rPr>
                <w:rFonts w:cs="Times New Roman"/>
                <w:color w:val="000000"/>
              </w:rPr>
              <w:t xml:space="preserve">Изд-во «Композитор», 1999.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proofErr w:type="spellStart"/>
            <w:proofErr w:type="gramStart"/>
            <w:r w:rsidRPr="00E971EA">
              <w:rPr>
                <w:rFonts w:cs="Times New Roman"/>
                <w:color w:val="000000"/>
              </w:rPr>
              <w:t>Куцакова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 Л.В.,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</w:t>
            </w:r>
            <w:proofErr w:type="gramEnd"/>
            <w:r w:rsidRPr="00E971EA">
              <w:rPr>
                <w:rFonts w:cs="Times New Roman"/>
                <w:color w:val="000000"/>
              </w:rPr>
              <w:t xml:space="preserve"> / Музыка и музыкальная деятельность</w:t>
            </w:r>
            <w:proofErr w:type="gramStart"/>
            <w:r w:rsidRPr="00E971EA">
              <w:rPr>
                <w:rFonts w:cs="Times New Roman"/>
                <w:color w:val="000000"/>
              </w:rPr>
              <w:t xml:space="preserve"> / В</w:t>
            </w:r>
            <w:proofErr w:type="gramEnd"/>
            <w:r w:rsidRPr="00E971EA">
              <w:rPr>
                <w:rFonts w:cs="Times New Roman"/>
                <w:color w:val="000000"/>
              </w:rPr>
              <w:t xml:space="preserve"> мире прекрасного: </w:t>
            </w:r>
            <w:proofErr w:type="spellStart"/>
            <w:r w:rsidRPr="00E971EA">
              <w:rPr>
                <w:rFonts w:cs="Times New Roman"/>
                <w:color w:val="000000"/>
              </w:rPr>
              <w:t>Програм</w:t>
            </w:r>
            <w:proofErr w:type="spellEnd"/>
            <w:proofErr w:type="gramStart"/>
            <w:r w:rsidRPr="00E971EA">
              <w:rPr>
                <w:rFonts w:cs="Times New Roman"/>
                <w:color w:val="000000"/>
              </w:rPr>
              <w:t>.-</w:t>
            </w:r>
            <w:proofErr w:type="gramEnd"/>
            <w:r w:rsidRPr="00E971EA">
              <w:rPr>
                <w:rFonts w:cs="Times New Roman"/>
                <w:color w:val="000000"/>
              </w:rPr>
              <w:t>метод. пособие. – М.: ВЛАДОС, 2004.  – («Росинка»).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>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</w:t>
            </w:r>
            <w:proofErr w:type="spellStart"/>
            <w:r w:rsidRPr="00E971EA">
              <w:rPr>
                <w:rFonts w:cs="Times New Roman"/>
                <w:color w:val="000000"/>
              </w:rPr>
              <w:t>Владос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», 1999.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 xml:space="preserve">Меркулова Л.Р. «Оркестр в детском саду». Программа формирования эмоционального сопереживания и </w:t>
            </w:r>
            <w:r w:rsidRPr="00E971EA">
              <w:rPr>
                <w:rFonts w:cs="Times New Roman"/>
                <w:color w:val="000000"/>
              </w:rPr>
              <w:lastRenderedPageBreak/>
              <w:t xml:space="preserve">осознания музыки через </w:t>
            </w:r>
            <w:proofErr w:type="spellStart"/>
            <w:r w:rsidRPr="00E971EA">
              <w:rPr>
                <w:rFonts w:cs="Times New Roman"/>
                <w:color w:val="000000"/>
              </w:rPr>
              <w:t>музицирование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. – М., 1999.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>Петрова В.А. «Малыш». Программа развития музыкальности у детей раннего возраста (третий год жизни). – М.: «</w:t>
            </w:r>
            <w:proofErr w:type="spellStart"/>
            <w:r w:rsidRPr="00E971EA">
              <w:rPr>
                <w:rFonts w:cs="Times New Roman"/>
                <w:color w:val="000000"/>
              </w:rPr>
              <w:t>Виоланта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», 1998.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proofErr w:type="spellStart"/>
            <w:r w:rsidRPr="00E971EA">
              <w:rPr>
                <w:rFonts w:cs="Times New Roman"/>
                <w:color w:val="000000"/>
              </w:rPr>
              <w:t>Радынова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 xml:space="preserve">Тарасова К.В. , Нестеренко Т.В. , Рубан Т.Г. «Гармония». Программа развития музыкальности у детей. – М.: Центр «Гармония», 1993.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>Тарасова К.В. , Петрова М.Л. , Рубан Т.Г. «Синтез». Программа развития музыкального восприятия на основе трех видов искусств. – М.: «</w:t>
            </w:r>
            <w:proofErr w:type="spellStart"/>
            <w:r w:rsidRPr="00E971EA">
              <w:rPr>
                <w:rFonts w:cs="Times New Roman"/>
                <w:color w:val="000000"/>
              </w:rPr>
              <w:t>Виоланта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», 1999.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>Ветлугина Н.А. Музыкальное воспитание в детском саду. – М.: Просвещение, 1981. – 240 с., нот. – (Б-ка воспитателя дет</w:t>
            </w:r>
            <w:proofErr w:type="gramStart"/>
            <w:r w:rsidRPr="00E971EA">
              <w:rPr>
                <w:rFonts w:cs="Times New Roman"/>
                <w:color w:val="000000"/>
              </w:rPr>
              <w:t>.</w:t>
            </w:r>
            <w:proofErr w:type="gramEnd"/>
            <w:r w:rsidRPr="00E971EA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E971EA">
              <w:rPr>
                <w:rFonts w:cs="Times New Roman"/>
                <w:color w:val="000000"/>
              </w:rPr>
              <w:t>с</w:t>
            </w:r>
            <w:proofErr w:type="gramEnd"/>
            <w:r w:rsidRPr="00E971EA">
              <w:rPr>
                <w:rFonts w:cs="Times New Roman"/>
                <w:color w:val="000000"/>
              </w:rPr>
              <w:t xml:space="preserve">ада).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>Дзержинская И.Л., Музыкальное воспитание младших дошкольников: Пособие для воспитателя и муз</w:t>
            </w:r>
            <w:proofErr w:type="gramStart"/>
            <w:r w:rsidRPr="00E971EA">
              <w:rPr>
                <w:rFonts w:cs="Times New Roman"/>
                <w:color w:val="000000"/>
              </w:rPr>
              <w:t>.</w:t>
            </w:r>
            <w:proofErr w:type="gramEnd"/>
            <w:r w:rsidRPr="00E971EA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E971EA">
              <w:rPr>
                <w:rFonts w:cs="Times New Roman"/>
                <w:color w:val="000000"/>
              </w:rPr>
              <w:t>р</w:t>
            </w:r>
            <w:proofErr w:type="gramEnd"/>
            <w:r w:rsidRPr="00E971EA">
              <w:rPr>
                <w:rFonts w:cs="Times New Roman"/>
                <w:color w:val="000000"/>
              </w:rPr>
              <w:t xml:space="preserve">уководителя дет. сада. (из опыта работы) – М.: Просвещение , 1985 - 160c., нот.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>Коренева Т.Ф., «Музыкально-</w:t>
            </w:r>
            <w:proofErr w:type="gramStart"/>
            <w:r w:rsidRPr="00E971EA">
              <w:rPr>
                <w:rFonts w:cs="Times New Roman"/>
                <w:color w:val="000000"/>
              </w:rPr>
              <w:t>ритмические движения</w:t>
            </w:r>
            <w:proofErr w:type="gramEnd"/>
            <w:r w:rsidRPr="00E971EA">
              <w:rPr>
                <w:rFonts w:cs="Times New Roman"/>
                <w:color w:val="000000"/>
              </w:rPr>
              <w:t xml:space="preserve"> для детей дошкольного и младшего школьного возраста» в 2частях. – Учеб</w:t>
            </w:r>
            <w:proofErr w:type="gramStart"/>
            <w:r w:rsidRPr="00E971EA">
              <w:rPr>
                <w:rFonts w:cs="Times New Roman"/>
                <w:color w:val="000000"/>
              </w:rPr>
              <w:t>.-</w:t>
            </w:r>
            <w:proofErr w:type="gramEnd"/>
            <w:r w:rsidRPr="00E971EA">
              <w:rPr>
                <w:rFonts w:cs="Times New Roman"/>
                <w:color w:val="000000"/>
              </w:rPr>
              <w:t xml:space="preserve">метод. пособие.– (Б-ка музыкального руководителя и педагога музыки). - М.: </w:t>
            </w:r>
            <w:proofErr w:type="spellStart"/>
            <w:r w:rsidRPr="00E971EA">
              <w:rPr>
                <w:rFonts w:cs="Times New Roman"/>
                <w:color w:val="000000"/>
              </w:rPr>
              <w:t>Гуманит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E971EA">
              <w:rPr>
                <w:rFonts w:cs="Times New Roman"/>
                <w:color w:val="000000"/>
              </w:rPr>
              <w:t>изд</w:t>
            </w:r>
            <w:proofErr w:type="gramStart"/>
            <w:r w:rsidRPr="00E971EA">
              <w:rPr>
                <w:rFonts w:cs="Times New Roman"/>
                <w:color w:val="000000"/>
              </w:rPr>
              <w:t>.ц</w:t>
            </w:r>
            <w:proofErr w:type="gramEnd"/>
            <w:r w:rsidRPr="00E971EA">
              <w:rPr>
                <w:rFonts w:cs="Times New Roman"/>
                <w:color w:val="000000"/>
              </w:rPr>
              <w:t>ентр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 «ВЛАДОС», 2001. – ч.1. – 112с.: ноты.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proofErr w:type="spellStart"/>
            <w:proofErr w:type="gramStart"/>
            <w:r w:rsidRPr="00E971EA">
              <w:rPr>
                <w:rFonts w:cs="Times New Roman"/>
                <w:color w:val="000000"/>
              </w:rPr>
              <w:t>Куцакова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 Л.В., Мерзлякова С И. Воспитание ребенка – дошкольника: развитого, образованного, самостоятельного, инициативного, неповторимого, культурного, активно-творческого:</w:t>
            </w:r>
            <w:proofErr w:type="gramEnd"/>
            <w:r w:rsidRPr="00E971EA">
              <w:rPr>
                <w:rFonts w:cs="Times New Roman"/>
                <w:color w:val="000000"/>
              </w:rPr>
              <w:t xml:space="preserve"> В мире </w:t>
            </w:r>
            <w:proofErr w:type="gramStart"/>
            <w:r w:rsidRPr="00E971EA">
              <w:rPr>
                <w:rFonts w:cs="Times New Roman"/>
                <w:color w:val="000000"/>
              </w:rPr>
              <w:t>прекрасного</w:t>
            </w:r>
            <w:proofErr w:type="gramEnd"/>
            <w:r w:rsidRPr="00E971EA">
              <w:rPr>
                <w:rFonts w:cs="Times New Roman"/>
                <w:color w:val="000000"/>
              </w:rPr>
              <w:t xml:space="preserve">: </w:t>
            </w:r>
            <w:proofErr w:type="spellStart"/>
            <w:r w:rsidRPr="00E971EA">
              <w:rPr>
                <w:rFonts w:cs="Times New Roman"/>
                <w:color w:val="000000"/>
              </w:rPr>
              <w:t>Програм</w:t>
            </w:r>
            <w:proofErr w:type="spellEnd"/>
            <w:proofErr w:type="gramStart"/>
            <w:r w:rsidRPr="00E971EA">
              <w:rPr>
                <w:rFonts w:cs="Times New Roman"/>
                <w:color w:val="000000"/>
              </w:rPr>
              <w:t>.-</w:t>
            </w:r>
            <w:proofErr w:type="gramEnd"/>
            <w:r w:rsidRPr="00E971EA">
              <w:rPr>
                <w:rFonts w:cs="Times New Roman"/>
                <w:color w:val="000000"/>
              </w:rPr>
              <w:t xml:space="preserve">метод. пособие. – М.: </w:t>
            </w:r>
            <w:proofErr w:type="spellStart"/>
            <w:r w:rsidRPr="00E971EA">
              <w:rPr>
                <w:rFonts w:cs="Times New Roman"/>
                <w:color w:val="000000"/>
              </w:rPr>
              <w:t>Гуманит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. изд. центр ВЛАДОС, 2004. – 368с.: ил. – («Росинка»).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 xml:space="preserve">Петрова В.А. </w:t>
            </w:r>
            <w:proofErr w:type="gramStart"/>
            <w:r w:rsidRPr="00E971EA">
              <w:rPr>
                <w:rFonts w:cs="Times New Roman"/>
                <w:color w:val="000000"/>
              </w:rPr>
              <w:t>Музыка-малышам</w:t>
            </w:r>
            <w:proofErr w:type="gramEnd"/>
            <w:r w:rsidRPr="00E971EA">
              <w:rPr>
                <w:rFonts w:cs="Times New Roman"/>
                <w:color w:val="000000"/>
              </w:rPr>
              <w:t xml:space="preserve">. – М.: Мозаика-Синтез, 2001.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 xml:space="preserve">Петрова В.А., Мы танцуем и поем. – М.: Карапуз, 2003. </w:t>
            </w:r>
          </w:p>
          <w:p w:rsidR="00A54EF7" w:rsidRPr="00E971EA" w:rsidRDefault="00A54EF7" w:rsidP="00A071A2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A54EF7" w:rsidRPr="00E971EA" w:rsidRDefault="00A54EF7" w:rsidP="001B2C5A">
            <w:pPr>
              <w:numPr>
                <w:ilvl w:val="0"/>
                <w:numId w:val="148"/>
              </w:numPr>
              <w:rPr>
                <w:rFonts w:cs="Times New Roman"/>
                <w:color w:val="000000"/>
              </w:rPr>
            </w:pPr>
            <w:proofErr w:type="spellStart"/>
            <w:r w:rsidRPr="00E971EA">
              <w:rPr>
                <w:rFonts w:cs="Times New Roman"/>
                <w:color w:val="000000"/>
              </w:rPr>
              <w:t>Трубникова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 М. А. «Играем в оркестре по слуху». – М.: Центр «Гармония», 1994. </w:t>
            </w:r>
          </w:p>
        </w:tc>
      </w:tr>
    </w:tbl>
    <w:p w:rsidR="00A54EF7" w:rsidRPr="00E971EA" w:rsidRDefault="008F647A" w:rsidP="00FC59B5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EA">
        <w:rPr>
          <w:rFonts w:ascii="Times New Roman" w:hAnsi="Times New Roman" w:cs="Times New Roman"/>
          <w:b/>
          <w:sz w:val="24"/>
          <w:szCs w:val="24"/>
        </w:rPr>
        <w:lastRenderedPageBreak/>
        <w:t>Вариативная часть</w:t>
      </w:r>
    </w:p>
    <w:p w:rsidR="00AC791B" w:rsidRPr="00E971EA" w:rsidRDefault="00AC791B" w:rsidP="00A54EF7">
      <w:pPr>
        <w:pStyle w:val="BODY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227"/>
        <w:gridCol w:w="12049"/>
      </w:tblGrid>
      <w:tr w:rsidR="002A24FB" w:rsidRPr="00E971EA" w:rsidTr="005218BD">
        <w:tc>
          <w:tcPr>
            <w:tcW w:w="3227" w:type="dxa"/>
          </w:tcPr>
          <w:p w:rsidR="000B2CBD" w:rsidRPr="00E971EA" w:rsidRDefault="000B2CBD" w:rsidP="000B2CBD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Программы,</w:t>
            </w:r>
          </w:p>
          <w:p w:rsidR="000B2CBD" w:rsidRPr="00E971EA" w:rsidRDefault="000B2CBD" w:rsidP="000B2CBD">
            <w:pPr>
              <w:rPr>
                <w:rFonts w:cs="Times New Roman"/>
              </w:rPr>
            </w:pPr>
            <w:r w:rsidRPr="00E971EA">
              <w:rPr>
                <w:rFonts w:cs="Times New Roman"/>
                <w:b/>
              </w:rPr>
              <w:t>технологии и пособия</w:t>
            </w:r>
            <w:r w:rsidRPr="00E971EA">
              <w:rPr>
                <w:rFonts w:cs="Times New Roman"/>
              </w:rPr>
              <w:t xml:space="preserve"> </w:t>
            </w:r>
            <w:r w:rsidRPr="00E971EA">
              <w:rPr>
                <w:rFonts w:cs="Times New Roman"/>
                <w:b/>
              </w:rPr>
              <w:t>по образовательной области</w:t>
            </w:r>
          </w:p>
          <w:p w:rsidR="002A24FB" w:rsidRPr="00E971EA" w:rsidRDefault="000B2CBD" w:rsidP="00A54EF7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12049" w:type="dxa"/>
          </w:tcPr>
          <w:p w:rsidR="002A24FB" w:rsidRPr="00E971EA" w:rsidRDefault="002A24FB" w:rsidP="002A24FB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Идрисова З.И. Подвижная игра – спутник жизни ребенка. Махачкала: ДИПКПК, 2003.</w:t>
            </w:r>
          </w:p>
        </w:tc>
      </w:tr>
      <w:tr w:rsidR="002A24FB" w:rsidRPr="00E971EA" w:rsidTr="005218BD">
        <w:tc>
          <w:tcPr>
            <w:tcW w:w="3227" w:type="dxa"/>
          </w:tcPr>
          <w:p w:rsidR="000B2CBD" w:rsidRPr="00E971EA" w:rsidRDefault="000B2CBD" w:rsidP="000B2CBD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Программы,</w:t>
            </w:r>
          </w:p>
          <w:p w:rsidR="000B2CBD" w:rsidRPr="00E971EA" w:rsidRDefault="000B2CBD" w:rsidP="000B2CBD">
            <w:pPr>
              <w:rPr>
                <w:rFonts w:cs="Times New Roman"/>
              </w:rPr>
            </w:pPr>
            <w:r w:rsidRPr="00E971EA">
              <w:rPr>
                <w:rFonts w:cs="Times New Roman"/>
                <w:b/>
              </w:rPr>
              <w:t>технологии и пособия</w:t>
            </w:r>
            <w:r w:rsidRPr="00E971EA">
              <w:rPr>
                <w:rFonts w:cs="Times New Roman"/>
              </w:rPr>
              <w:t xml:space="preserve"> </w:t>
            </w:r>
            <w:r w:rsidRPr="00E971EA">
              <w:rPr>
                <w:rFonts w:cs="Times New Roman"/>
                <w:b/>
              </w:rPr>
              <w:t>по образовательной области</w:t>
            </w:r>
          </w:p>
          <w:p w:rsidR="002A24FB" w:rsidRPr="00E971EA" w:rsidRDefault="000B2CBD" w:rsidP="00A54EF7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EA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</w:t>
            </w:r>
            <w:r w:rsidRPr="00E97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12049" w:type="dxa"/>
          </w:tcPr>
          <w:p w:rsidR="002A24FB" w:rsidRPr="00E971EA" w:rsidRDefault="002A24FB" w:rsidP="002A24FB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Программа-руководство «Отчий дом» для дошкольных образовательных учреждений. – Махачкала: Издательство НИИ педагогики, 2002.</w:t>
            </w:r>
          </w:p>
          <w:p w:rsidR="000B2CBD" w:rsidRPr="00E971EA" w:rsidRDefault="000B2CBD" w:rsidP="000B2CBD">
            <w:pPr>
              <w:pStyle w:val="a9"/>
              <w:spacing w:before="0" w:after="0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Гусарова</w:t>
            </w:r>
            <w:proofErr w:type="spellEnd"/>
            <w:r w:rsidRPr="00E971EA">
              <w:rPr>
                <w:rFonts w:cs="Times New Roman"/>
              </w:rPr>
              <w:t xml:space="preserve"> Л.Ф. Гендерное воспитание дошкольников. Махачкала 2013.</w:t>
            </w:r>
          </w:p>
          <w:p w:rsidR="002A24FB" w:rsidRPr="00E971EA" w:rsidRDefault="000B2CBD" w:rsidP="000B2CBD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Гришина А.В. Добрый мир игры. Дидактические и сюжетно-ролевые игры в процессе приобщения детей к </w:t>
            </w:r>
            <w:r w:rsidRPr="00E971EA">
              <w:rPr>
                <w:rFonts w:cs="Times New Roman"/>
              </w:rPr>
              <w:lastRenderedPageBreak/>
              <w:t>культуре и традициям народов Дагестана. Махачкала 2014.</w:t>
            </w:r>
          </w:p>
          <w:p w:rsidR="0090297C" w:rsidRPr="00E971EA" w:rsidRDefault="0090297C" w:rsidP="000B2CBD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Магомедов Р.М. Обычаи и традиции народов Дагестана. Махачкала: </w:t>
            </w:r>
            <w:proofErr w:type="spellStart"/>
            <w:r w:rsidRPr="00E971EA">
              <w:rPr>
                <w:rFonts w:cs="Times New Roman"/>
              </w:rPr>
              <w:t>Дагучпедгиз</w:t>
            </w:r>
            <w:proofErr w:type="spellEnd"/>
            <w:r w:rsidRPr="00E971EA">
              <w:rPr>
                <w:rFonts w:cs="Times New Roman"/>
              </w:rPr>
              <w:t>, 1992.</w:t>
            </w:r>
          </w:p>
          <w:p w:rsidR="0090297C" w:rsidRPr="00E971EA" w:rsidRDefault="0090297C" w:rsidP="000B2CBD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Мирзоев Ш.А. Народная педагогика Дагестана. Махачкала: </w:t>
            </w:r>
            <w:proofErr w:type="spellStart"/>
            <w:r w:rsidRPr="00E971EA">
              <w:rPr>
                <w:rFonts w:cs="Times New Roman"/>
              </w:rPr>
              <w:t>Дагучпедгиз</w:t>
            </w:r>
            <w:proofErr w:type="spellEnd"/>
            <w:r w:rsidRPr="00E971EA">
              <w:rPr>
                <w:rFonts w:cs="Times New Roman"/>
              </w:rPr>
              <w:t>, 1992.</w:t>
            </w:r>
          </w:p>
          <w:p w:rsidR="0014145E" w:rsidRPr="00E971EA" w:rsidRDefault="0014145E" w:rsidP="000B2CBD">
            <w:pPr>
              <w:pStyle w:val="a9"/>
              <w:spacing w:before="0" w:after="0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Кондратова</w:t>
            </w:r>
            <w:proofErr w:type="spellEnd"/>
            <w:r w:rsidRPr="00E971EA">
              <w:rPr>
                <w:rFonts w:cs="Times New Roman"/>
              </w:rPr>
              <w:t xml:space="preserve"> В.В. Организация воспитательного процесса в детском саду при подготовке шестилетних детей к школе. Махачкала: </w:t>
            </w:r>
            <w:proofErr w:type="spellStart"/>
            <w:r w:rsidRPr="00E971EA">
              <w:rPr>
                <w:rFonts w:cs="Times New Roman"/>
              </w:rPr>
              <w:t>Дагучпедгиз</w:t>
            </w:r>
            <w:proofErr w:type="spellEnd"/>
            <w:r w:rsidRPr="00E971EA">
              <w:rPr>
                <w:rFonts w:cs="Times New Roman"/>
              </w:rPr>
              <w:t>, 1987.</w:t>
            </w:r>
          </w:p>
        </w:tc>
      </w:tr>
      <w:tr w:rsidR="002A24FB" w:rsidRPr="00E971EA" w:rsidTr="005218BD">
        <w:tc>
          <w:tcPr>
            <w:tcW w:w="3227" w:type="dxa"/>
          </w:tcPr>
          <w:p w:rsidR="002A24FB" w:rsidRPr="00E971EA" w:rsidRDefault="002A24FB" w:rsidP="002A24FB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lastRenderedPageBreak/>
              <w:t>Программы,</w:t>
            </w:r>
          </w:p>
          <w:p w:rsidR="002A24FB" w:rsidRPr="00E971EA" w:rsidRDefault="002A24FB" w:rsidP="002A24FB">
            <w:pPr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технологии и пособия по образовательной области «Речевое развитие».</w:t>
            </w:r>
          </w:p>
          <w:p w:rsidR="002A24FB" w:rsidRPr="00E971EA" w:rsidRDefault="002A24FB" w:rsidP="00A54EF7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2A24FB" w:rsidRPr="00E971EA" w:rsidRDefault="002A24FB" w:rsidP="002A24FB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Фольклор и литература народов Дагестана. Хрестоматия  для дошкольных учреждений. ООО «Лотос», Махачкала</w:t>
            </w:r>
            <w:r w:rsidR="001115AE" w:rsidRPr="00E971EA">
              <w:rPr>
                <w:rFonts w:cs="Times New Roman"/>
              </w:rPr>
              <w:t>, 2005.</w:t>
            </w:r>
          </w:p>
          <w:p w:rsidR="002A24FB" w:rsidRPr="00E971EA" w:rsidRDefault="002A24FB" w:rsidP="002A24FB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Гасанова Р.Х. Дагестанский фольклор детям. /Методические рекомендации/. ООО «Лотос», Махачкала 2005.</w:t>
            </w:r>
          </w:p>
        </w:tc>
      </w:tr>
      <w:tr w:rsidR="002A24FB" w:rsidRPr="00E971EA" w:rsidTr="005218BD">
        <w:tc>
          <w:tcPr>
            <w:tcW w:w="3227" w:type="dxa"/>
          </w:tcPr>
          <w:p w:rsidR="002A24FB" w:rsidRPr="00E971EA" w:rsidRDefault="002A24FB" w:rsidP="002A24FB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Программы,</w:t>
            </w:r>
          </w:p>
          <w:p w:rsidR="002A24FB" w:rsidRPr="00E971EA" w:rsidRDefault="002A24FB" w:rsidP="002A24FB">
            <w:pPr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технологии и пособия</w:t>
            </w:r>
            <w:r w:rsidRPr="00E971EA">
              <w:rPr>
                <w:rFonts w:cs="Times New Roman"/>
              </w:rPr>
              <w:t xml:space="preserve"> </w:t>
            </w:r>
            <w:r w:rsidRPr="00E971EA">
              <w:rPr>
                <w:rFonts w:cs="Times New Roman"/>
                <w:b/>
              </w:rPr>
              <w:t>по образовательной области «Познавательное развитие»</w:t>
            </w:r>
          </w:p>
          <w:p w:rsidR="002A24FB" w:rsidRPr="00E971EA" w:rsidRDefault="002A24FB" w:rsidP="00A54EF7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2A24FB" w:rsidRPr="00E971EA" w:rsidRDefault="002A24FB" w:rsidP="002A24FB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Родничок. Программа воспитания и развития детей в дошкольных учреждениях Дагестана.-  Махачкала: </w:t>
            </w:r>
            <w:proofErr w:type="spellStart"/>
            <w:r w:rsidRPr="00E971EA">
              <w:rPr>
                <w:rFonts w:cs="Times New Roman"/>
              </w:rPr>
              <w:t>Дагучпедгиз</w:t>
            </w:r>
            <w:proofErr w:type="spellEnd"/>
          </w:p>
          <w:p w:rsidR="002A24FB" w:rsidRPr="00E971EA" w:rsidRDefault="002A24FB" w:rsidP="002A24FB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Дети гор. Региональная программа развития и воспитания дошкольников Дагестана. – М., «Издательство ГНОМ и Д», 2002.</w:t>
            </w:r>
          </w:p>
          <w:p w:rsidR="002A24FB" w:rsidRPr="00E971EA" w:rsidRDefault="002A24FB" w:rsidP="002A24FB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Формирование экологической личности дошкольника. /Учебно-методические рекомендации для воспитателей детских  дошкольных образовательных учреждений  Республики Дагестан. ДИПКПК - 2012.</w:t>
            </w:r>
          </w:p>
          <w:p w:rsidR="005F63B7" w:rsidRPr="00E971EA" w:rsidRDefault="005F63B7" w:rsidP="002A24FB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Гаприндашвили </w:t>
            </w:r>
            <w:proofErr w:type="spellStart"/>
            <w:r w:rsidRPr="00E971EA">
              <w:rPr>
                <w:rFonts w:cs="Times New Roman"/>
              </w:rPr>
              <w:t>О.Б.Методическое</w:t>
            </w:r>
            <w:proofErr w:type="spellEnd"/>
            <w:r w:rsidRPr="00E971EA">
              <w:rPr>
                <w:rFonts w:cs="Times New Roman"/>
              </w:rPr>
              <w:t xml:space="preserve"> сопровождение поисково-исследовательской деятельности дошкольников. Махачкала 2013.</w:t>
            </w:r>
          </w:p>
          <w:p w:rsidR="000B2CBD" w:rsidRPr="00E971EA" w:rsidRDefault="000B2CBD" w:rsidP="000B2CBD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Гришина А.В. Примерное перспективное планирование. Региональный компонент. Методическое пособие по познавательному развитию детей 3-7 лет. Махачкала 2014.</w:t>
            </w:r>
          </w:p>
          <w:p w:rsidR="005F63B7" w:rsidRPr="00E971EA" w:rsidRDefault="005F63B7" w:rsidP="000B2CBD">
            <w:pPr>
              <w:pStyle w:val="a9"/>
              <w:spacing w:before="0" w:after="0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Гусарова</w:t>
            </w:r>
            <w:proofErr w:type="spellEnd"/>
            <w:r w:rsidRPr="00E971EA">
              <w:rPr>
                <w:rFonts w:cs="Times New Roman"/>
              </w:rPr>
              <w:t xml:space="preserve"> Л.Ф. Проектная деятельность в детском саду.</w:t>
            </w:r>
            <w:r w:rsidR="0090297C" w:rsidRPr="00E971EA">
              <w:rPr>
                <w:rFonts w:cs="Times New Roman"/>
              </w:rPr>
              <w:t xml:space="preserve"> Махачкала, 2013.</w:t>
            </w:r>
          </w:p>
          <w:p w:rsidR="005F63B7" w:rsidRPr="00E971EA" w:rsidRDefault="005F63B7" w:rsidP="000B2CBD">
            <w:pPr>
              <w:pStyle w:val="a9"/>
              <w:spacing w:before="0" w:after="0"/>
              <w:rPr>
                <w:rFonts w:cs="Times New Roman"/>
              </w:rPr>
            </w:pPr>
            <w:r w:rsidRPr="00E971EA">
              <w:rPr>
                <w:rFonts w:cs="Times New Roman"/>
              </w:rPr>
              <w:t>Магомедова Д.М., Трофимова С.Н. «И захотелось мне узнать про этот мир».</w:t>
            </w:r>
          </w:p>
          <w:p w:rsidR="0090297C" w:rsidRPr="00E971EA" w:rsidRDefault="0090297C" w:rsidP="000B2CBD">
            <w:pPr>
              <w:pStyle w:val="a9"/>
              <w:spacing w:before="0" w:after="0"/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Айтберова</w:t>
            </w:r>
            <w:proofErr w:type="spellEnd"/>
            <w:r w:rsidRPr="00E971EA">
              <w:rPr>
                <w:rFonts w:cs="Times New Roman"/>
              </w:rPr>
              <w:t xml:space="preserve"> Н.А., </w:t>
            </w:r>
            <w:proofErr w:type="spellStart"/>
            <w:r w:rsidRPr="00E971EA">
              <w:rPr>
                <w:rFonts w:cs="Times New Roman"/>
              </w:rPr>
              <w:t>Кондратова</w:t>
            </w:r>
            <w:proofErr w:type="spellEnd"/>
            <w:r w:rsidRPr="00E971EA">
              <w:rPr>
                <w:rFonts w:cs="Times New Roman"/>
              </w:rPr>
              <w:t xml:space="preserve"> В.В. Патриотическое воспитание дошкольников. Махачкала, 2004.</w:t>
            </w:r>
          </w:p>
        </w:tc>
      </w:tr>
      <w:tr w:rsidR="002A24FB" w:rsidRPr="00E971EA" w:rsidTr="005218BD">
        <w:tc>
          <w:tcPr>
            <w:tcW w:w="3227" w:type="dxa"/>
          </w:tcPr>
          <w:p w:rsidR="002A24FB" w:rsidRPr="00E971EA" w:rsidRDefault="002A24FB" w:rsidP="002A24FB">
            <w:pPr>
              <w:snapToGrid w:val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Программы,</w:t>
            </w:r>
          </w:p>
          <w:p w:rsidR="002A24FB" w:rsidRPr="00E971EA" w:rsidRDefault="002A24FB" w:rsidP="002A24FB">
            <w:pPr>
              <w:rPr>
                <w:rFonts w:cs="Times New Roman"/>
              </w:rPr>
            </w:pPr>
            <w:r w:rsidRPr="00E971EA">
              <w:rPr>
                <w:rFonts w:cs="Times New Roman"/>
                <w:b/>
              </w:rPr>
              <w:t>технологии и пособия</w:t>
            </w:r>
            <w:r w:rsidRPr="00E971EA">
              <w:rPr>
                <w:rFonts w:cs="Times New Roman"/>
              </w:rPr>
              <w:t xml:space="preserve"> </w:t>
            </w:r>
            <w:r w:rsidRPr="00E971EA">
              <w:rPr>
                <w:rFonts w:cs="Times New Roman"/>
                <w:b/>
              </w:rPr>
              <w:t>по образовательной области</w:t>
            </w:r>
          </w:p>
          <w:p w:rsidR="002A24FB" w:rsidRPr="00E971EA" w:rsidRDefault="002A24FB" w:rsidP="002A24FB">
            <w:pPr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«Художественно-эстетическое развитие»</w:t>
            </w:r>
          </w:p>
        </w:tc>
        <w:tc>
          <w:tcPr>
            <w:tcW w:w="12049" w:type="dxa"/>
          </w:tcPr>
          <w:p w:rsidR="002A24FB" w:rsidRPr="00E971EA" w:rsidRDefault="002A24FB" w:rsidP="002A24FB">
            <w:p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Байрамбеков</w:t>
            </w:r>
            <w:proofErr w:type="spellEnd"/>
            <w:r w:rsidRPr="00E971EA">
              <w:rPr>
                <w:rFonts w:cs="Times New Roman"/>
              </w:rPr>
              <w:t xml:space="preserve"> М.М. Система занятий по ознакомлению дошкольников с народно-прикладным искусством Дагестана</w:t>
            </w:r>
            <w:r w:rsidR="0090297C" w:rsidRPr="00E971EA">
              <w:rPr>
                <w:rFonts w:cs="Times New Roman"/>
              </w:rPr>
              <w:t xml:space="preserve">. Махачкала: </w:t>
            </w:r>
            <w:proofErr w:type="spellStart"/>
            <w:r w:rsidR="0090297C" w:rsidRPr="00E971EA">
              <w:rPr>
                <w:rFonts w:cs="Times New Roman"/>
              </w:rPr>
              <w:t>Дагучпедгиз</w:t>
            </w:r>
            <w:proofErr w:type="spellEnd"/>
            <w:r w:rsidR="0090297C" w:rsidRPr="00E971EA">
              <w:rPr>
                <w:rFonts w:cs="Times New Roman"/>
              </w:rPr>
              <w:t>, 1996.</w:t>
            </w:r>
          </w:p>
          <w:p w:rsidR="002A24FB" w:rsidRPr="00E971EA" w:rsidRDefault="002A24FB" w:rsidP="002A24FB">
            <w:p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Байрамбеков</w:t>
            </w:r>
            <w:proofErr w:type="spellEnd"/>
            <w:r w:rsidRPr="00E971EA">
              <w:rPr>
                <w:rFonts w:cs="Times New Roman"/>
              </w:rPr>
              <w:t xml:space="preserve"> М.М. Сказки в картинках. /Дидактический материал/. Махачкала, издательство «Лотос», 2013</w:t>
            </w:r>
          </w:p>
          <w:p w:rsidR="002A24FB" w:rsidRPr="00E971EA" w:rsidRDefault="0090297C" w:rsidP="002A24FB">
            <w:p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Байрамбеков</w:t>
            </w:r>
            <w:proofErr w:type="spellEnd"/>
            <w:r w:rsidRPr="00E971EA">
              <w:rPr>
                <w:rFonts w:cs="Times New Roman"/>
              </w:rPr>
              <w:t xml:space="preserve"> М.М., </w:t>
            </w:r>
            <w:proofErr w:type="spellStart"/>
            <w:r w:rsidRPr="00E971EA">
              <w:rPr>
                <w:rFonts w:cs="Times New Roman"/>
              </w:rPr>
              <w:t>Агарагимова</w:t>
            </w:r>
            <w:proofErr w:type="spellEnd"/>
            <w:r w:rsidRPr="00E971EA">
              <w:rPr>
                <w:rFonts w:cs="Times New Roman"/>
              </w:rPr>
              <w:t xml:space="preserve"> В.К. </w:t>
            </w:r>
            <w:r w:rsidR="002A24FB" w:rsidRPr="00E971EA">
              <w:rPr>
                <w:rFonts w:cs="Times New Roman"/>
              </w:rPr>
              <w:t>Комплексные занятия по ознакомлению с народно-прикладным искусством Дагестана.</w:t>
            </w:r>
            <w:r w:rsidRPr="00E971EA">
              <w:rPr>
                <w:rFonts w:cs="Times New Roman"/>
              </w:rPr>
              <w:t xml:space="preserve"> Махачкала: Юпитер, 2004.</w:t>
            </w:r>
          </w:p>
          <w:p w:rsidR="00E95D0A" w:rsidRPr="00E971EA" w:rsidRDefault="00E95D0A" w:rsidP="002A24FB">
            <w:p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Агарагимова</w:t>
            </w:r>
            <w:proofErr w:type="spellEnd"/>
            <w:r w:rsidRPr="00E971EA">
              <w:rPr>
                <w:rFonts w:cs="Times New Roman"/>
              </w:rPr>
              <w:t xml:space="preserve"> В.К., Магомедова З.Ш., Агафонова Е.А. </w:t>
            </w:r>
            <w:r w:rsidR="004225F0" w:rsidRPr="00E971EA">
              <w:rPr>
                <w:rFonts w:cs="Times New Roman"/>
              </w:rPr>
              <w:t xml:space="preserve">Знакомство с искусством </w:t>
            </w:r>
            <w:proofErr w:type="spellStart"/>
            <w:r w:rsidR="004225F0" w:rsidRPr="00E971EA">
              <w:rPr>
                <w:rFonts w:cs="Times New Roman"/>
              </w:rPr>
              <w:t>Балхара</w:t>
            </w:r>
            <w:proofErr w:type="spellEnd"/>
            <w:r w:rsidR="004225F0" w:rsidRPr="00E971EA">
              <w:rPr>
                <w:rFonts w:cs="Times New Roman"/>
              </w:rPr>
              <w:t>: методическое пос</w:t>
            </w:r>
            <w:r w:rsidR="0090297C" w:rsidRPr="00E971EA">
              <w:rPr>
                <w:rFonts w:cs="Times New Roman"/>
              </w:rPr>
              <w:t>обие для педагогов дошкольных о</w:t>
            </w:r>
            <w:r w:rsidR="004225F0" w:rsidRPr="00E971EA">
              <w:rPr>
                <w:rFonts w:cs="Times New Roman"/>
              </w:rPr>
              <w:t>бразовательных</w:t>
            </w:r>
            <w:r w:rsidR="0090297C" w:rsidRPr="00E971EA">
              <w:rPr>
                <w:rFonts w:cs="Times New Roman"/>
              </w:rPr>
              <w:t xml:space="preserve"> учреждений. Махачкала: Планета Дагестан, 2009.</w:t>
            </w:r>
          </w:p>
          <w:p w:rsidR="0090297C" w:rsidRPr="00E971EA" w:rsidRDefault="0090297C" w:rsidP="002A24FB">
            <w:p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Агарагимова</w:t>
            </w:r>
            <w:proofErr w:type="spellEnd"/>
            <w:r w:rsidRPr="00E971EA">
              <w:rPr>
                <w:rFonts w:cs="Times New Roman"/>
              </w:rPr>
              <w:t xml:space="preserve"> В.К., Магомедова З.Ш., Агафонова Е.А. Знакомство с искусством </w:t>
            </w:r>
            <w:proofErr w:type="spellStart"/>
            <w:r w:rsidRPr="00E971EA">
              <w:rPr>
                <w:rFonts w:cs="Times New Roman"/>
              </w:rPr>
              <w:t>Кубачи</w:t>
            </w:r>
            <w:proofErr w:type="spellEnd"/>
            <w:r w:rsidRPr="00E971EA">
              <w:rPr>
                <w:rFonts w:cs="Times New Roman"/>
              </w:rPr>
              <w:t>: методическое пособие для педагогов дошкольных образовательных учреждений. Махачкала: ИП Овчинников, 2009.</w:t>
            </w:r>
          </w:p>
          <w:p w:rsidR="00723429" w:rsidRPr="00E971EA" w:rsidRDefault="00723429" w:rsidP="002A24FB">
            <w:pPr>
              <w:rPr>
                <w:rFonts w:cs="Times New Roman"/>
              </w:rPr>
            </w:pPr>
            <w:proofErr w:type="spellStart"/>
            <w:r w:rsidRPr="00E971EA">
              <w:rPr>
                <w:rFonts w:cs="Times New Roman"/>
              </w:rPr>
              <w:t>Агабекова</w:t>
            </w:r>
            <w:proofErr w:type="spellEnd"/>
            <w:r w:rsidRPr="00E971EA">
              <w:rPr>
                <w:rFonts w:cs="Times New Roman"/>
              </w:rPr>
              <w:t xml:space="preserve"> С.С. Музыкальное воспитание дошкольников /Программа для дагестанских дошкольных учреждений/. -  Махачкала: </w:t>
            </w:r>
            <w:proofErr w:type="spellStart"/>
            <w:r w:rsidRPr="00E971EA">
              <w:rPr>
                <w:rFonts w:cs="Times New Roman"/>
              </w:rPr>
              <w:t>Дагучпедгиз</w:t>
            </w:r>
            <w:proofErr w:type="spellEnd"/>
            <w:r w:rsidRPr="00E971EA">
              <w:rPr>
                <w:rFonts w:cs="Times New Roman"/>
              </w:rPr>
              <w:t>, 1994.</w:t>
            </w:r>
          </w:p>
        </w:tc>
      </w:tr>
    </w:tbl>
    <w:p w:rsidR="00042679" w:rsidRPr="00E971EA" w:rsidRDefault="00042679" w:rsidP="00A54EF7">
      <w:pPr>
        <w:pStyle w:val="BODY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042679" w:rsidRPr="00E971EA" w:rsidSect="00FF2CAD">
          <w:pgSz w:w="16838" w:h="11906" w:orient="landscape"/>
          <w:pgMar w:top="1128" w:right="851" w:bottom="958" w:left="851" w:header="851" w:footer="680" w:gutter="0"/>
          <w:cols w:space="720"/>
          <w:docGrid w:linePitch="360"/>
        </w:sectPr>
      </w:pPr>
    </w:p>
    <w:p w:rsidR="00A54EF7" w:rsidRDefault="003E623D" w:rsidP="00A54EF7">
      <w:pPr>
        <w:ind w:firstLine="748"/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3.</w:t>
      </w:r>
      <w:r w:rsidR="00A54EF7" w:rsidRPr="00E971EA">
        <w:rPr>
          <w:rFonts w:cs="Times New Roman"/>
          <w:b/>
        </w:rPr>
        <w:t xml:space="preserve">3. Организация режима пребывания детей в образовательном учреждении </w:t>
      </w:r>
    </w:p>
    <w:p w:rsidR="00FC59B5" w:rsidRPr="00E971EA" w:rsidRDefault="00FC59B5" w:rsidP="00A54EF7">
      <w:pPr>
        <w:ind w:firstLine="748"/>
        <w:jc w:val="center"/>
        <w:rPr>
          <w:rFonts w:cs="Times New Roman"/>
          <w:b/>
        </w:rPr>
      </w:pPr>
    </w:p>
    <w:p w:rsidR="00A54EF7" w:rsidRPr="00E971EA" w:rsidRDefault="00A54EF7" w:rsidP="00A54EF7">
      <w:pPr>
        <w:ind w:firstLine="748"/>
        <w:jc w:val="both"/>
        <w:rPr>
          <w:rFonts w:cs="Times New Roman"/>
        </w:rPr>
      </w:pPr>
      <w:proofErr w:type="gramStart"/>
      <w:r w:rsidRPr="00E971EA">
        <w:rPr>
          <w:rFonts w:cs="Times New Roman"/>
          <w:i/>
        </w:rPr>
        <w:t>Ежедневная</w:t>
      </w:r>
      <w:proofErr w:type="gramEnd"/>
      <w:r w:rsidRPr="00E971EA">
        <w:rPr>
          <w:rFonts w:cs="Times New Roman"/>
          <w:i/>
        </w:rPr>
        <w:t xml:space="preserve"> организации жизни и деятельности детей </w:t>
      </w:r>
      <w:r w:rsidRPr="00E971EA">
        <w:rPr>
          <w:rFonts w:cs="Times New Roman"/>
        </w:rPr>
        <w:t>осуществляется с учетом:</w:t>
      </w:r>
    </w:p>
    <w:p w:rsidR="00A54EF7" w:rsidRPr="00E971EA" w:rsidRDefault="00A54EF7" w:rsidP="00A54EF7">
      <w:pPr>
        <w:numPr>
          <w:ilvl w:val="0"/>
          <w:numId w:val="149"/>
        </w:numPr>
        <w:jc w:val="both"/>
        <w:rPr>
          <w:rFonts w:cs="Times New Roman"/>
        </w:rPr>
      </w:pPr>
      <w:r w:rsidRPr="00E971EA">
        <w:rPr>
          <w:rFonts w:cs="Times New Roman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A54EF7" w:rsidRPr="00E971EA" w:rsidRDefault="00A54EF7" w:rsidP="00A54EF7">
      <w:pPr>
        <w:numPr>
          <w:ilvl w:val="0"/>
          <w:numId w:val="150"/>
        </w:numPr>
        <w:jc w:val="both"/>
        <w:rPr>
          <w:rFonts w:cs="Times New Roman"/>
          <w:i/>
        </w:rPr>
      </w:pPr>
      <w:r w:rsidRPr="00E971EA">
        <w:rPr>
          <w:rFonts w:cs="Times New Roman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E971EA">
        <w:rPr>
          <w:rFonts w:cs="Times New Roman"/>
          <w:i/>
        </w:rPr>
        <w:t xml:space="preserve">        </w:t>
      </w:r>
    </w:p>
    <w:p w:rsidR="00A54EF7" w:rsidRPr="00E971EA" w:rsidRDefault="00A54EF7" w:rsidP="00A54EF7">
      <w:pPr>
        <w:jc w:val="both"/>
        <w:rPr>
          <w:rFonts w:cs="Times New Roman"/>
          <w:i/>
        </w:rPr>
      </w:pPr>
      <w:r w:rsidRPr="00E971EA">
        <w:rPr>
          <w:rFonts w:cs="Times New Roman"/>
          <w:i/>
        </w:rPr>
        <w:t xml:space="preserve"> </w:t>
      </w:r>
      <w:r w:rsidRPr="00E971EA">
        <w:rPr>
          <w:rFonts w:cs="Times New Roman"/>
          <w:i/>
          <w:u w:val="single"/>
        </w:rPr>
        <w:t>Организация  режима  дня</w:t>
      </w:r>
      <w:r w:rsidRPr="00E971EA">
        <w:rPr>
          <w:rFonts w:cs="Times New Roman"/>
          <w:i/>
        </w:rPr>
        <w:t>.</w:t>
      </w:r>
    </w:p>
    <w:p w:rsidR="00A54EF7" w:rsidRPr="00E971EA" w:rsidRDefault="00A54EF7" w:rsidP="00A54EF7">
      <w:pPr>
        <w:rPr>
          <w:rFonts w:cs="Times New Roman"/>
        </w:rPr>
      </w:pPr>
      <w:r w:rsidRPr="00E971EA">
        <w:rPr>
          <w:rFonts w:cs="Times New Roman"/>
        </w:rPr>
        <w:t xml:space="preserve">       При</w:t>
      </w:r>
      <w:r w:rsidR="00FF2CAD" w:rsidRPr="00E971EA">
        <w:rPr>
          <w:rFonts w:cs="Times New Roman"/>
        </w:rPr>
        <w:t xml:space="preserve"> проведении режимных процессов </w:t>
      </w:r>
      <w:r w:rsidRPr="00E971EA">
        <w:rPr>
          <w:rFonts w:cs="Times New Roman"/>
        </w:rPr>
        <w:t xml:space="preserve">ДОУ придерживается следующих </w:t>
      </w:r>
      <w:r w:rsidRPr="00E971EA">
        <w:rPr>
          <w:rFonts w:cs="Times New Roman"/>
          <w:b/>
          <w:i/>
        </w:rPr>
        <w:t>правил</w:t>
      </w:r>
      <w:r w:rsidRPr="00E971EA">
        <w:rPr>
          <w:rFonts w:cs="Times New Roman"/>
        </w:rPr>
        <w:t>:</w:t>
      </w:r>
    </w:p>
    <w:p w:rsidR="00A54EF7" w:rsidRPr="00E971EA" w:rsidRDefault="00A54EF7" w:rsidP="00A54EF7">
      <w:pPr>
        <w:numPr>
          <w:ilvl w:val="0"/>
          <w:numId w:val="150"/>
        </w:numPr>
        <w:jc w:val="both"/>
        <w:rPr>
          <w:rFonts w:cs="Times New Roman"/>
        </w:rPr>
      </w:pPr>
      <w:r w:rsidRPr="00E971EA">
        <w:rPr>
          <w:rFonts w:cs="Times New Roman"/>
        </w:rPr>
        <w:t>Полное и своевременное удовлетворение всех органических потребностей детей (</w:t>
      </w:r>
      <w:proofErr w:type="gramStart"/>
      <w:r w:rsidRPr="00E971EA">
        <w:rPr>
          <w:rFonts w:cs="Times New Roman"/>
        </w:rPr>
        <w:t>в</w:t>
      </w:r>
      <w:proofErr w:type="gramEnd"/>
      <w:r w:rsidRPr="00E971EA">
        <w:rPr>
          <w:rFonts w:cs="Times New Roman"/>
        </w:rPr>
        <w:t xml:space="preserve"> сне, питании).</w:t>
      </w:r>
    </w:p>
    <w:p w:rsidR="00A54EF7" w:rsidRPr="00E971EA" w:rsidRDefault="00A54EF7" w:rsidP="00A54EF7">
      <w:pPr>
        <w:numPr>
          <w:ilvl w:val="0"/>
          <w:numId w:val="150"/>
        </w:numPr>
        <w:jc w:val="both"/>
        <w:rPr>
          <w:rFonts w:cs="Times New Roman"/>
        </w:rPr>
      </w:pPr>
      <w:r w:rsidRPr="00E971EA">
        <w:rPr>
          <w:rFonts w:cs="Times New Roman"/>
        </w:rPr>
        <w:t>Тщательный гигиенический уход, обеспечение чистоты тела, одежды, постели.</w:t>
      </w:r>
    </w:p>
    <w:p w:rsidR="00A54EF7" w:rsidRPr="00E971EA" w:rsidRDefault="00A54EF7" w:rsidP="00A54EF7">
      <w:pPr>
        <w:numPr>
          <w:ilvl w:val="0"/>
          <w:numId w:val="150"/>
        </w:numPr>
        <w:jc w:val="both"/>
        <w:rPr>
          <w:rFonts w:cs="Times New Roman"/>
        </w:rPr>
      </w:pPr>
      <w:r w:rsidRPr="00E971EA">
        <w:rPr>
          <w:rFonts w:cs="Times New Roman"/>
        </w:rPr>
        <w:t>Привлечение детей к посильному участию в режимных процессах; поощрение самостоятельности и активности.</w:t>
      </w:r>
    </w:p>
    <w:p w:rsidR="00A54EF7" w:rsidRPr="00E971EA" w:rsidRDefault="00A54EF7" w:rsidP="00A54EF7">
      <w:pPr>
        <w:numPr>
          <w:ilvl w:val="0"/>
          <w:numId w:val="150"/>
        </w:numPr>
        <w:jc w:val="both"/>
        <w:rPr>
          <w:rFonts w:cs="Times New Roman"/>
        </w:rPr>
      </w:pPr>
      <w:r w:rsidRPr="00E971EA">
        <w:rPr>
          <w:rFonts w:cs="Times New Roman"/>
        </w:rPr>
        <w:t>Формирование культурно-гигиенических навыков.</w:t>
      </w:r>
    </w:p>
    <w:p w:rsidR="00A54EF7" w:rsidRPr="00E971EA" w:rsidRDefault="00A54EF7" w:rsidP="00A54EF7">
      <w:pPr>
        <w:numPr>
          <w:ilvl w:val="0"/>
          <w:numId w:val="150"/>
        </w:numPr>
        <w:jc w:val="both"/>
        <w:rPr>
          <w:rFonts w:cs="Times New Roman"/>
        </w:rPr>
      </w:pPr>
      <w:r w:rsidRPr="00E971EA">
        <w:rPr>
          <w:rFonts w:cs="Times New Roman"/>
        </w:rPr>
        <w:t>Эмоциональное общение в ходе выполнения режимных процессов.</w:t>
      </w:r>
    </w:p>
    <w:p w:rsidR="00A54EF7" w:rsidRPr="00E971EA" w:rsidRDefault="00A54EF7" w:rsidP="00A54EF7">
      <w:pPr>
        <w:numPr>
          <w:ilvl w:val="0"/>
          <w:numId w:val="150"/>
        </w:numPr>
        <w:jc w:val="both"/>
        <w:rPr>
          <w:rFonts w:cs="Times New Roman"/>
        </w:rPr>
      </w:pPr>
      <w:r w:rsidRPr="00E971EA">
        <w:rPr>
          <w:rFonts w:cs="Times New Roman"/>
        </w:rPr>
        <w:t>Учет потребностей детей, индивидуальных особенностей каждого ребенка.</w:t>
      </w:r>
    </w:p>
    <w:p w:rsidR="00A54EF7" w:rsidRPr="00E971EA" w:rsidRDefault="00A54EF7" w:rsidP="00A54EF7">
      <w:pPr>
        <w:numPr>
          <w:ilvl w:val="0"/>
          <w:numId w:val="150"/>
        </w:numPr>
        <w:jc w:val="both"/>
        <w:rPr>
          <w:rFonts w:cs="Times New Roman"/>
        </w:rPr>
      </w:pPr>
      <w:r w:rsidRPr="00E971EA">
        <w:rPr>
          <w:rFonts w:cs="Times New Roman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A54EF7" w:rsidRPr="00E971EA" w:rsidRDefault="00A54EF7" w:rsidP="00A621FA">
      <w:pPr>
        <w:rPr>
          <w:rFonts w:cs="Times New Roman"/>
          <w:u w:val="single"/>
        </w:rPr>
      </w:pPr>
      <w:r w:rsidRPr="00E971EA">
        <w:rPr>
          <w:rFonts w:cs="Times New Roman"/>
          <w:u w:val="single"/>
        </w:rPr>
        <w:t xml:space="preserve">Основные  </w:t>
      </w:r>
      <w:r w:rsidRPr="00E971EA">
        <w:rPr>
          <w:rFonts w:cs="Times New Roman"/>
          <w:i/>
          <w:u w:val="single"/>
        </w:rPr>
        <w:t>принципы</w:t>
      </w:r>
      <w:r w:rsidRPr="00E971EA">
        <w:rPr>
          <w:rFonts w:cs="Times New Roman"/>
          <w:u w:val="single"/>
        </w:rPr>
        <w:t xml:space="preserve">  построения  режима  дня:</w:t>
      </w:r>
    </w:p>
    <w:p w:rsidR="00A54EF7" w:rsidRPr="00E971EA" w:rsidRDefault="00A54EF7" w:rsidP="00A54EF7">
      <w:pPr>
        <w:numPr>
          <w:ilvl w:val="0"/>
          <w:numId w:val="150"/>
        </w:numPr>
        <w:jc w:val="both"/>
        <w:rPr>
          <w:rFonts w:cs="Times New Roman"/>
        </w:rPr>
      </w:pPr>
      <w:r w:rsidRPr="00E971EA">
        <w:rPr>
          <w:rFonts w:cs="Times New Roman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A54EF7" w:rsidRPr="00E971EA" w:rsidRDefault="00A54EF7" w:rsidP="00F44195">
      <w:pPr>
        <w:numPr>
          <w:ilvl w:val="0"/>
          <w:numId w:val="150"/>
        </w:numPr>
        <w:spacing w:after="120"/>
        <w:jc w:val="both"/>
        <w:rPr>
          <w:rFonts w:cs="Times New Roman"/>
        </w:rPr>
      </w:pPr>
      <w:r w:rsidRPr="00E971EA">
        <w:rPr>
          <w:rFonts w:cs="Times New Roman"/>
        </w:rPr>
        <w:t xml:space="preserve"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</w:t>
      </w:r>
    </w:p>
    <w:p w:rsidR="00A54EF7" w:rsidRPr="00E971EA" w:rsidRDefault="00A54EF7" w:rsidP="00F44195">
      <w:pPr>
        <w:numPr>
          <w:ilvl w:val="0"/>
          <w:numId w:val="150"/>
        </w:numPr>
        <w:spacing w:after="120"/>
        <w:jc w:val="both"/>
        <w:rPr>
          <w:rFonts w:cs="Times New Roman"/>
        </w:rPr>
      </w:pPr>
      <w:r w:rsidRPr="00E971EA">
        <w:rPr>
          <w:rFonts w:cs="Times New Roman"/>
        </w:rPr>
        <w:t>Организация  режима  дня  проводится  с  учетом  теплого  и  холодного  периода  года</w:t>
      </w:r>
      <w:r w:rsidR="00F44195" w:rsidRPr="00E971EA">
        <w:rPr>
          <w:rFonts w:cs="Times New Roman"/>
        </w:rPr>
        <w:t>.</w:t>
      </w:r>
      <w:r w:rsidRPr="00E971EA">
        <w:rPr>
          <w:rFonts w:cs="Times New Roman"/>
        </w:rPr>
        <w:t xml:space="preserve"> </w:t>
      </w:r>
    </w:p>
    <w:p w:rsidR="00576650" w:rsidRDefault="00576650" w:rsidP="00A621FA">
      <w:pPr>
        <w:spacing w:after="120"/>
        <w:ind w:firstLine="540"/>
        <w:jc w:val="both"/>
        <w:rPr>
          <w:rFonts w:cs="Times New Roman"/>
          <w:color w:val="000000" w:themeColor="text1"/>
        </w:rPr>
      </w:pPr>
      <w:r w:rsidRPr="00E971EA">
        <w:rPr>
          <w:rFonts w:cs="Times New Roman"/>
          <w:color w:val="000000" w:themeColor="text1"/>
        </w:rPr>
        <w:t>При осуществлении режимных моментов учитываются индивидуальные особенности ребёнка (длительность сна, вкусовые предпочтения, темп деятельности и т.п.).  Чем ближе к  индивидуальным особенностям ребёнка режим детского сада, тем комфортнее он себя чувствует, тем лучше его настроение и выше активность.</w:t>
      </w:r>
      <w:r w:rsidR="00A621FA" w:rsidRPr="00E971EA">
        <w:rPr>
          <w:rFonts w:cs="Times New Roman"/>
          <w:color w:val="000000" w:themeColor="text1"/>
        </w:rPr>
        <w:t xml:space="preserve"> </w:t>
      </w:r>
      <w:r w:rsidRPr="00E971EA">
        <w:rPr>
          <w:rFonts w:cs="Times New Roman"/>
          <w:color w:val="000000" w:themeColor="text1"/>
        </w:rPr>
        <w:t>Режим   дня  разработан с учётом  сезонных  особенностей,  требований САНПИН  2</w:t>
      </w:r>
      <w:r w:rsidR="00A071A2" w:rsidRPr="00E971EA">
        <w:rPr>
          <w:rFonts w:cs="Times New Roman"/>
          <w:color w:val="000000" w:themeColor="text1"/>
        </w:rPr>
        <w:t>.4.1.2660-13</w:t>
      </w:r>
      <w:r w:rsidRPr="00E971EA">
        <w:rPr>
          <w:rFonts w:cs="Times New Roman"/>
          <w:color w:val="000000" w:themeColor="text1"/>
        </w:rPr>
        <w:t xml:space="preserve"> и концепций  образовательных программ, а также соответствует функциональным возможностям детей, их возрасту и состоянию здоровья. Представлены в программе режимы дня для каждой возрастной группы. Режим скорректирован с учётом работы учреждения и с учётом климата (тёплого и холодного периода). </w:t>
      </w:r>
    </w:p>
    <w:p w:rsidR="00E971EA" w:rsidRDefault="00E971EA" w:rsidP="00A621FA">
      <w:pPr>
        <w:spacing w:after="120"/>
        <w:ind w:firstLine="540"/>
        <w:jc w:val="both"/>
        <w:rPr>
          <w:rFonts w:cs="Times New Roman"/>
          <w:color w:val="000000" w:themeColor="text1"/>
        </w:rPr>
      </w:pPr>
    </w:p>
    <w:p w:rsidR="00E971EA" w:rsidRDefault="00E971EA" w:rsidP="00A621FA">
      <w:pPr>
        <w:spacing w:after="120"/>
        <w:ind w:firstLine="540"/>
        <w:jc w:val="both"/>
        <w:rPr>
          <w:rFonts w:cs="Times New Roman"/>
          <w:color w:val="000000" w:themeColor="text1"/>
        </w:rPr>
      </w:pPr>
    </w:p>
    <w:p w:rsidR="00E971EA" w:rsidRDefault="00E971EA" w:rsidP="00A621FA">
      <w:pPr>
        <w:spacing w:after="120"/>
        <w:ind w:firstLine="540"/>
        <w:jc w:val="both"/>
        <w:rPr>
          <w:rFonts w:cs="Times New Roman"/>
          <w:color w:val="000000" w:themeColor="text1"/>
        </w:rPr>
      </w:pPr>
    </w:p>
    <w:p w:rsidR="00E971EA" w:rsidRDefault="00E971EA" w:rsidP="00A621FA">
      <w:pPr>
        <w:spacing w:after="120"/>
        <w:ind w:firstLine="540"/>
        <w:jc w:val="both"/>
        <w:rPr>
          <w:rFonts w:cs="Times New Roman"/>
          <w:color w:val="000000" w:themeColor="text1"/>
        </w:rPr>
      </w:pPr>
    </w:p>
    <w:p w:rsidR="00E971EA" w:rsidRDefault="00E971EA" w:rsidP="00A621FA">
      <w:pPr>
        <w:spacing w:after="120"/>
        <w:ind w:firstLine="540"/>
        <w:jc w:val="both"/>
        <w:rPr>
          <w:rFonts w:cs="Times New Roman"/>
          <w:color w:val="000000" w:themeColor="text1"/>
        </w:rPr>
      </w:pPr>
    </w:p>
    <w:p w:rsidR="00E971EA" w:rsidRDefault="00E971EA" w:rsidP="00A621FA">
      <w:pPr>
        <w:spacing w:after="120"/>
        <w:ind w:firstLine="540"/>
        <w:jc w:val="both"/>
        <w:rPr>
          <w:rFonts w:cs="Times New Roman"/>
          <w:color w:val="000000" w:themeColor="text1"/>
        </w:rPr>
      </w:pPr>
    </w:p>
    <w:p w:rsidR="00E971EA" w:rsidRDefault="00E971EA" w:rsidP="00A621FA">
      <w:pPr>
        <w:spacing w:after="120"/>
        <w:ind w:firstLine="540"/>
        <w:jc w:val="both"/>
        <w:rPr>
          <w:rFonts w:cs="Times New Roman"/>
          <w:color w:val="000000" w:themeColor="text1"/>
        </w:rPr>
      </w:pPr>
    </w:p>
    <w:p w:rsidR="00E971EA" w:rsidRDefault="00E971EA" w:rsidP="00A621FA">
      <w:pPr>
        <w:spacing w:after="120"/>
        <w:ind w:firstLine="540"/>
        <w:jc w:val="both"/>
        <w:rPr>
          <w:rFonts w:cs="Times New Roman"/>
          <w:color w:val="000000" w:themeColor="text1"/>
        </w:rPr>
      </w:pPr>
    </w:p>
    <w:p w:rsidR="00E971EA" w:rsidRDefault="00E971EA" w:rsidP="00A621FA">
      <w:pPr>
        <w:spacing w:after="120"/>
        <w:ind w:firstLine="540"/>
        <w:jc w:val="both"/>
        <w:rPr>
          <w:rFonts w:cs="Times New Roman"/>
          <w:color w:val="000000" w:themeColor="text1"/>
        </w:rPr>
      </w:pPr>
    </w:p>
    <w:p w:rsidR="00E971EA" w:rsidRPr="00E971EA" w:rsidRDefault="00E971EA" w:rsidP="00A621FA">
      <w:pPr>
        <w:spacing w:after="120"/>
        <w:ind w:firstLine="540"/>
        <w:jc w:val="both"/>
        <w:rPr>
          <w:rFonts w:cs="Times New Roman"/>
          <w:color w:val="000000" w:themeColor="text1"/>
        </w:rPr>
      </w:pPr>
    </w:p>
    <w:p w:rsidR="00576650" w:rsidRPr="00E971EA" w:rsidRDefault="00576650" w:rsidP="0057665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Gungsuh" w:cs="Times New Roman"/>
          <w:b/>
        </w:rPr>
      </w:pPr>
      <w:r w:rsidRPr="00E971EA">
        <w:rPr>
          <w:rFonts w:eastAsia="Gungsuh" w:cs="Times New Roman"/>
          <w:b/>
        </w:rPr>
        <w:t>РЕЖИМ ДНЯ в холодный период</w:t>
      </w: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3386"/>
        <w:gridCol w:w="1277"/>
        <w:gridCol w:w="1243"/>
        <w:gridCol w:w="1480"/>
        <w:gridCol w:w="1369"/>
        <w:gridCol w:w="1559"/>
      </w:tblGrid>
      <w:tr w:rsidR="00F9245D" w:rsidRPr="00E971EA" w:rsidTr="00FF2CAD">
        <w:tc>
          <w:tcPr>
            <w:tcW w:w="3386" w:type="dxa"/>
          </w:tcPr>
          <w:p w:rsidR="00CF5E8D" w:rsidRPr="00E971EA" w:rsidRDefault="00CF5E8D" w:rsidP="00B434C9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E971EA">
              <w:rPr>
                <w:rFonts w:cs="Times New Roman"/>
                <w:b/>
                <w:color w:val="000000" w:themeColor="text1"/>
              </w:rPr>
              <w:t>Режимные моменты</w:t>
            </w:r>
          </w:p>
        </w:tc>
        <w:tc>
          <w:tcPr>
            <w:tcW w:w="1277" w:type="dxa"/>
          </w:tcPr>
          <w:p w:rsidR="00CF5E8D" w:rsidRPr="00E971EA" w:rsidRDefault="00CF5E8D" w:rsidP="00B434C9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1 </w:t>
            </w:r>
            <w:proofErr w:type="spellStart"/>
            <w:r w:rsidRPr="00E971EA">
              <w:rPr>
                <w:rFonts w:cs="Times New Roman"/>
                <w:b/>
              </w:rPr>
              <w:t>мл</w:t>
            </w:r>
            <w:proofErr w:type="gramStart"/>
            <w:r w:rsidRPr="00E971EA">
              <w:rPr>
                <w:rFonts w:cs="Times New Roman"/>
                <w:b/>
              </w:rPr>
              <w:t>.г</w:t>
            </w:r>
            <w:proofErr w:type="gramEnd"/>
            <w:r w:rsidRPr="00E971EA">
              <w:rPr>
                <w:rFonts w:cs="Times New Roman"/>
                <w:b/>
              </w:rPr>
              <w:t>р</w:t>
            </w:r>
            <w:proofErr w:type="spellEnd"/>
            <w:r w:rsidRPr="00E971EA">
              <w:rPr>
                <w:rFonts w:cs="Times New Roman"/>
                <w:b/>
              </w:rPr>
              <w:t>.</w:t>
            </w:r>
          </w:p>
        </w:tc>
        <w:tc>
          <w:tcPr>
            <w:tcW w:w="1243" w:type="dxa"/>
          </w:tcPr>
          <w:p w:rsidR="00CF5E8D" w:rsidRPr="00E971EA" w:rsidRDefault="00CF5E8D" w:rsidP="00B434C9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2 </w:t>
            </w:r>
            <w:proofErr w:type="spellStart"/>
            <w:r w:rsidRPr="00E971EA">
              <w:rPr>
                <w:rFonts w:cs="Times New Roman"/>
                <w:b/>
              </w:rPr>
              <w:t>мл</w:t>
            </w:r>
            <w:proofErr w:type="gramStart"/>
            <w:r w:rsidRPr="00E971EA">
              <w:rPr>
                <w:rFonts w:cs="Times New Roman"/>
                <w:b/>
              </w:rPr>
              <w:t>.г</w:t>
            </w:r>
            <w:proofErr w:type="gramEnd"/>
            <w:r w:rsidRPr="00E971EA">
              <w:rPr>
                <w:rFonts w:cs="Times New Roman"/>
                <w:b/>
              </w:rPr>
              <w:t>р</w:t>
            </w:r>
            <w:proofErr w:type="spellEnd"/>
            <w:r w:rsidRPr="00E971EA">
              <w:rPr>
                <w:rFonts w:cs="Times New Roman"/>
                <w:b/>
              </w:rPr>
              <w:t>.</w:t>
            </w:r>
          </w:p>
        </w:tc>
        <w:tc>
          <w:tcPr>
            <w:tcW w:w="1480" w:type="dxa"/>
          </w:tcPr>
          <w:p w:rsidR="00CF5E8D" w:rsidRPr="00E971EA" w:rsidRDefault="00CF5E8D" w:rsidP="00B434C9">
            <w:pPr>
              <w:pStyle w:val="a9"/>
              <w:spacing w:before="0" w:after="0"/>
              <w:rPr>
                <w:rFonts w:cs="Times New Roman"/>
                <w:b/>
              </w:rPr>
            </w:pPr>
            <w:proofErr w:type="spellStart"/>
            <w:r w:rsidRPr="00E971EA">
              <w:rPr>
                <w:rFonts w:cs="Times New Roman"/>
                <w:b/>
              </w:rPr>
              <w:t>Сред</w:t>
            </w:r>
            <w:proofErr w:type="gramStart"/>
            <w:r w:rsidRPr="00E971EA">
              <w:rPr>
                <w:rFonts w:cs="Times New Roman"/>
                <w:b/>
              </w:rPr>
              <w:t>.г</w:t>
            </w:r>
            <w:proofErr w:type="gramEnd"/>
            <w:r w:rsidRPr="00E971EA">
              <w:rPr>
                <w:rFonts w:cs="Times New Roman"/>
                <w:b/>
              </w:rPr>
              <w:t>р</w:t>
            </w:r>
            <w:proofErr w:type="spellEnd"/>
            <w:r w:rsidRPr="00E971EA">
              <w:rPr>
                <w:rFonts w:cs="Times New Roman"/>
                <w:b/>
              </w:rPr>
              <w:t>.</w:t>
            </w:r>
          </w:p>
        </w:tc>
        <w:tc>
          <w:tcPr>
            <w:tcW w:w="1369" w:type="dxa"/>
          </w:tcPr>
          <w:p w:rsidR="00CF5E8D" w:rsidRPr="00E971EA" w:rsidRDefault="00CF5E8D" w:rsidP="00B434C9">
            <w:pPr>
              <w:pStyle w:val="a9"/>
              <w:spacing w:before="0" w:after="0"/>
              <w:rPr>
                <w:rFonts w:cs="Times New Roman"/>
                <w:b/>
              </w:rPr>
            </w:pPr>
            <w:proofErr w:type="spellStart"/>
            <w:r w:rsidRPr="00E971EA">
              <w:rPr>
                <w:rFonts w:cs="Times New Roman"/>
                <w:b/>
              </w:rPr>
              <w:t>Ст.гр</w:t>
            </w:r>
            <w:proofErr w:type="spellEnd"/>
            <w:r w:rsidRPr="00E971EA">
              <w:rPr>
                <w:rFonts w:cs="Times New Roman"/>
                <w:b/>
              </w:rPr>
              <w:t>.</w:t>
            </w:r>
          </w:p>
        </w:tc>
        <w:tc>
          <w:tcPr>
            <w:tcW w:w="1559" w:type="dxa"/>
          </w:tcPr>
          <w:p w:rsidR="00CF5E8D" w:rsidRPr="00E971EA" w:rsidRDefault="00CF5E8D" w:rsidP="00B434C9">
            <w:pPr>
              <w:pStyle w:val="a9"/>
              <w:spacing w:before="0" w:after="0"/>
              <w:rPr>
                <w:rFonts w:cs="Times New Roman"/>
                <w:b/>
              </w:rPr>
            </w:pPr>
            <w:proofErr w:type="spellStart"/>
            <w:r w:rsidRPr="00E971EA">
              <w:rPr>
                <w:rFonts w:cs="Times New Roman"/>
                <w:b/>
              </w:rPr>
              <w:t>Подг.гр</w:t>
            </w:r>
            <w:proofErr w:type="spellEnd"/>
            <w:r w:rsidRPr="00E971EA">
              <w:rPr>
                <w:rFonts w:cs="Times New Roman"/>
                <w:b/>
              </w:rPr>
              <w:t>.</w:t>
            </w:r>
          </w:p>
        </w:tc>
      </w:tr>
      <w:tr w:rsidR="00F9245D" w:rsidRPr="00E971EA" w:rsidTr="00FF2CAD">
        <w:tc>
          <w:tcPr>
            <w:tcW w:w="3386" w:type="dxa"/>
          </w:tcPr>
          <w:p w:rsidR="00CF5E8D" w:rsidRPr="00E971EA" w:rsidRDefault="00CF5E8D" w:rsidP="00CF5E8D">
            <w:pPr>
              <w:rPr>
                <w:rFonts w:cs="Times New Roman"/>
                <w:b/>
              </w:rPr>
            </w:pPr>
            <w:r w:rsidRPr="00E971EA">
              <w:rPr>
                <w:rFonts w:cs="Times New Roman"/>
              </w:rPr>
              <w:t>Прием детей, самостоятельная деятельность, игры</w:t>
            </w:r>
          </w:p>
        </w:tc>
        <w:tc>
          <w:tcPr>
            <w:tcW w:w="1277" w:type="dxa"/>
          </w:tcPr>
          <w:p w:rsidR="00CF5E8D" w:rsidRPr="00E971EA" w:rsidRDefault="00FF2CAD" w:rsidP="00B434C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7.3</w:t>
            </w:r>
            <w:r w:rsidR="00CF5E8D" w:rsidRPr="00E971EA">
              <w:rPr>
                <w:rFonts w:cs="Times New Roman"/>
                <w:color w:val="000000" w:themeColor="text1"/>
              </w:rPr>
              <w:t>0 – 8.25</w:t>
            </w:r>
          </w:p>
        </w:tc>
        <w:tc>
          <w:tcPr>
            <w:tcW w:w="1243" w:type="dxa"/>
          </w:tcPr>
          <w:p w:rsidR="00CF5E8D" w:rsidRPr="00E971EA" w:rsidRDefault="00FF2CA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7.3</w:t>
            </w:r>
            <w:r w:rsidR="00CF5E8D" w:rsidRPr="00E971EA">
              <w:rPr>
                <w:rFonts w:cs="Times New Roman"/>
              </w:rPr>
              <w:t>0-8.20</w:t>
            </w:r>
          </w:p>
        </w:tc>
        <w:tc>
          <w:tcPr>
            <w:tcW w:w="1480" w:type="dxa"/>
          </w:tcPr>
          <w:p w:rsidR="00CF5E8D" w:rsidRPr="00E971EA" w:rsidRDefault="00FF2CA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7.3</w:t>
            </w:r>
            <w:r w:rsidR="00CF5E8D" w:rsidRPr="00E971EA">
              <w:rPr>
                <w:rFonts w:cs="Times New Roman"/>
              </w:rPr>
              <w:t>0-8.20</w:t>
            </w:r>
          </w:p>
        </w:tc>
        <w:tc>
          <w:tcPr>
            <w:tcW w:w="1369" w:type="dxa"/>
          </w:tcPr>
          <w:p w:rsidR="00CF5E8D" w:rsidRPr="00E971EA" w:rsidRDefault="00FF2CA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7.3</w:t>
            </w:r>
            <w:r w:rsidR="00CF5E8D" w:rsidRPr="00E971EA">
              <w:rPr>
                <w:rFonts w:cs="Times New Roman"/>
              </w:rPr>
              <w:t>0-8.20</w:t>
            </w:r>
          </w:p>
        </w:tc>
        <w:tc>
          <w:tcPr>
            <w:tcW w:w="1559" w:type="dxa"/>
          </w:tcPr>
          <w:p w:rsidR="00CF5E8D" w:rsidRPr="00E971EA" w:rsidRDefault="00FF2CA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7.3</w:t>
            </w:r>
            <w:r w:rsidR="00CF5E8D" w:rsidRPr="00E971EA">
              <w:rPr>
                <w:rFonts w:cs="Times New Roman"/>
              </w:rPr>
              <w:t>0-8.20</w:t>
            </w:r>
          </w:p>
        </w:tc>
      </w:tr>
      <w:tr w:rsidR="00F9245D" w:rsidRPr="00E971EA" w:rsidTr="00FF2CAD">
        <w:tc>
          <w:tcPr>
            <w:tcW w:w="3386" w:type="dxa"/>
          </w:tcPr>
          <w:p w:rsidR="00CF5E8D" w:rsidRPr="00E971EA" w:rsidRDefault="00CF5E8D" w:rsidP="00B434C9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>Утренняя гимнастика</w:t>
            </w:r>
          </w:p>
        </w:tc>
        <w:tc>
          <w:tcPr>
            <w:tcW w:w="1277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8.25 – 8.30</w:t>
            </w:r>
          </w:p>
        </w:tc>
        <w:tc>
          <w:tcPr>
            <w:tcW w:w="1243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8.20-8.25</w:t>
            </w:r>
          </w:p>
        </w:tc>
        <w:tc>
          <w:tcPr>
            <w:tcW w:w="1480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8.20-8.30</w:t>
            </w:r>
          </w:p>
        </w:tc>
        <w:tc>
          <w:tcPr>
            <w:tcW w:w="1369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8.20-8.30</w:t>
            </w:r>
          </w:p>
        </w:tc>
        <w:tc>
          <w:tcPr>
            <w:tcW w:w="1559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8.20-8.30</w:t>
            </w:r>
          </w:p>
        </w:tc>
      </w:tr>
      <w:tr w:rsidR="00F9245D" w:rsidRPr="00E971EA" w:rsidTr="00FF2CAD">
        <w:tc>
          <w:tcPr>
            <w:tcW w:w="3386" w:type="dxa"/>
          </w:tcPr>
          <w:p w:rsidR="00CF5E8D" w:rsidRPr="00E971EA" w:rsidRDefault="00CF5E8D" w:rsidP="00B434C9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Гигиенические процедуры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 xml:space="preserve">8.30 – </w:t>
            </w:r>
            <w:r w:rsidR="00F53EB0" w:rsidRPr="00E971EA">
              <w:rPr>
                <w:rFonts w:cs="Times New Roman"/>
                <w:color w:val="000000" w:themeColor="text1"/>
              </w:rPr>
              <w:t>8.40</w:t>
            </w:r>
          </w:p>
        </w:tc>
        <w:tc>
          <w:tcPr>
            <w:tcW w:w="1243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8.25-8.45</w:t>
            </w:r>
          </w:p>
        </w:tc>
        <w:tc>
          <w:tcPr>
            <w:tcW w:w="1480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8.30-8.40</w:t>
            </w:r>
          </w:p>
        </w:tc>
        <w:tc>
          <w:tcPr>
            <w:tcW w:w="1369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8.30-8.40</w:t>
            </w:r>
          </w:p>
        </w:tc>
        <w:tc>
          <w:tcPr>
            <w:tcW w:w="1559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8.30-8.40</w:t>
            </w:r>
          </w:p>
        </w:tc>
      </w:tr>
      <w:tr w:rsidR="00F9245D" w:rsidRPr="00E971EA" w:rsidTr="00FF2CAD">
        <w:tc>
          <w:tcPr>
            <w:tcW w:w="3386" w:type="dxa"/>
          </w:tcPr>
          <w:p w:rsidR="00CF5E8D" w:rsidRPr="00E971EA" w:rsidRDefault="00CF5E8D" w:rsidP="00B434C9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1277" w:type="dxa"/>
          </w:tcPr>
          <w:p w:rsidR="00CF5E8D" w:rsidRPr="00E971EA" w:rsidRDefault="00F53EB0" w:rsidP="00B434C9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8.40 - 9.00</w:t>
            </w:r>
          </w:p>
        </w:tc>
        <w:tc>
          <w:tcPr>
            <w:tcW w:w="1243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8.45-9.00</w:t>
            </w:r>
          </w:p>
        </w:tc>
        <w:tc>
          <w:tcPr>
            <w:tcW w:w="1480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8.40-9.00</w:t>
            </w:r>
          </w:p>
        </w:tc>
        <w:tc>
          <w:tcPr>
            <w:tcW w:w="1369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8.40-9.00</w:t>
            </w:r>
          </w:p>
        </w:tc>
        <w:tc>
          <w:tcPr>
            <w:tcW w:w="1559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8.40-9.00</w:t>
            </w:r>
          </w:p>
        </w:tc>
      </w:tr>
      <w:tr w:rsidR="00F9245D" w:rsidRPr="00E971EA" w:rsidTr="00FF2CAD">
        <w:tc>
          <w:tcPr>
            <w:tcW w:w="3386" w:type="dxa"/>
          </w:tcPr>
          <w:p w:rsidR="00CF5E8D" w:rsidRPr="00E971EA" w:rsidRDefault="00CF5E8D" w:rsidP="00B434C9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Самостоятельная деятельность, игры </w:t>
            </w:r>
          </w:p>
        </w:tc>
        <w:tc>
          <w:tcPr>
            <w:tcW w:w="1277" w:type="dxa"/>
          </w:tcPr>
          <w:p w:rsidR="00CF5E8D" w:rsidRPr="00E971EA" w:rsidRDefault="00F53EB0" w:rsidP="00B434C9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9.00 – 9.10</w:t>
            </w:r>
            <w:r w:rsidR="00CF5E8D" w:rsidRPr="00E971EA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243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9.00-9.10</w:t>
            </w:r>
          </w:p>
        </w:tc>
        <w:tc>
          <w:tcPr>
            <w:tcW w:w="1480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9.00-9.10</w:t>
            </w:r>
          </w:p>
        </w:tc>
        <w:tc>
          <w:tcPr>
            <w:tcW w:w="1369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9.00-9.10</w:t>
            </w:r>
          </w:p>
        </w:tc>
        <w:tc>
          <w:tcPr>
            <w:tcW w:w="1559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9.00-9.10</w:t>
            </w:r>
          </w:p>
        </w:tc>
      </w:tr>
      <w:tr w:rsidR="00F9245D" w:rsidRPr="00E971EA" w:rsidTr="00FF2CAD">
        <w:tc>
          <w:tcPr>
            <w:tcW w:w="3386" w:type="dxa"/>
          </w:tcPr>
          <w:p w:rsidR="00CF5E8D" w:rsidRPr="00E971EA" w:rsidRDefault="00FF2CAD" w:rsidP="00B434C9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>Организованная</w:t>
            </w:r>
            <w:r w:rsidR="00CF5E8D" w:rsidRPr="00E971EA">
              <w:rPr>
                <w:lang w:eastAsia="en-US"/>
              </w:rPr>
              <w:t xml:space="preserve"> образовательная деятельность. </w:t>
            </w:r>
          </w:p>
        </w:tc>
        <w:tc>
          <w:tcPr>
            <w:tcW w:w="1277" w:type="dxa"/>
          </w:tcPr>
          <w:p w:rsidR="00F53EB0" w:rsidRPr="00E971EA" w:rsidRDefault="00F53EB0" w:rsidP="00F53EB0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9.10 – 9.20</w:t>
            </w:r>
          </w:p>
          <w:p w:rsidR="00CF5E8D" w:rsidRPr="00E971EA" w:rsidRDefault="00F53EB0" w:rsidP="00F53EB0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9.40 – 9.50</w:t>
            </w:r>
          </w:p>
        </w:tc>
        <w:tc>
          <w:tcPr>
            <w:tcW w:w="1243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9.10-9.25</w:t>
            </w:r>
          </w:p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9.35-9.50</w:t>
            </w:r>
          </w:p>
        </w:tc>
        <w:tc>
          <w:tcPr>
            <w:tcW w:w="1480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9.10-9.30</w:t>
            </w:r>
          </w:p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9.40-10.00</w:t>
            </w:r>
          </w:p>
        </w:tc>
        <w:tc>
          <w:tcPr>
            <w:tcW w:w="1369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9.10-9.35</w:t>
            </w:r>
          </w:p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9.45-10.10</w:t>
            </w:r>
          </w:p>
        </w:tc>
        <w:tc>
          <w:tcPr>
            <w:tcW w:w="1559" w:type="dxa"/>
          </w:tcPr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9.10-9.40</w:t>
            </w:r>
          </w:p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9.50-10.20</w:t>
            </w:r>
          </w:p>
          <w:p w:rsidR="00CF5E8D" w:rsidRPr="00E971EA" w:rsidRDefault="00CF5E8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10.30-11.00</w:t>
            </w:r>
          </w:p>
        </w:tc>
      </w:tr>
      <w:tr w:rsidR="00F9245D" w:rsidRPr="00E971EA" w:rsidTr="00FF2CAD">
        <w:tc>
          <w:tcPr>
            <w:tcW w:w="3386" w:type="dxa"/>
          </w:tcPr>
          <w:p w:rsidR="00F9245D" w:rsidRPr="00E971EA" w:rsidRDefault="00F9245D" w:rsidP="00B434C9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1277" w:type="dxa"/>
          </w:tcPr>
          <w:p w:rsidR="00F9245D" w:rsidRPr="00E971EA" w:rsidRDefault="00F53EB0" w:rsidP="00F9245D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9.50</w:t>
            </w:r>
            <w:r w:rsidR="00F9245D" w:rsidRPr="00E971EA">
              <w:rPr>
                <w:rFonts w:cs="Times New Roman"/>
                <w:color w:val="000000" w:themeColor="text1"/>
              </w:rPr>
              <w:t xml:space="preserve"> –11.30 </w:t>
            </w:r>
          </w:p>
        </w:tc>
        <w:tc>
          <w:tcPr>
            <w:tcW w:w="1243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9.50-11.50</w:t>
            </w:r>
          </w:p>
        </w:tc>
        <w:tc>
          <w:tcPr>
            <w:tcW w:w="1480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10.00-12.00</w:t>
            </w:r>
          </w:p>
        </w:tc>
        <w:tc>
          <w:tcPr>
            <w:tcW w:w="136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10.10-12.10</w:t>
            </w:r>
          </w:p>
        </w:tc>
        <w:tc>
          <w:tcPr>
            <w:tcW w:w="155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11.00-12.20</w:t>
            </w:r>
          </w:p>
        </w:tc>
      </w:tr>
      <w:tr w:rsidR="00F9245D" w:rsidRPr="00E971EA" w:rsidTr="00FF2CAD">
        <w:tc>
          <w:tcPr>
            <w:tcW w:w="3386" w:type="dxa"/>
          </w:tcPr>
          <w:p w:rsidR="00F9245D" w:rsidRPr="00E971EA" w:rsidRDefault="00F9245D" w:rsidP="00B434C9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Возвращение с прогулки, игры </w:t>
            </w:r>
          </w:p>
        </w:tc>
        <w:tc>
          <w:tcPr>
            <w:tcW w:w="1277" w:type="dxa"/>
          </w:tcPr>
          <w:p w:rsidR="00F9245D" w:rsidRPr="00E971EA" w:rsidRDefault="00F9245D" w:rsidP="00F9245D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11.30 - 11.50</w:t>
            </w:r>
          </w:p>
        </w:tc>
        <w:tc>
          <w:tcPr>
            <w:tcW w:w="1243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11.50-12.10</w:t>
            </w:r>
          </w:p>
        </w:tc>
        <w:tc>
          <w:tcPr>
            <w:tcW w:w="1480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12.00-12.20</w:t>
            </w:r>
          </w:p>
        </w:tc>
        <w:tc>
          <w:tcPr>
            <w:tcW w:w="136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12.10-12.30</w:t>
            </w:r>
          </w:p>
        </w:tc>
        <w:tc>
          <w:tcPr>
            <w:tcW w:w="155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12.20-12.30</w:t>
            </w:r>
          </w:p>
        </w:tc>
      </w:tr>
      <w:tr w:rsidR="00F9245D" w:rsidRPr="00E971EA" w:rsidTr="00FF2CAD">
        <w:tc>
          <w:tcPr>
            <w:tcW w:w="3386" w:type="dxa"/>
          </w:tcPr>
          <w:p w:rsidR="00F9245D" w:rsidRPr="00E971EA" w:rsidRDefault="00F9245D" w:rsidP="00B434C9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Подготовка к обеду, обед </w:t>
            </w:r>
          </w:p>
        </w:tc>
        <w:tc>
          <w:tcPr>
            <w:tcW w:w="1277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11.50 – 12.30</w:t>
            </w:r>
          </w:p>
        </w:tc>
        <w:tc>
          <w:tcPr>
            <w:tcW w:w="1243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12.10-12.45</w:t>
            </w:r>
          </w:p>
        </w:tc>
        <w:tc>
          <w:tcPr>
            <w:tcW w:w="1480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12.20-12.50</w:t>
            </w:r>
          </w:p>
        </w:tc>
        <w:tc>
          <w:tcPr>
            <w:tcW w:w="136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12.30-13.00</w:t>
            </w:r>
          </w:p>
        </w:tc>
        <w:tc>
          <w:tcPr>
            <w:tcW w:w="155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12.30-13.00</w:t>
            </w:r>
          </w:p>
        </w:tc>
      </w:tr>
      <w:tr w:rsidR="00F9245D" w:rsidRPr="00E971EA" w:rsidTr="00FF2CAD">
        <w:tc>
          <w:tcPr>
            <w:tcW w:w="3386" w:type="dxa"/>
          </w:tcPr>
          <w:p w:rsidR="00F9245D" w:rsidRPr="00E971EA" w:rsidRDefault="00F9245D" w:rsidP="00B434C9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Подготовка ко сну, дневной сон </w:t>
            </w:r>
          </w:p>
        </w:tc>
        <w:tc>
          <w:tcPr>
            <w:tcW w:w="1277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12.30 – 15.00</w:t>
            </w:r>
          </w:p>
        </w:tc>
        <w:tc>
          <w:tcPr>
            <w:tcW w:w="1243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12.45-15.00</w:t>
            </w:r>
          </w:p>
        </w:tc>
        <w:tc>
          <w:tcPr>
            <w:tcW w:w="1480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13.00-15.00</w:t>
            </w:r>
          </w:p>
        </w:tc>
        <w:tc>
          <w:tcPr>
            <w:tcW w:w="136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13.15-15.00</w:t>
            </w:r>
          </w:p>
        </w:tc>
        <w:tc>
          <w:tcPr>
            <w:tcW w:w="155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13.00-15.00</w:t>
            </w:r>
          </w:p>
        </w:tc>
      </w:tr>
      <w:tr w:rsidR="00F9245D" w:rsidRPr="00E971EA" w:rsidTr="00FF2CAD">
        <w:tc>
          <w:tcPr>
            <w:tcW w:w="3386" w:type="dxa"/>
          </w:tcPr>
          <w:p w:rsidR="00F9245D" w:rsidRPr="00E971EA" w:rsidRDefault="00F9245D" w:rsidP="00B434C9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Подъем, воздушные процедуры </w:t>
            </w:r>
          </w:p>
        </w:tc>
        <w:tc>
          <w:tcPr>
            <w:tcW w:w="1277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 xml:space="preserve">15.00 – 15.20 </w:t>
            </w:r>
          </w:p>
        </w:tc>
        <w:tc>
          <w:tcPr>
            <w:tcW w:w="1243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15.00-15.20</w:t>
            </w:r>
          </w:p>
        </w:tc>
        <w:tc>
          <w:tcPr>
            <w:tcW w:w="1480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15.00-15.20</w:t>
            </w:r>
          </w:p>
        </w:tc>
        <w:tc>
          <w:tcPr>
            <w:tcW w:w="136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15.00-15.15</w:t>
            </w:r>
          </w:p>
        </w:tc>
        <w:tc>
          <w:tcPr>
            <w:tcW w:w="155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15.00-15.15</w:t>
            </w:r>
          </w:p>
        </w:tc>
      </w:tr>
      <w:tr w:rsidR="00F9245D" w:rsidRPr="00E971EA" w:rsidTr="00FF2CAD">
        <w:tc>
          <w:tcPr>
            <w:tcW w:w="3386" w:type="dxa"/>
          </w:tcPr>
          <w:p w:rsidR="00F9245D" w:rsidRPr="00E971EA" w:rsidRDefault="00F9245D" w:rsidP="00B434C9">
            <w:p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Полдник</w:t>
            </w:r>
          </w:p>
        </w:tc>
        <w:tc>
          <w:tcPr>
            <w:tcW w:w="1277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15.20 – 15.40</w:t>
            </w:r>
          </w:p>
        </w:tc>
        <w:tc>
          <w:tcPr>
            <w:tcW w:w="1243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15.20-15.40</w:t>
            </w:r>
          </w:p>
        </w:tc>
        <w:tc>
          <w:tcPr>
            <w:tcW w:w="1480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15.20-15.40</w:t>
            </w:r>
          </w:p>
        </w:tc>
        <w:tc>
          <w:tcPr>
            <w:tcW w:w="136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15.15-15.30</w:t>
            </w:r>
          </w:p>
        </w:tc>
        <w:tc>
          <w:tcPr>
            <w:tcW w:w="155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15.15-15.30</w:t>
            </w:r>
          </w:p>
        </w:tc>
      </w:tr>
      <w:tr w:rsidR="00F9245D" w:rsidRPr="00E971EA" w:rsidTr="00FF2CAD">
        <w:tc>
          <w:tcPr>
            <w:tcW w:w="3386" w:type="dxa"/>
          </w:tcPr>
          <w:p w:rsidR="00FF2CAD" w:rsidRPr="00E971EA" w:rsidRDefault="00FF2CAD" w:rsidP="00F9245D">
            <w:pPr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Организованная</w:t>
            </w:r>
          </w:p>
          <w:p w:rsidR="00F9245D" w:rsidRPr="00E971EA" w:rsidRDefault="00F9245D" w:rsidP="00F9245D">
            <w:pPr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образовательная деятельность:</w:t>
            </w:r>
          </w:p>
        </w:tc>
        <w:tc>
          <w:tcPr>
            <w:tcW w:w="1277" w:type="dxa"/>
          </w:tcPr>
          <w:p w:rsidR="00F9245D" w:rsidRPr="00E971EA" w:rsidRDefault="00F9245D" w:rsidP="00F9245D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15.40 – 15.50</w:t>
            </w:r>
          </w:p>
          <w:p w:rsidR="00F9245D" w:rsidRPr="00E971EA" w:rsidRDefault="00F9245D" w:rsidP="00F9245D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16.00 – 16.10</w:t>
            </w:r>
          </w:p>
        </w:tc>
        <w:tc>
          <w:tcPr>
            <w:tcW w:w="1243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-</w:t>
            </w:r>
          </w:p>
        </w:tc>
        <w:tc>
          <w:tcPr>
            <w:tcW w:w="1480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-</w:t>
            </w:r>
          </w:p>
        </w:tc>
        <w:tc>
          <w:tcPr>
            <w:tcW w:w="136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-</w:t>
            </w:r>
          </w:p>
        </w:tc>
      </w:tr>
      <w:tr w:rsidR="00F9245D" w:rsidRPr="00E971EA" w:rsidTr="00FF2CAD">
        <w:tc>
          <w:tcPr>
            <w:tcW w:w="3386" w:type="dxa"/>
          </w:tcPr>
          <w:p w:rsidR="00F9245D" w:rsidRPr="00E971EA" w:rsidRDefault="00F9245D" w:rsidP="00B434C9">
            <w:p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Игры, самостоятельная деятельность                                                                                </w:t>
            </w:r>
          </w:p>
        </w:tc>
        <w:tc>
          <w:tcPr>
            <w:tcW w:w="1277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16.10 – 16.30</w:t>
            </w:r>
          </w:p>
        </w:tc>
        <w:tc>
          <w:tcPr>
            <w:tcW w:w="1243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15.40-16.10</w:t>
            </w:r>
          </w:p>
        </w:tc>
        <w:tc>
          <w:tcPr>
            <w:tcW w:w="1480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15.40-16.10</w:t>
            </w:r>
          </w:p>
        </w:tc>
        <w:tc>
          <w:tcPr>
            <w:tcW w:w="136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15.30-16.00</w:t>
            </w:r>
          </w:p>
        </w:tc>
        <w:tc>
          <w:tcPr>
            <w:tcW w:w="155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15.30-16.00</w:t>
            </w:r>
          </w:p>
        </w:tc>
      </w:tr>
      <w:tr w:rsidR="00F9245D" w:rsidRPr="00E971EA" w:rsidTr="00FF2CAD">
        <w:tc>
          <w:tcPr>
            <w:tcW w:w="3386" w:type="dxa"/>
          </w:tcPr>
          <w:p w:rsidR="00F9245D" w:rsidRPr="00E971EA" w:rsidRDefault="00F9245D" w:rsidP="00B434C9">
            <w:p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Чтение художественной литературы                                                                                  </w:t>
            </w:r>
          </w:p>
        </w:tc>
        <w:tc>
          <w:tcPr>
            <w:tcW w:w="1277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16.30 – 16.40</w:t>
            </w:r>
          </w:p>
        </w:tc>
        <w:tc>
          <w:tcPr>
            <w:tcW w:w="1243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16.10-16.30</w:t>
            </w:r>
          </w:p>
        </w:tc>
        <w:tc>
          <w:tcPr>
            <w:tcW w:w="1480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16.10-16.30</w:t>
            </w:r>
          </w:p>
        </w:tc>
        <w:tc>
          <w:tcPr>
            <w:tcW w:w="136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16.00-16.20</w:t>
            </w:r>
          </w:p>
        </w:tc>
        <w:tc>
          <w:tcPr>
            <w:tcW w:w="155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16.00-16.20</w:t>
            </w:r>
          </w:p>
        </w:tc>
      </w:tr>
      <w:tr w:rsidR="00F9245D" w:rsidRPr="00E971EA" w:rsidTr="00FF2CAD">
        <w:tc>
          <w:tcPr>
            <w:tcW w:w="3386" w:type="dxa"/>
          </w:tcPr>
          <w:p w:rsidR="00F9245D" w:rsidRPr="00E971EA" w:rsidRDefault="00F9245D" w:rsidP="00B434C9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Подготовка к прогулке, прогулка, возвращение с прогулки  </w:t>
            </w:r>
          </w:p>
        </w:tc>
        <w:tc>
          <w:tcPr>
            <w:tcW w:w="1277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16.40 – 17.30</w:t>
            </w:r>
          </w:p>
        </w:tc>
        <w:tc>
          <w:tcPr>
            <w:tcW w:w="1243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16.30-17.30</w:t>
            </w:r>
          </w:p>
        </w:tc>
        <w:tc>
          <w:tcPr>
            <w:tcW w:w="1480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16.30-17.30</w:t>
            </w:r>
          </w:p>
        </w:tc>
        <w:tc>
          <w:tcPr>
            <w:tcW w:w="136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16.20-17.30</w:t>
            </w:r>
          </w:p>
        </w:tc>
        <w:tc>
          <w:tcPr>
            <w:tcW w:w="1559" w:type="dxa"/>
          </w:tcPr>
          <w:p w:rsidR="00F9245D" w:rsidRPr="00E971EA" w:rsidRDefault="00F9245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16.20-17.30</w:t>
            </w:r>
          </w:p>
        </w:tc>
      </w:tr>
      <w:tr w:rsidR="00F9245D" w:rsidRPr="00E971EA" w:rsidTr="00FF2CAD">
        <w:tc>
          <w:tcPr>
            <w:tcW w:w="3386" w:type="dxa"/>
          </w:tcPr>
          <w:p w:rsidR="00F9245D" w:rsidRPr="00E971EA" w:rsidRDefault="00F9245D" w:rsidP="00B434C9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Игры, самостоятельная деятельность</w:t>
            </w:r>
          </w:p>
        </w:tc>
        <w:tc>
          <w:tcPr>
            <w:tcW w:w="1277" w:type="dxa"/>
          </w:tcPr>
          <w:p w:rsidR="00F9245D" w:rsidRPr="00E971EA" w:rsidRDefault="00FF2CA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17.30-18.00</w:t>
            </w:r>
          </w:p>
        </w:tc>
        <w:tc>
          <w:tcPr>
            <w:tcW w:w="1243" w:type="dxa"/>
          </w:tcPr>
          <w:p w:rsidR="00F9245D" w:rsidRPr="00E971EA" w:rsidRDefault="00FF2CAD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17.30-18.00</w:t>
            </w:r>
          </w:p>
        </w:tc>
        <w:tc>
          <w:tcPr>
            <w:tcW w:w="1480" w:type="dxa"/>
          </w:tcPr>
          <w:p w:rsidR="00F9245D" w:rsidRPr="00E971EA" w:rsidRDefault="00054295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17.30-18.00</w:t>
            </w:r>
          </w:p>
        </w:tc>
        <w:tc>
          <w:tcPr>
            <w:tcW w:w="1369" w:type="dxa"/>
          </w:tcPr>
          <w:p w:rsidR="00F9245D" w:rsidRPr="00E971EA" w:rsidRDefault="00054295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17.30-18.00</w:t>
            </w:r>
          </w:p>
        </w:tc>
        <w:tc>
          <w:tcPr>
            <w:tcW w:w="1559" w:type="dxa"/>
          </w:tcPr>
          <w:p w:rsidR="00F9245D" w:rsidRPr="00E971EA" w:rsidRDefault="00054295" w:rsidP="00B434C9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17.30-18.00</w:t>
            </w:r>
          </w:p>
        </w:tc>
      </w:tr>
    </w:tbl>
    <w:p w:rsidR="00FF2CAD" w:rsidRPr="00E971EA" w:rsidRDefault="00FF2CAD" w:rsidP="00432E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</w:p>
    <w:p w:rsidR="00FF2CAD" w:rsidRPr="00E971EA" w:rsidRDefault="00FF2CAD" w:rsidP="00432E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</w:p>
    <w:p w:rsidR="00E971EA" w:rsidRDefault="00E971EA" w:rsidP="00432E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</w:p>
    <w:p w:rsidR="00E971EA" w:rsidRDefault="00E971EA" w:rsidP="00432E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</w:p>
    <w:p w:rsidR="00E971EA" w:rsidRDefault="00E971EA" w:rsidP="00432E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</w:p>
    <w:p w:rsidR="00E971EA" w:rsidRDefault="00E971EA" w:rsidP="00432E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</w:p>
    <w:p w:rsidR="00E971EA" w:rsidRDefault="00E971EA" w:rsidP="00432E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</w:p>
    <w:p w:rsidR="00FC59B5" w:rsidRDefault="00FC59B5" w:rsidP="00432E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</w:p>
    <w:p w:rsidR="00A54EF7" w:rsidRPr="00E971EA" w:rsidRDefault="00432E8F" w:rsidP="00432E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lastRenderedPageBreak/>
        <w:t>Режим дня в теплый период</w:t>
      </w:r>
    </w:p>
    <w:p w:rsidR="00576650" w:rsidRPr="00E971EA" w:rsidRDefault="00DF312D" w:rsidP="00A54EF7">
      <w:pPr>
        <w:pStyle w:val="a9"/>
        <w:spacing w:before="0" w:after="0"/>
        <w:rPr>
          <w:rFonts w:cs="Times New Roman"/>
          <w:b/>
        </w:rPr>
      </w:pPr>
      <w:r w:rsidRPr="00E971EA">
        <w:rPr>
          <w:rFonts w:cs="Times New Roman"/>
          <w:b/>
        </w:rPr>
        <w:t xml:space="preserve"> </w:t>
      </w: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3386"/>
        <w:gridCol w:w="1277"/>
        <w:gridCol w:w="1243"/>
        <w:gridCol w:w="1480"/>
        <w:gridCol w:w="1369"/>
        <w:gridCol w:w="1559"/>
      </w:tblGrid>
      <w:tr w:rsidR="005F63B7" w:rsidRPr="00E971EA" w:rsidTr="00054295">
        <w:tc>
          <w:tcPr>
            <w:tcW w:w="3386" w:type="dxa"/>
          </w:tcPr>
          <w:p w:rsidR="005F63B7" w:rsidRPr="00E971EA" w:rsidRDefault="00F9245D" w:rsidP="00EE3DD7">
            <w:pPr>
              <w:pStyle w:val="a9"/>
              <w:spacing w:before="0" w:after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  <w:color w:val="000000" w:themeColor="text1"/>
              </w:rPr>
              <w:t>Режимные моменты</w:t>
            </w:r>
          </w:p>
        </w:tc>
        <w:tc>
          <w:tcPr>
            <w:tcW w:w="1277" w:type="dxa"/>
          </w:tcPr>
          <w:p w:rsidR="005F63B7" w:rsidRPr="00E971EA" w:rsidRDefault="00EE3DD7" w:rsidP="00A54EF7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1 </w:t>
            </w:r>
            <w:proofErr w:type="spellStart"/>
            <w:r w:rsidRPr="00E971EA">
              <w:rPr>
                <w:rFonts w:cs="Times New Roman"/>
                <w:b/>
              </w:rPr>
              <w:t>мл</w:t>
            </w:r>
            <w:proofErr w:type="gramStart"/>
            <w:r w:rsidRPr="00E971EA">
              <w:rPr>
                <w:rFonts w:cs="Times New Roman"/>
                <w:b/>
              </w:rPr>
              <w:t>.г</w:t>
            </w:r>
            <w:proofErr w:type="gramEnd"/>
            <w:r w:rsidRPr="00E971EA">
              <w:rPr>
                <w:rFonts w:cs="Times New Roman"/>
                <w:b/>
              </w:rPr>
              <w:t>р</w:t>
            </w:r>
            <w:proofErr w:type="spellEnd"/>
            <w:r w:rsidRPr="00E971EA">
              <w:rPr>
                <w:rFonts w:cs="Times New Roman"/>
                <w:b/>
              </w:rPr>
              <w:t>.</w:t>
            </w:r>
          </w:p>
        </w:tc>
        <w:tc>
          <w:tcPr>
            <w:tcW w:w="1243" w:type="dxa"/>
          </w:tcPr>
          <w:p w:rsidR="005F63B7" w:rsidRPr="00E971EA" w:rsidRDefault="00EE3DD7" w:rsidP="00A54EF7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 xml:space="preserve">2 </w:t>
            </w:r>
            <w:proofErr w:type="spellStart"/>
            <w:r w:rsidRPr="00E971EA">
              <w:rPr>
                <w:rFonts w:cs="Times New Roman"/>
                <w:b/>
              </w:rPr>
              <w:t>мл</w:t>
            </w:r>
            <w:proofErr w:type="gramStart"/>
            <w:r w:rsidRPr="00E971EA">
              <w:rPr>
                <w:rFonts w:cs="Times New Roman"/>
                <w:b/>
              </w:rPr>
              <w:t>.г</w:t>
            </w:r>
            <w:proofErr w:type="gramEnd"/>
            <w:r w:rsidRPr="00E971EA">
              <w:rPr>
                <w:rFonts w:cs="Times New Roman"/>
                <w:b/>
              </w:rPr>
              <w:t>р</w:t>
            </w:r>
            <w:proofErr w:type="spellEnd"/>
            <w:r w:rsidRPr="00E971EA">
              <w:rPr>
                <w:rFonts w:cs="Times New Roman"/>
                <w:b/>
              </w:rPr>
              <w:t>.</w:t>
            </w:r>
          </w:p>
        </w:tc>
        <w:tc>
          <w:tcPr>
            <w:tcW w:w="1480" w:type="dxa"/>
          </w:tcPr>
          <w:p w:rsidR="005F63B7" w:rsidRPr="00E971EA" w:rsidRDefault="00EE3DD7" w:rsidP="00A54EF7">
            <w:pPr>
              <w:pStyle w:val="a9"/>
              <w:spacing w:before="0" w:after="0"/>
              <w:rPr>
                <w:rFonts w:cs="Times New Roman"/>
                <w:b/>
              </w:rPr>
            </w:pPr>
            <w:proofErr w:type="spellStart"/>
            <w:r w:rsidRPr="00E971EA">
              <w:rPr>
                <w:rFonts w:cs="Times New Roman"/>
                <w:b/>
              </w:rPr>
              <w:t>Сред</w:t>
            </w:r>
            <w:proofErr w:type="gramStart"/>
            <w:r w:rsidRPr="00E971EA">
              <w:rPr>
                <w:rFonts w:cs="Times New Roman"/>
                <w:b/>
              </w:rPr>
              <w:t>.г</w:t>
            </w:r>
            <w:proofErr w:type="gramEnd"/>
            <w:r w:rsidRPr="00E971EA">
              <w:rPr>
                <w:rFonts w:cs="Times New Roman"/>
                <w:b/>
              </w:rPr>
              <w:t>р</w:t>
            </w:r>
            <w:proofErr w:type="spellEnd"/>
            <w:r w:rsidRPr="00E971EA">
              <w:rPr>
                <w:rFonts w:cs="Times New Roman"/>
                <w:b/>
              </w:rPr>
              <w:t>.</w:t>
            </w:r>
          </w:p>
        </w:tc>
        <w:tc>
          <w:tcPr>
            <w:tcW w:w="1369" w:type="dxa"/>
          </w:tcPr>
          <w:p w:rsidR="005F63B7" w:rsidRPr="00E971EA" w:rsidRDefault="00EE3DD7" w:rsidP="00A54EF7">
            <w:pPr>
              <w:pStyle w:val="a9"/>
              <w:spacing w:before="0" w:after="0"/>
              <w:rPr>
                <w:rFonts w:cs="Times New Roman"/>
                <w:b/>
              </w:rPr>
            </w:pPr>
            <w:proofErr w:type="spellStart"/>
            <w:r w:rsidRPr="00E971EA">
              <w:rPr>
                <w:rFonts w:cs="Times New Roman"/>
                <w:b/>
              </w:rPr>
              <w:t>Ст.гр</w:t>
            </w:r>
            <w:proofErr w:type="spellEnd"/>
            <w:r w:rsidRPr="00E971EA">
              <w:rPr>
                <w:rFonts w:cs="Times New Roman"/>
                <w:b/>
              </w:rPr>
              <w:t>.</w:t>
            </w:r>
          </w:p>
        </w:tc>
        <w:tc>
          <w:tcPr>
            <w:tcW w:w="1559" w:type="dxa"/>
          </w:tcPr>
          <w:p w:rsidR="005F63B7" w:rsidRPr="00E971EA" w:rsidRDefault="00EE3DD7" w:rsidP="00A54EF7">
            <w:pPr>
              <w:pStyle w:val="a9"/>
              <w:spacing w:before="0" w:after="0"/>
              <w:rPr>
                <w:rFonts w:cs="Times New Roman"/>
                <w:b/>
              </w:rPr>
            </w:pPr>
            <w:proofErr w:type="spellStart"/>
            <w:r w:rsidRPr="00E971EA">
              <w:rPr>
                <w:rFonts w:cs="Times New Roman"/>
                <w:b/>
              </w:rPr>
              <w:t>Подг.гр</w:t>
            </w:r>
            <w:proofErr w:type="spellEnd"/>
            <w:r w:rsidRPr="00E971EA">
              <w:rPr>
                <w:rFonts w:cs="Times New Roman"/>
                <w:b/>
              </w:rPr>
              <w:t>.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A54EF7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</w:rPr>
              <w:t>Прием детей, самостоятельная деятельность, игры</w:t>
            </w:r>
          </w:p>
        </w:tc>
        <w:tc>
          <w:tcPr>
            <w:tcW w:w="1277" w:type="dxa"/>
          </w:tcPr>
          <w:p w:rsidR="0081470E" w:rsidRPr="00E971EA" w:rsidRDefault="00054295" w:rsidP="000E024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7.3</w:t>
            </w:r>
            <w:r w:rsidR="0081470E" w:rsidRPr="00E971EA">
              <w:rPr>
                <w:rFonts w:cs="Times New Roman"/>
                <w:color w:val="000000" w:themeColor="text1"/>
              </w:rPr>
              <w:t>0 – 8.25</w:t>
            </w:r>
          </w:p>
        </w:tc>
        <w:tc>
          <w:tcPr>
            <w:tcW w:w="1243" w:type="dxa"/>
          </w:tcPr>
          <w:p w:rsidR="0081470E" w:rsidRPr="00E971EA" w:rsidRDefault="00054295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7.3</w:t>
            </w:r>
            <w:r w:rsidR="0081470E" w:rsidRPr="00E971EA">
              <w:rPr>
                <w:rFonts w:cs="Times New Roman"/>
              </w:rPr>
              <w:t>0-8.20</w:t>
            </w:r>
          </w:p>
        </w:tc>
        <w:tc>
          <w:tcPr>
            <w:tcW w:w="1480" w:type="dxa"/>
          </w:tcPr>
          <w:p w:rsidR="0081470E" w:rsidRPr="00E971EA" w:rsidRDefault="00054295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7.3</w:t>
            </w:r>
            <w:r w:rsidR="0081470E" w:rsidRPr="00E971EA">
              <w:rPr>
                <w:rFonts w:cs="Times New Roman"/>
              </w:rPr>
              <w:t>0-8.20</w:t>
            </w:r>
          </w:p>
        </w:tc>
        <w:tc>
          <w:tcPr>
            <w:tcW w:w="1369" w:type="dxa"/>
          </w:tcPr>
          <w:p w:rsidR="0081470E" w:rsidRPr="00E971EA" w:rsidRDefault="00054295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7.3</w:t>
            </w:r>
            <w:r w:rsidR="0081470E" w:rsidRPr="00E971EA">
              <w:rPr>
                <w:rFonts w:cs="Times New Roman"/>
              </w:rPr>
              <w:t>0-8.20</w:t>
            </w:r>
          </w:p>
        </w:tc>
        <w:tc>
          <w:tcPr>
            <w:tcW w:w="1559" w:type="dxa"/>
          </w:tcPr>
          <w:p w:rsidR="0081470E" w:rsidRPr="00E971EA" w:rsidRDefault="00054295" w:rsidP="00A54EF7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E971EA">
              <w:rPr>
                <w:rFonts w:cs="Times New Roman"/>
              </w:rPr>
              <w:t>7.3</w:t>
            </w:r>
            <w:r w:rsidR="0081470E" w:rsidRPr="00E971EA">
              <w:rPr>
                <w:rFonts w:cs="Times New Roman"/>
              </w:rPr>
              <w:t>0-8.20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>Утренняя гимнастика</w:t>
            </w:r>
          </w:p>
        </w:tc>
        <w:tc>
          <w:tcPr>
            <w:tcW w:w="1277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8.25 – 8.30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8.20-8.25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8.20-8.30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8.20-8.30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8.20-8.30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Гигиенические процедуры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8.30 – 9.00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8.25-8.45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8.30-8.40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8.30-8.40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8.30-8.40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1277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9.00 – 9.10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8.45-9.00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8.40-9.00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8.40-9.00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8.40-9.00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Самостоятельная деятельность, игры </w:t>
            </w:r>
          </w:p>
        </w:tc>
        <w:tc>
          <w:tcPr>
            <w:tcW w:w="1277" w:type="dxa"/>
          </w:tcPr>
          <w:p w:rsidR="0081470E" w:rsidRPr="00E971EA" w:rsidRDefault="0081470E" w:rsidP="0081470E">
            <w:pPr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 xml:space="preserve">9.10 – 9.20 </w:t>
            </w:r>
          </w:p>
          <w:p w:rsidR="0081470E" w:rsidRPr="00E971EA" w:rsidRDefault="0081470E" w:rsidP="000E0247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 xml:space="preserve">9.40 – 9.50 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9.00-9.10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9.00-9.10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9.00-9.10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9.00-9.10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Непосредственно образовательная деятельность. </w:t>
            </w:r>
          </w:p>
        </w:tc>
        <w:tc>
          <w:tcPr>
            <w:tcW w:w="1277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9.50 – 10.10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9.10-9.25</w:t>
            </w:r>
          </w:p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9.35-9.50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9.10-9.30</w:t>
            </w:r>
          </w:p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9.40-10.00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9.10-9.35</w:t>
            </w:r>
          </w:p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9.45-10.10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9.10-9.40</w:t>
            </w:r>
          </w:p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9.50-10.20</w:t>
            </w:r>
          </w:p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10.30-11.00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>Игры, самостоятельная деятельность, подготовка к прогулке, прогулка</w:t>
            </w:r>
          </w:p>
        </w:tc>
        <w:tc>
          <w:tcPr>
            <w:tcW w:w="1277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10.10 – 11.50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9.50-11.30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10.00-12.00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10.10-12.10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11.00-12.20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Возвращение с прогулки, игры </w:t>
            </w:r>
          </w:p>
        </w:tc>
        <w:tc>
          <w:tcPr>
            <w:tcW w:w="1277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11.50 – 12.30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11.30-11.45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12.00-12.20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12.10-12.30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12.20-12.30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Подготовка к обеду, обед </w:t>
            </w:r>
          </w:p>
        </w:tc>
        <w:tc>
          <w:tcPr>
            <w:tcW w:w="1277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12.30 – 15.00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11.45-12.15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12.20-12.50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12.30-13.00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12.30-13.00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Подготовка ко сну, дневной сон </w:t>
            </w:r>
          </w:p>
        </w:tc>
        <w:tc>
          <w:tcPr>
            <w:tcW w:w="1277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 xml:space="preserve">15.00 – 15.20 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12.15-15.00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13.00-15.00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13.15-15.00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13.00-15.00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pStyle w:val="Default"/>
              <w:rPr>
                <w:lang w:eastAsia="en-US"/>
              </w:rPr>
            </w:pPr>
            <w:r w:rsidRPr="00E971EA">
              <w:rPr>
                <w:lang w:eastAsia="en-US"/>
              </w:rPr>
              <w:t xml:space="preserve">Подъем, воздушные процедуры </w:t>
            </w:r>
          </w:p>
        </w:tc>
        <w:tc>
          <w:tcPr>
            <w:tcW w:w="1277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15.20 – 15.40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15.00-15.20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15.00-15.20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15.00-15.15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15.00-15.15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Полдник</w:t>
            </w:r>
          </w:p>
        </w:tc>
        <w:tc>
          <w:tcPr>
            <w:tcW w:w="1277" w:type="dxa"/>
          </w:tcPr>
          <w:p w:rsidR="0081470E" w:rsidRPr="00E971EA" w:rsidRDefault="0081470E" w:rsidP="000E0247">
            <w:pPr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15.40 – 15.50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15.20-15.40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15.20-15.40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15.15-15.30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15.15-15.30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Игры, самостоятельная деятельность                                                                                </w:t>
            </w:r>
          </w:p>
        </w:tc>
        <w:tc>
          <w:tcPr>
            <w:tcW w:w="1277" w:type="dxa"/>
          </w:tcPr>
          <w:p w:rsidR="0081470E" w:rsidRPr="00E971EA" w:rsidRDefault="000E0247" w:rsidP="000E0247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15.50</w:t>
            </w:r>
            <w:r w:rsidR="0081470E" w:rsidRPr="00E971EA">
              <w:rPr>
                <w:rFonts w:cs="Times New Roman"/>
                <w:color w:val="000000" w:themeColor="text1"/>
              </w:rPr>
              <w:t xml:space="preserve"> – 16.30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15.40-16.10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15.40-16.10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15.30-16.00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15.30-16.00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Чтение художественной литературы                                                                                  </w:t>
            </w:r>
          </w:p>
        </w:tc>
        <w:tc>
          <w:tcPr>
            <w:tcW w:w="1277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16.30 – 16.40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16.10-16.30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16.10-16.30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16.00-16.20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16.00-16.20</w:t>
            </w:r>
          </w:p>
        </w:tc>
      </w:tr>
      <w:tr w:rsidR="0081470E" w:rsidRPr="00E971EA" w:rsidTr="00054295">
        <w:tc>
          <w:tcPr>
            <w:tcW w:w="3386" w:type="dxa"/>
          </w:tcPr>
          <w:p w:rsidR="0081470E" w:rsidRPr="00E971EA" w:rsidRDefault="0081470E" w:rsidP="000E0247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Подготовка к прогулке, прогулка, возвращение с прогулки  </w:t>
            </w:r>
          </w:p>
        </w:tc>
        <w:tc>
          <w:tcPr>
            <w:tcW w:w="1277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  <w:color w:val="000000" w:themeColor="text1"/>
              </w:rPr>
            </w:pPr>
            <w:r w:rsidRPr="00E971EA">
              <w:rPr>
                <w:rFonts w:cs="Times New Roman"/>
                <w:color w:val="000000" w:themeColor="text1"/>
              </w:rPr>
              <w:t>16.40 – 17.30</w:t>
            </w:r>
          </w:p>
        </w:tc>
        <w:tc>
          <w:tcPr>
            <w:tcW w:w="1243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16.30-17.30</w:t>
            </w:r>
          </w:p>
        </w:tc>
        <w:tc>
          <w:tcPr>
            <w:tcW w:w="1480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16.30-17.30</w:t>
            </w:r>
          </w:p>
        </w:tc>
        <w:tc>
          <w:tcPr>
            <w:tcW w:w="136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16.20-17.30</w:t>
            </w:r>
          </w:p>
        </w:tc>
        <w:tc>
          <w:tcPr>
            <w:tcW w:w="1559" w:type="dxa"/>
          </w:tcPr>
          <w:p w:rsidR="0081470E" w:rsidRPr="00E971EA" w:rsidRDefault="0081470E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16.20-17.30</w:t>
            </w:r>
          </w:p>
        </w:tc>
      </w:tr>
      <w:tr w:rsidR="000E0247" w:rsidRPr="00E971EA" w:rsidTr="00054295">
        <w:tc>
          <w:tcPr>
            <w:tcW w:w="3386" w:type="dxa"/>
          </w:tcPr>
          <w:p w:rsidR="000E0247" w:rsidRPr="00E971EA" w:rsidRDefault="000E0247" w:rsidP="000E0247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Игры, самостоятельная деятельность</w:t>
            </w:r>
          </w:p>
        </w:tc>
        <w:tc>
          <w:tcPr>
            <w:tcW w:w="1277" w:type="dxa"/>
          </w:tcPr>
          <w:p w:rsidR="000E0247" w:rsidRPr="00E971EA" w:rsidRDefault="00054295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17.30-18.00</w:t>
            </w:r>
          </w:p>
        </w:tc>
        <w:tc>
          <w:tcPr>
            <w:tcW w:w="1243" w:type="dxa"/>
          </w:tcPr>
          <w:p w:rsidR="000E0247" w:rsidRPr="00E971EA" w:rsidRDefault="00054295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17.30-18.00</w:t>
            </w:r>
          </w:p>
        </w:tc>
        <w:tc>
          <w:tcPr>
            <w:tcW w:w="1480" w:type="dxa"/>
          </w:tcPr>
          <w:p w:rsidR="000E0247" w:rsidRPr="00E971EA" w:rsidRDefault="00054295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17.30-18.00</w:t>
            </w:r>
          </w:p>
        </w:tc>
        <w:tc>
          <w:tcPr>
            <w:tcW w:w="1369" w:type="dxa"/>
          </w:tcPr>
          <w:p w:rsidR="000E0247" w:rsidRPr="00E971EA" w:rsidRDefault="00054295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17.30-18.00</w:t>
            </w:r>
          </w:p>
        </w:tc>
        <w:tc>
          <w:tcPr>
            <w:tcW w:w="1559" w:type="dxa"/>
          </w:tcPr>
          <w:p w:rsidR="000E0247" w:rsidRPr="00E971EA" w:rsidRDefault="00054295" w:rsidP="000E0247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17.30-18.00</w:t>
            </w:r>
          </w:p>
        </w:tc>
      </w:tr>
    </w:tbl>
    <w:p w:rsidR="00054295" w:rsidRPr="00E971EA" w:rsidRDefault="00054295" w:rsidP="00FC59B5">
      <w:pPr>
        <w:spacing w:before="100" w:beforeAutospacing="1" w:after="100" w:afterAutospacing="1"/>
        <w:rPr>
          <w:rFonts w:eastAsia="Times New Roman" w:cs="Times New Roman"/>
          <w:b/>
          <w:bCs/>
          <w:lang w:eastAsia="ru-RU"/>
        </w:rPr>
      </w:pPr>
    </w:p>
    <w:p w:rsidR="00626197" w:rsidRPr="00E971EA" w:rsidRDefault="00626197" w:rsidP="00054295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E971EA">
        <w:rPr>
          <w:rFonts w:eastAsia="Times New Roman" w:cs="Times New Roman"/>
          <w:b/>
          <w:bCs/>
          <w:lang w:eastAsia="ru-RU"/>
        </w:rPr>
        <w:t>Проектирование воспитательно-образовательного процесса</w:t>
      </w:r>
    </w:p>
    <w:p w:rsidR="00626197" w:rsidRPr="00E971EA" w:rsidRDefault="00626197" w:rsidP="00626197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t>Построение образовательного процесса основывается на адекватных возрасту формах работы с детьми: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В старшем дошкольном возрасте (старшая и подготовительная к школе группы) используется занятие как дидактическая форма учебной деятельности.</w:t>
      </w:r>
    </w:p>
    <w:p w:rsidR="00626197" w:rsidRPr="00E971EA" w:rsidRDefault="00626197" w:rsidP="00626197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lastRenderedPageBreak/>
        <w:t>Структура организованных форм обучения дошкольного образовательного у</w:t>
      </w:r>
      <w:r w:rsidR="00AF7A5C" w:rsidRPr="00E971EA">
        <w:rPr>
          <w:rFonts w:eastAsia="Times New Roman" w:cs="Times New Roman"/>
          <w:lang w:eastAsia="ru-RU"/>
        </w:rPr>
        <w:t>чреждения (сетка организованной</w:t>
      </w:r>
      <w:r w:rsidRPr="00E971EA">
        <w:rPr>
          <w:rFonts w:eastAsia="Times New Roman" w:cs="Times New Roman"/>
          <w:lang w:eastAsia="ru-RU"/>
        </w:rPr>
        <w:t xml:space="preserve"> образовательной деятельности) каждой возрастной группы определяет максимальную нагрузку на детей в организованных формах обучения и определяет то минимальное содержание, которое педагог реализует именно в этих формах работы с детьми, по конкретным занятиям, с учетом индивидуальных особенностей детей. Гигиенические регламенты образовательной нагрузки соблюдены в соответствии с </w:t>
      </w:r>
      <w:proofErr w:type="spellStart"/>
      <w:r w:rsidRPr="00E971EA">
        <w:rPr>
          <w:rFonts w:eastAsia="Times New Roman" w:cs="Times New Roman"/>
          <w:lang w:eastAsia="ru-RU"/>
        </w:rPr>
        <w:t>СанПин</w:t>
      </w:r>
      <w:proofErr w:type="spellEnd"/>
      <w:r w:rsidRPr="00E971EA">
        <w:rPr>
          <w:rFonts w:eastAsia="Times New Roman" w:cs="Times New Roman"/>
          <w:lang w:eastAsia="ru-RU"/>
        </w:rPr>
        <w:t xml:space="preserve"> 2.4.1.3049-13:</w:t>
      </w:r>
    </w:p>
    <w:p w:rsidR="00626197" w:rsidRPr="00E971EA" w:rsidRDefault="00626197" w:rsidP="00626197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b/>
          <w:bCs/>
          <w:lang w:eastAsia="ru-RU"/>
        </w:rPr>
        <w:t>Ф</w:t>
      </w:r>
      <w:r w:rsidR="00AF7A5C" w:rsidRPr="00E971EA">
        <w:rPr>
          <w:rFonts w:eastAsia="Times New Roman" w:cs="Times New Roman"/>
          <w:b/>
          <w:bCs/>
          <w:lang w:eastAsia="ru-RU"/>
        </w:rPr>
        <w:t>ормы организации организованной</w:t>
      </w:r>
      <w:r w:rsidRPr="00E971EA">
        <w:rPr>
          <w:rFonts w:eastAsia="Times New Roman" w:cs="Times New Roman"/>
          <w:b/>
          <w:bCs/>
          <w:lang w:eastAsia="ru-RU"/>
        </w:rPr>
        <w:t xml:space="preserve"> образовательной деятельности детей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26197" w:rsidRPr="00E971EA" w:rsidTr="003E5931">
        <w:tc>
          <w:tcPr>
            <w:tcW w:w="2660" w:type="dxa"/>
            <w:vAlign w:val="center"/>
          </w:tcPr>
          <w:p w:rsidR="00626197" w:rsidRPr="00E971EA" w:rsidRDefault="00626197" w:rsidP="003E59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 xml:space="preserve">Формы организации обучения </w:t>
            </w:r>
          </w:p>
        </w:tc>
        <w:tc>
          <w:tcPr>
            <w:tcW w:w="6911" w:type="dxa"/>
            <w:vAlign w:val="center"/>
          </w:tcPr>
          <w:p w:rsidR="00626197" w:rsidRPr="00E971EA" w:rsidRDefault="00626197" w:rsidP="003E59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 xml:space="preserve">Особенности </w:t>
            </w:r>
          </w:p>
        </w:tc>
      </w:tr>
      <w:tr w:rsidR="00626197" w:rsidRPr="00E971EA" w:rsidTr="003E5931">
        <w:tc>
          <w:tcPr>
            <w:tcW w:w="2660" w:type="dxa"/>
            <w:vAlign w:val="center"/>
          </w:tcPr>
          <w:p w:rsidR="00626197" w:rsidRPr="00E971EA" w:rsidRDefault="00626197" w:rsidP="003E59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Индивидуальная</w:t>
            </w:r>
          </w:p>
        </w:tc>
        <w:tc>
          <w:tcPr>
            <w:tcW w:w="6911" w:type="dxa"/>
            <w:vAlign w:val="center"/>
          </w:tcPr>
          <w:p w:rsidR="00626197" w:rsidRPr="00E971EA" w:rsidRDefault="00626197" w:rsidP="003E593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626197" w:rsidRPr="00E971EA" w:rsidTr="003E5931">
        <w:tc>
          <w:tcPr>
            <w:tcW w:w="2660" w:type="dxa"/>
            <w:vAlign w:val="center"/>
          </w:tcPr>
          <w:p w:rsidR="00626197" w:rsidRPr="00E971EA" w:rsidRDefault="00626197" w:rsidP="003E593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Групповая</w:t>
            </w:r>
          </w:p>
          <w:p w:rsidR="00626197" w:rsidRPr="00E971EA" w:rsidRDefault="00626197" w:rsidP="003E593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(индивидуально-коллективная)</w:t>
            </w:r>
          </w:p>
        </w:tc>
        <w:tc>
          <w:tcPr>
            <w:tcW w:w="6911" w:type="dxa"/>
            <w:vAlign w:val="center"/>
          </w:tcPr>
          <w:p w:rsidR="00626197" w:rsidRPr="00E971EA" w:rsidRDefault="00626197" w:rsidP="003E5931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Группа делится на подгруппы.</w:t>
            </w:r>
          </w:p>
          <w:p w:rsidR="00626197" w:rsidRPr="00E971EA" w:rsidRDefault="00626197" w:rsidP="003E5931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 xml:space="preserve">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 </w:t>
            </w:r>
          </w:p>
        </w:tc>
      </w:tr>
      <w:tr w:rsidR="00626197" w:rsidRPr="00E971EA" w:rsidTr="003E5931">
        <w:tc>
          <w:tcPr>
            <w:tcW w:w="2660" w:type="dxa"/>
            <w:vAlign w:val="center"/>
          </w:tcPr>
          <w:p w:rsidR="00626197" w:rsidRPr="00E971EA" w:rsidRDefault="00626197" w:rsidP="003E59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Фронтальная</w:t>
            </w:r>
          </w:p>
        </w:tc>
        <w:tc>
          <w:tcPr>
            <w:tcW w:w="6911" w:type="dxa"/>
            <w:vAlign w:val="center"/>
          </w:tcPr>
          <w:p w:rsidR="00626197" w:rsidRPr="00E971EA" w:rsidRDefault="00626197" w:rsidP="003E5931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Работа со всей группой, четкое расписание, единое содержание. При этом содержанием обучения на фронтальных занятиях может быть деятельность художественного характера.</w:t>
            </w:r>
          </w:p>
          <w:p w:rsidR="00626197" w:rsidRPr="00E971EA" w:rsidRDefault="00626197" w:rsidP="003E5931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</w:t>
            </w:r>
          </w:p>
        </w:tc>
      </w:tr>
    </w:tbl>
    <w:p w:rsidR="00626197" w:rsidRPr="00E971EA" w:rsidRDefault="00626197" w:rsidP="00E971E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lang w:eastAsia="ru-RU"/>
        </w:rPr>
        <w:t>В соответствии с максимальной нагрузкой на ребенка в организованных формах обучения, составлены планы образовательной нагр</w:t>
      </w:r>
      <w:r w:rsidR="00AF7A5C" w:rsidRPr="00E971EA">
        <w:rPr>
          <w:rFonts w:eastAsia="Times New Roman" w:cs="Times New Roman"/>
          <w:lang w:eastAsia="ru-RU"/>
        </w:rPr>
        <w:t>узки непрерывной организованной</w:t>
      </w:r>
      <w:r w:rsidRPr="00E971EA">
        <w:rPr>
          <w:rFonts w:eastAsia="Times New Roman" w:cs="Times New Roman"/>
          <w:lang w:eastAsia="ru-RU"/>
        </w:rPr>
        <w:t xml:space="preserve"> образовательной деятельности в рамках проекта примерной основной общеобразовательной программы дошкольного образования «От рождения до школы" под редакцией Н. Е. </w:t>
      </w:r>
      <w:proofErr w:type="spellStart"/>
      <w:r w:rsidRPr="00E971EA">
        <w:rPr>
          <w:rFonts w:eastAsia="Times New Roman" w:cs="Times New Roman"/>
          <w:lang w:eastAsia="ru-RU"/>
        </w:rPr>
        <w:t>Вераксы</w:t>
      </w:r>
      <w:proofErr w:type="spellEnd"/>
      <w:r w:rsidRPr="00E971EA">
        <w:rPr>
          <w:rFonts w:eastAsia="Times New Roman" w:cs="Times New Roman"/>
          <w:lang w:eastAsia="ru-RU"/>
        </w:rPr>
        <w:t xml:space="preserve">, Т. С. Комаровой, М. А. Васильевой. При составлении плана образовательной нагрузки учитываются положения </w:t>
      </w:r>
      <w:proofErr w:type="spellStart"/>
      <w:r w:rsidRPr="00E971EA">
        <w:rPr>
          <w:rFonts w:eastAsia="Times New Roman" w:cs="Times New Roman"/>
          <w:lang w:eastAsia="ru-RU"/>
        </w:rPr>
        <w:t>СанПин</w:t>
      </w:r>
      <w:proofErr w:type="spellEnd"/>
      <w:r w:rsidRPr="00E971EA">
        <w:rPr>
          <w:rFonts w:eastAsia="Times New Roman" w:cs="Times New Roman"/>
          <w:lang w:eastAsia="ru-RU"/>
        </w:rPr>
        <w:t xml:space="preserve"> 2.4.1.3049-13. Максимально </w:t>
      </w:r>
      <w:proofErr w:type="gramStart"/>
      <w:r w:rsidRPr="00E971EA">
        <w:rPr>
          <w:rFonts w:eastAsia="Times New Roman" w:cs="Times New Roman"/>
          <w:lang w:eastAsia="ru-RU"/>
        </w:rPr>
        <w:t>допустимый объём недельной нагрузки, включающий реализацию дополнительных образовательных программ для детей дошкольного возраста и продолжительн</w:t>
      </w:r>
      <w:r w:rsidR="00AF7A5C" w:rsidRPr="00E971EA">
        <w:rPr>
          <w:rFonts w:eastAsia="Times New Roman" w:cs="Times New Roman"/>
          <w:lang w:eastAsia="ru-RU"/>
        </w:rPr>
        <w:t>ость непрерывной организованной</w:t>
      </w:r>
      <w:r w:rsidRPr="00E971EA">
        <w:rPr>
          <w:rFonts w:eastAsia="Times New Roman" w:cs="Times New Roman"/>
          <w:lang w:eastAsia="ru-RU"/>
        </w:rPr>
        <w:t xml:space="preserve"> образовательной деятельности регламентируются</w:t>
      </w:r>
      <w:proofErr w:type="gramEnd"/>
      <w:r w:rsidRPr="00E971EA">
        <w:rPr>
          <w:rFonts w:eastAsia="Times New Roman" w:cs="Times New Roman"/>
          <w:lang w:eastAsia="ru-RU"/>
        </w:rPr>
        <w:t xml:space="preserve"> в соответствии с </w:t>
      </w:r>
      <w:proofErr w:type="spellStart"/>
      <w:r w:rsidRPr="00E971EA">
        <w:rPr>
          <w:rFonts w:eastAsia="Times New Roman" w:cs="Times New Roman"/>
          <w:lang w:eastAsia="ru-RU"/>
        </w:rPr>
        <w:t>СанПин</w:t>
      </w:r>
      <w:proofErr w:type="spellEnd"/>
      <w:r w:rsidRPr="00E971EA">
        <w:rPr>
          <w:rFonts w:eastAsia="Times New Roman" w:cs="Times New Roman"/>
          <w:lang w:eastAsia="ru-RU"/>
        </w:rPr>
        <w:t xml:space="preserve"> 2.4.1.3049-13.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02"/>
        <w:gridCol w:w="1208"/>
        <w:gridCol w:w="1208"/>
        <w:gridCol w:w="1146"/>
        <w:gridCol w:w="1213"/>
        <w:gridCol w:w="2228"/>
      </w:tblGrid>
      <w:tr w:rsidR="00626197" w:rsidRPr="00E971EA" w:rsidTr="003E5931">
        <w:tc>
          <w:tcPr>
            <w:tcW w:w="2802" w:type="dxa"/>
            <w:vAlign w:val="center"/>
          </w:tcPr>
          <w:p w:rsidR="00626197" w:rsidRPr="00E971EA" w:rsidRDefault="00AF7A5C" w:rsidP="00A621FA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Продолжительность О</w:t>
            </w:r>
            <w:r w:rsidR="00626197" w:rsidRPr="00E971EA">
              <w:rPr>
                <w:rFonts w:eastAsia="Times New Roman" w:cs="Times New Roman"/>
                <w:b/>
                <w:lang w:eastAsia="ru-RU"/>
              </w:rPr>
              <w:t>ОД</w:t>
            </w:r>
          </w:p>
        </w:tc>
        <w:tc>
          <w:tcPr>
            <w:tcW w:w="1134" w:type="dxa"/>
            <w:vAlign w:val="center"/>
          </w:tcPr>
          <w:p w:rsidR="00626197" w:rsidRPr="00E971EA" w:rsidRDefault="00626197" w:rsidP="00A621FA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1-я младшая группа</w:t>
            </w:r>
          </w:p>
        </w:tc>
        <w:tc>
          <w:tcPr>
            <w:tcW w:w="1134" w:type="dxa"/>
            <w:vAlign w:val="center"/>
          </w:tcPr>
          <w:p w:rsidR="00626197" w:rsidRPr="00E971EA" w:rsidRDefault="00626197" w:rsidP="00A621FA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2-я младшая группа</w:t>
            </w:r>
          </w:p>
        </w:tc>
        <w:tc>
          <w:tcPr>
            <w:tcW w:w="1074" w:type="dxa"/>
            <w:vAlign w:val="center"/>
          </w:tcPr>
          <w:p w:rsidR="00626197" w:rsidRPr="00E971EA" w:rsidRDefault="00626197" w:rsidP="00A621FA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Средняя группа</w:t>
            </w:r>
          </w:p>
        </w:tc>
        <w:tc>
          <w:tcPr>
            <w:tcW w:w="1134" w:type="dxa"/>
            <w:vAlign w:val="center"/>
          </w:tcPr>
          <w:p w:rsidR="00626197" w:rsidRPr="00E971EA" w:rsidRDefault="00626197" w:rsidP="00A621FA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Старшая группа</w:t>
            </w:r>
          </w:p>
        </w:tc>
        <w:tc>
          <w:tcPr>
            <w:tcW w:w="2103" w:type="dxa"/>
            <w:vAlign w:val="center"/>
          </w:tcPr>
          <w:p w:rsidR="00626197" w:rsidRPr="00E971EA" w:rsidRDefault="00626197" w:rsidP="00A621FA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Подготовительная группа</w:t>
            </w:r>
          </w:p>
        </w:tc>
      </w:tr>
      <w:tr w:rsidR="00626197" w:rsidRPr="00E971EA" w:rsidTr="003E5931">
        <w:tc>
          <w:tcPr>
            <w:tcW w:w="2802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Длительность условного часа (в мин.)</w:t>
            </w:r>
          </w:p>
        </w:tc>
        <w:tc>
          <w:tcPr>
            <w:tcW w:w="1134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1074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2103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30</w:t>
            </w:r>
          </w:p>
        </w:tc>
      </w:tr>
      <w:tr w:rsidR="00626197" w:rsidRPr="00E971EA" w:rsidTr="003E5931">
        <w:tc>
          <w:tcPr>
            <w:tcW w:w="2802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Допустимый объем недельной образовательной нагрузки</w:t>
            </w:r>
          </w:p>
        </w:tc>
        <w:tc>
          <w:tcPr>
            <w:tcW w:w="1134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074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2103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17</w:t>
            </w:r>
          </w:p>
        </w:tc>
      </w:tr>
      <w:tr w:rsidR="00626197" w:rsidRPr="00E971EA" w:rsidTr="003E5931">
        <w:tc>
          <w:tcPr>
            <w:tcW w:w="2802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Общее астрономическое время</w:t>
            </w:r>
          </w:p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в неделю (в часах)</w:t>
            </w:r>
          </w:p>
        </w:tc>
        <w:tc>
          <w:tcPr>
            <w:tcW w:w="1134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 час</w:t>
            </w:r>
          </w:p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40 мин</w:t>
            </w:r>
          </w:p>
        </w:tc>
        <w:tc>
          <w:tcPr>
            <w:tcW w:w="1134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 часа</w:t>
            </w:r>
          </w:p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45 мин</w:t>
            </w:r>
          </w:p>
        </w:tc>
        <w:tc>
          <w:tcPr>
            <w:tcW w:w="1074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4 часа</w:t>
            </w:r>
          </w:p>
        </w:tc>
        <w:tc>
          <w:tcPr>
            <w:tcW w:w="1134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6 часов</w:t>
            </w:r>
          </w:p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15 мин</w:t>
            </w:r>
          </w:p>
        </w:tc>
        <w:tc>
          <w:tcPr>
            <w:tcW w:w="2103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8 часов</w:t>
            </w:r>
          </w:p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30 мин</w:t>
            </w:r>
          </w:p>
        </w:tc>
      </w:tr>
    </w:tbl>
    <w:p w:rsidR="00FC59B5" w:rsidRDefault="00FC59B5" w:rsidP="00FC59B5">
      <w:pPr>
        <w:ind w:left="708" w:firstLine="708"/>
        <w:rPr>
          <w:rFonts w:eastAsia="Times New Roman" w:cs="Times New Roman"/>
          <w:b/>
          <w:bCs/>
          <w:lang w:eastAsia="ru-RU"/>
        </w:rPr>
      </w:pPr>
    </w:p>
    <w:p w:rsidR="00626197" w:rsidRPr="00E971EA" w:rsidRDefault="00626197" w:rsidP="00FC59B5">
      <w:pPr>
        <w:ind w:left="708" w:firstLine="708"/>
        <w:rPr>
          <w:rFonts w:eastAsia="Times New Roman" w:cs="Times New Roman"/>
          <w:lang w:eastAsia="ru-RU"/>
        </w:rPr>
      </w:pPr>
      <w:r w:rsidRPr="00E971EA">
        <w:rPr>
          <w:rFonts w:eastAsia="Times New Roman" w:cs="Times New Roman"/>
          <w:b/>
          <w:bCs/>
          <w:lang w:eastAsia="ru-RU"/>
        </w:rPr>
        <w:lastRenderedPageBreak/>
        <w:t>УЧЕБНЫЙ ПЛАН ГРУПП ОБЩЕРАЗВИВАЮЩЕЙ НАПРАВЛЕННОСТИ</w:t>
      </w:r>
    </w:p>
    <w:p w:rsidR="00626197" w:rsidRPr="00E971EA" w:rsidRDefault="00AF7A5C" w:rsidP="00FC59B5">
      <w:pPr>
        <w:jc w:val="center"/>
        <w:rPr>
          <w:rFonts w:eastAsia="Times New Roman" w:cs="Times New Roman"/>
          <w:b/>
          <w:bCs/>
          <w:lang w:eastAsia="ru-RU"/>
        </w:rPr>
      </w:pPr>
      <w:r w:rsidRPr="00E971EA">
        <w:rPr>
          <w:rFonts w:eastAsia="Times New Roman" w:cs="Times New Roman"/>
          <w:b/>
          <w:bCs/>
          <w:lang w:eastAsia="ru-RU"/>
        </w:rPr>
        <w:t>МКДОУ д/с №7 «Дюймовочка»</w:t>
      </w:r>
    </w:p>
    <w:p w:rsidR="00626197" w:rsidRPr="00E971EA" w:rsidRDefault="00626197" w:rsidP="00FC59B5">
      <w:pPr>
        <w:jc w:val="center"/>
        <w:rPr>
          <w:rFonts w:eastAsia="Times New Roman" w:cs="Times New Roman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  <w:gridCol w:w="850"/>
      </w:tblGrid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Возраст (годы)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2 – 3 года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 – 4 года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4 – 5 лет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5 – 6 лет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6 – 7 лет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Длительность условного часа</w:t>
            </w:r>
          </w:p>
          <w:p w:rsidR="00626197" w:rsidRPr="00E971EA" w:rsidRDefault="00626197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(минуты)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30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Количество условных часов</w:t>
            </w:r>
          </w:p>
          <w:p w:rsidR="00626197" w:rsidRPr="00E971EA" w:rsidRDefault="00626197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в неделю.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17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Вид деятельности</w:t>
            </w:r>
          </w:p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общеобразовательного уровня</w:t>
            </w:r>
          </w:p>
        </w:tc>
        <w:tc>
          <w:tcPr>
            <w:tcW w:w="4252" w:type="dxa"/>
            <w:gridSpan w:val="5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Основная часть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Физическое развитие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Познавательное развитие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i/>
                <w:iCs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 xml:space="preserve">Формирование элементарных математических </w:t>
            </w:r>
            <w:r w:rsidRPr="00E971EA">
              <w:rPr>
                <w:rFonts w:eastAsia="Times New Roman" w:cs="Times New Roman"/>
                <w:lang w:eastAsia="ru-RU"/>
              </w:rPr>
              <w:t xml:space="preserve"> </w:t>
            </w: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представлений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>Формирование</w:t>
            </w:r>
            <w:r w:rsidRPr="00E971EA">
              <w:rPr>
                <w:rFonts w:eastAsia="Times New Roman" w:cs="Times New Roman"/>
                <w:lang w:eastAsia="ru-RU"/>
              </w:rPr>
              <w:t xml:space="preserve"> </w:t>
            </w:r>
            <w:r w:rsidRPr="00E971EA">
              <w:rPr>
                <w:rFonts w:eastAsia="Times New Roman" w:cs="Times New Roman"/>
                <w:i/>
                <w:iCs/>
                <w:lang w:eastAsia="ru-RU"/>
              </w:rPr>
              <w:t>целостной</w:t>
            </w:r>
            <w:r w:rsidRPr="00E971EA">
              <w:rPr>
                <w:rFonts w:eastAsia="Times New Roman" w:cs="Times New Roman"/>
                <w:lang w:eastAsia="ru-RU"/>
              </w:rPr>
              <w:t xml:space="preserve"> </w:t>
            </w: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картины</w:t>
            </w:r>
            <w:r w:rsidRPr="00E971EA">
              <w:rPr>
                <w:rFonts w:eastAsia="Times New Roman" w:cs="Times New Roman"/>
                <w:lang w:eastAsia="ru-RU"/>
              </w:rPr>
              <w:t xml:space="preserve"> </w:t>
            </w: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мира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Познавательно-исследовательская</w:t>
            </w:r>
            <w:r w:rsidRPr="00E971EA">
              <w:rPr>
                <w:rFonts w:eastAsia="Times New Roman" w:cs="Times New Roman"/>
                <w:lang w:eastAsia="ru-RU"/>
              </w:rPr>
              <w:t xml:space="preserve"> </w:t>
            </w:r>
            <w:r w:rsidRPr="00E971EA">
              <w:rPr>
                <w:rFonts w:eastAsia="Times New Roman" w:cs="Times New Roman"/>
                <w:i/>
                <w:iCs/>
                <w:lang w:eastAsia="ru-RU"/>
              </w:rPr>
              <w:t xml:space="preserve">и </w:t>
            </w:r>
          </w:p>
          <w:p w:rsidR="00626197" w:rsidRPr="00E971EA" w:rsidRDefault="00626197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продуктивная</w:t>
            </w:r>
            <w:r w:rsidRPr="00E971EA">
              <w:rPr>
                <w:rFonts w:eastAsia="Times New Roman" w:cs="Times New Roman"/>
                <w:lang w:eastAsia="ru-RU"/>
              </w:rPr>
              <w:t xml:space="preserve"> </w:t>
            </w:r>
            <w:r w:rsidRPr="00E971EA">
              <w:rPr>
                <w:rFonts w:eastAsia="Times New Roman" w:cs="Times New Roman"/>
                <w:i/>
                <w:iCs/>
                <w:lang w:eastAsia="ru-RU"/>
              </w:rPr>
              <w:t xml:space="preserve"> деятельность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 xml:space="preserve">Речевое развитие 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i/>
                <w:lang w:eastAsia="ru-RU"/>
              </w:rPr>
            </w:pPr>
            <w:r w:rsidRPr="00E971EA">
              <w:rPr>
                <w:rFonts w:eastAsia="Times New Roman" w:cs="Times New Roman"/>
                <w:i/>
                <w:lang w:eastAsia="ru-RU"/>
              </w:rPr>
              <w:t>Развитие речи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Художественно эстетическое развитие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>Рисование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Аппликация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Лепка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rPr>
                <w:rFonts w:eastAsia="Times New Roman" w:cs="Times New Roman"/>
                <w:i/>
                <w:lang w:eastAsia="ru-RU"/>
              </w:rPr>
            </w:pPr>
            <w:r w:rsidRPr="00E971EA">
              <w:rPr>
                <w:rFonts w:eastAsia="Times New Roman" w:cs="Times New Roman"/>
                <w:i/>
                <w:lang w:eastAsia="ru-RU"/>
              </w:rPr>
              <w:t>Музыкальная деятельность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626197" w:rsidRPr="00E971EA" w:rsidTr="003E5931">
        <w:tc>
          <w:tcPr>
            <w:tcW w:w="5070" w:type="dxa"/>
            <w:vAlign w:val="center"/>
          </w:tcPr>
          <w:p w:rsidR="00626197" w:rsidRPr="00E971EA" w:rsidRDefault="00626197" w:rsidP="00FC59B5">
            <w:pPr>
              <w:jc w:val="right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14</w:t>
            </w:r>
          </w:p>
        </w:tc>
      </w:tr>
      <w:tr w:rsidR="00626197" w:rsidRPr="00E971EA" w:rsidTr="003E5931">
        <w:tc>
          <w:tcPr>
            <w:tcW w:w="5070" w:type="dxa"/>
          </w:tcPr>
          <w:p w:rsidR="00626197" w:rsidRPr="00E971EA" w:rsidRDefault="00626197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Вид деятельности</w:t>
            </w:r>
          </w:p>
          <w:p w:rsidR="00626197" w:rsidRPr="00E971EA" w:rsidRDefault="00626197" w:rsidP="00FC59B5">
            <w:pPr>
              <w:jc w:val="center"/>
              <w:rPr>
                <w:rFonts w:cs="Times New Roman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дополнительного уровня</w:t>
            </w:r>
          </w:p>
        </w:tc>
        <w:tc>
          <w:tcPr>
            <w:tcW w:w="4252" w:type="dxa"/>
            <w:gridSpan w:val="5"/>
          </w:tcPr>
          <w:p w:rsidR="00626197" w:rsidRPr="00E971EA" w:rsidRDefault="00626197" w:rsidP="00FC59B5">
            <w:pPr>
              <w:jc w:val="center"/>
              <w:rPr>
                <w:rFonts w:cs="Times New Roman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Вариативная часть</w:t>
            </w:r>
          </w:p>
        </w:tc>
      </w:tr>
      <w:tr w:rsidR="00626197" w:rsidRPr="00E971EA" w:rsidTr="003E5931">
        <w:tc>
          <w:tcPr>
            <w:tcW w:w="5070" w:type="dxa"/>
          </w:tcPr>
          <w:p w:rsidR="00626197" w:rsidRPr="00E971EA" w:rsidRDefault="00626197" w:rsidP="00FC59B5">
            <w:p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Кружок «Юный </w:t>
            </w:r>
            <w:r w:rsidR="001D5B89" w:rsidRPr="00E971EA">
              <w:rPr>
                <w:rFonts w:cs="Times New Roman"/>
              </w:rPr>
              <w:t>эколог</w:t>
            </w:r>
            <w:r w:rsidRPr="00E971EA">
              <w:rPr>
                <w:rFonts w:cs="Times New Roman"/>
              </w:rPr>
              <w:t>»</w:t>
            </w:r>
          </w:p>
        </w:tc>
        <w:tc>
          <w:tcPr>
            <w:tcW w:w="850" w:type="dxa"/>
          </w:tcPr>
          <w:p w:rsidR="00626197" w:rsidRPr="00E971EA" w:rsidRDefault="00626197" w:rsidP="00FC59B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626197" w:rsidRPr="00E971EA" w:rsidRDefault="00AF7A5C" w:rsidP="00FC59B5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626197" w:rsidRPr="00E971EA" w:rsidRDefault="00AF7A5C" w:rsidP="00FC59B5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626197" w:rsidRPr="00E971EA" w:rsidRDefault="00AF7A5C" w:rsidP="00FC59B5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626197" w:rsidRPr="00E971EA" w:rsidRDefault="00AF7A5C" w:rsidP="00FC59B5">
            <w:pPr>
              <w:jc w:val="center"/>
              <w:rPr>
                <w:rFonts w:cs="Times New Roman"/>
              </w:rPr>
            </w:pPr>
            <w:r w:rsidRPr="00E971EA">
              <w:rPr>
                <w:rFonts w:cs="Times New Roman"/>
              </w:rPr>
              <w:t>1</w:t>
            </w:r>
          </w:p>
        </w:tc>
      </w:tr>
    </w:tbl>
    <w:p w:rsidR="00E971EA" w:rsidRDefault="00E971EA" w:rsidP="00A621FA">
      <w:pPr>
        <w:pStyle w:val="a9"/>
        <w:spacing w:before="0" w:after="0" w:line="360" w:lineRule="auto"/>
        <w:rPr>
          <w:rFonts w:cs="Times New Roman"/>
          <w:b/>
        </w:rPr>
      </w:pPr>
    </w:p>
    <w:p w:rsidR="00E971EA" w:rsidRPr="00E971EA" w:rsidRDefault="00E971EA" w:rsidP="00A621FA">
      <w:pPr>
        <w:pStyle w:val="a9"/>
        <w:spacing w:before="0" w:after="0" w:line="360" w:lineRule="auto"/>
        <w:rPr>
          <w:rFonts w:cs="Times New Roman"/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  <w:gridCol w:w="850"/>
      </w:tblGrid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Возраст (годы)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2 – 3 года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 – 4 года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4 – 5 лет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5 – 6 лет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6 – 7 лет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Длительность условного часа</w:t>
            </w:r>
          </w:p>
          <w:p w:rsidR="00F53EB0" w:rsidRPr="00E971EA" w:rsidRDefault="00F53EB0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(минуты)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30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Количество условных часов</w:t>
            </w:r>
          </w:p>
          <w:p w:rsidR="00F53EB0" w:rsidRPr="00E971EA" w:rsidRDefault="00F53EB0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в неделю.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17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Вид деятельности</w:t>
            </w:r>
          </w:p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общеобразовательного уровня</w:t>
            </w:r>
          </w:p>
        </w:tc>
        <w:tc>
          <w:tcPr>
            <w:tcW w:w="4252" w:type="dxa"/>
            <w:gridSpan w:val="5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Основная часть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Физическое развитие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Познавательное развитие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i/>
                <w:iCs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 xml:space="preserve">Формирование элементарных математических </w:t>
            </w:r>
            <w:r w:rsidRPr="00E971EA">
              <w:rPr>
                <w:rFonts w:eastAsia="Times New Roman" w:cs="Times New Roman"/>
                <w:lang w:eastAsia="ru-RU"/>
              </w:rPr>
              <w:t xml:space="preserve"> </w:t>
            </w: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представлений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>Формирование</w:t>
            </w:r>
            <w:r w:rsidRPr="00E971EA">
              <w:rPr>
                <w:rFonts w:eastAsia="Times New Roman" w:cs="Times New Roman"/>
                <w:lang w:eastAsia="ru-RU"/>
              </w:rPr>
              <w:t xml:space="preserve"> </w:t>
            </w:r>
            <w:r w:rsidRPr="00E971EA">
              <w:rPr>
                <w:rFonts w:eastAsia="Times New Roman" w:cs="Times New Roman"/>
                <w:i/>
                <w:iCs/>
                <w:lang w:eastAsia="ru-RU"/>
              </w:rPr>
              <w:t>целостной</w:t>
            </w:r>
            <w:r w:rsidRPr="00E971EA">
              <w:rPr>
                <w:rFonts w:eastAsia="Times New Roman" w:cs="Times New Roman"/>
                <w:lang w:eastAsia="ru-RU"/>
              </w:rPr>
              <w:t xml:space="preserve"> </w:t>
            </w: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картины</w:t>
            </w:r>
            <w:r w:rsidRPr="00E971EA">
              <w:rPr>
                <w:rFonts w:eastAsia="Times New Roman" w:cs="Times New Roman"/>
                <w:lang w:eastAsia="ru-RU"/>
              </w:rPr>
              <w:t xml:space="preserve"> </w:t>
            </w: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мира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Познавательно-исследовательская</w:t>
            </w:r>
            <w:r w:rsidRPr="00E971EA">
              <w:rPr>
                <w:rFonts w:eastAsia="Times New Roman" w:cs="Times New Roman"/>
                <w:lang w:eastAsia="ru-RU"/>
              </w:rPr>
              <w:t xml:space="preserve"> </w:t>
            </w:r>
            <w:r w:rsidRPr="00E971EA">
              <w:rPr>
                <w:rFonts w:eastAsia="Times New Roman" w:cs="Times New Roman"/>
                <w:i/>
                <w:iCs/>
                <w:lang w:eastAsia="ru-RU"/>
              </w:rPr>
              <w:t xml:space="preserve">и </w:t>
            </w:r>
          </w:p>
          <w:p w:rsidR="00F53EB0" w:rsidRPr="00E971EA" w:rsidRDefault="00F53EB0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продуктивная</w:t>
            </w:r>
            <w:r w:rsidRPr="00E971EA">
              <w:rPr>
                <w:rFonts w:eastAsia="Times New Roman" w:cs="Times New Roman"/>
                <w:lang w:eastAsia="ru-RU"/>
              </w:rPr>
              <w:t xml:space="preserve"> </w:t>
            </w:r>
            <w:r w:rsidRPr="00E971EA">
              <w:rPr>
                <w:rFonts w:eastAsia="Times New Roman" w:cs="Times New Roman"/>
                <w:i/>
                <w:iCs/>
                <w:lang w:eastAsia="ru-RU"/>
              </w:rPr>
              <w:t xml:space="preserve"> деятельность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 xml:space="preserve">Речевое развитие 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i/>
                <w:lang w:eastAsia="ru-RU"/>
              </w:rPr>
            </w:pPr>
            <w:r w:rsidRPr="00E971EA">
              <w:rPr>
                <w:rFonts w:eastAsia="Times New Roman" w:cs="Times New Roman"/>
                <w:i/>
                <w:lang w:eastAsia="ru-RU"/>
              </w:rPr>
              <w:t>Развитие речи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i/>
                <w:lang w:eastAsia="ru-RU"/>
              </w:rPr>
            </w:pPr>
            <w:r w:rsidRPr="00E971EA">
              <w:rPr>
                <w:rFonts w:eastAsia="Times New Roman" w:cs="Times New Roman"/>
                <w:i/>
                <w:lang w:eastAsia="ru-RU"/>
              </w:rPr>
              <w:t>Художественная литература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Default="00F53EB0" w:rsidP="00FC59B5">
            <w:pPr>
              <w:rPr>
                <w:rFonts w:eastAsia="Times New Roman" w:cs="Times New Roman"/>
                <w:i/>
                <w:lang w:eastAsia="ru-RU"/>
              </w:rPr>
            </w:pPr>
            <w:r w:rsidRPr="00E971EA">
              <w:rPr>
                <w:rFonts w:eastAsia="Times New Roman" w:cs="Times New Roman"/>
                <w:i/>
                <w:lang w:eastAsia="ru-RU"/>
              </w:rPr>
              <w:t>Подготовка к обучению грамоте</w:t>
            </w:r>
          </w:p>
          <w:p w:rsidR="00FC59B5" w:rsidRPr="00E971EA" w:rsidRDefault="00FC59B5" w:rsidP="00FC59B5">
            <w:pPr>
              <w:rPr>
                <w:rFonts w:eastAsia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lastRenderedPageBreak/>
              <w:t>Художественно эстетическое развитие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>Рисование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Аппликация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Лепка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0,5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i/>
                <w:iCs/>
                <w:lang w:eastAsia="ru-RU"/>
              </w:rPr>
            </w:pPr>
            <w:r w:rsidRPr="00E971EA">
              <w:rPr>
                <w:rFonts w:eastAsia="Times New Roman" w:cs="Times New Roman"/>
                <w:i/>
                <w:iCs/>
                <w:lang w:eastAsia="ru-RU"/>
              </w:rPr>
              <w:t>Конструирование, художественный труд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rPr>
                <w:rFonts w:eastAsia="Times New Roman" w:cs="Times New Roman"/>
                <w:i/>
                <w:lang w:eastAsia="ru-RU"/>
              </w:rPr>
            </w:pPr>
            <w:r w:rsidRPr="00E971EA">
              <w:rPr>
                <w:rFonts w:eastAsia="Times New Roman" w:cs="Times New Roman"/>
                <w:i/>
                <w:lang w:eastAsia="ru-RU"/>
              </w:rPr>
              <w:t>Музыкальная деятельность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53EB0" w:rsidRPr="00E971EA" w:rsidTr="005450B6">
        <w:tc>
          <w:tcPr>
            <w:tcW w:w="5070" w:type="dxa"/>
            <w:vAlign w:val="center"/>
          </w:tcPr>
          <w:p w:rsidR="00F53EB0" w:rsidRPr="00E971EA" w:rsidRDefault="00F53EB0" w:rsidP="00FC59B5">
            <w:pPr>
              <w:jc w:val="right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71EA">
              <w:rPr>
                <w:rFonts w:eastAsia="Times New Roman" w:cs="Times New Roman"/>
                <w:b/>
                <w:lang w:eastAsia="ru-RU"/>
              </w:rPr>
              <w:t>14</w:t>
            </w:r>
          </w:p>
        </w:tc>
      </w:tr>
      <w:tr w:rsidR="00F53EB0" w:rsidRPr="00E971EA" w:rsidTr="005450B6">
        <w:tc>
          <w:tcPr>
            <w:tcW w:w="5070" w:type="dxa"/>
          </w:tcPr>
          <w:p w:rsidR="00F53EB0" w:rsidRPr="00E971EA" w:rsidRDefault="00F53EB0" w:rsidP="00FC59B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Вид деятельности</w:t>
            </w:r>
          </w:p>
          <w:p w:rsidR="00F53EB0" w:rsidRPr="00E971EA" w:rsidRDefault="00F53EB0" w:rsidP="00FC59B5">
            <w:pPr>
              <w:jc w:val="center"/>
              <w:rPr>
                <w:rFonts w:cs="Times New Roman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дополнительного уровня</w:t>
            </w:r>
          </w:p>
        </w:tc>
        <w:tc>
          <w:tcPr>
            <w:tcW w:w="4252" w:type="dxa"/>
            <w:gridSpan w:val="5"/>
          </w:tcPr>
          <w:p w:rsidR="00F53EB0" w:rsidRPr="00E971EA" w:rsidRDefault="00F53EB0" w:rsidP="00FC59B5">
            <w:pPr>
              <w:jc w:val="center"/>
              <w:rPr>
                <w:rFonts w:cs="Times New Roman"/>
              </w:rPr>
            </w:pPr>
            <w:r w:rsidRPr="00E971EA">
              <w:rPr>
                <w:rFonts w:eastAsia="Times New Roman" w:cs="Times New Roman"/>
                <w:b/>
                <w:bCs/>
                <w:lang w:eastAsia="ru-RU"/>
              </w:rPr>
              <w:t>Вариативная часть</w:t>
            </w:r>
          </w:p>
        </w:tc>
      </w:tr>
    </w:tbl>
    <w:p w:rsidR="00FA1A18" w:rsidRPr="00E971EA" w:rsidRDefault="00FA1A18" w:rsidP="00A621FA">
      <w:pPr>
        <w:pStyle w:val="a9"/>
        <w:spacing w:before="0" w:after="0" w:line="360" w:lineRule="auto"/>
        <w:rPr>
          <w:rFonts w:cs="Times New Roman"/>
          <w:b/>
        </w:rPr>
      </w:pPr>
    </w:p>
    <w:p w:rsidR="00576650" w:rsidRPr="00E971EA" w:rsidRDefault="008F647A" w:rsidP="00FA1A18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71EA">
        <w:rPr>
          <w:rFonts w:ascii="Times New Roman" w:eastAsia="Calibri" w:hAnsi="Times New Roman" w:cs="Times New Roman"/>
          <w:b/>
          <w:sz w:val="24"/>
          <w:szCs w:val="24"/>
        </w:rPr>
        <w:t xml:space="preserve">3.4.Особенности организации  развивающей предметно-пространственной </w:t>
      </w:r>
      <w:r w:rsidRPr="00E971EA">
        <w:rPr>
          <w:rFonts w:ascii="Times New Roman" w:hAnsi="Times New Roman" w:cs="Times New Roman"/>
          <w:b/>
          <w:sz w:val="24"/>
          <w:szCs w:val="24"/>
        </w:rPr>
        <w:t>среды</w:t>
      </w:r>
    </w:p>
    <w:p w:rsidR="00A071A2" w:rsidRPr="00E971EA" w:rsidRDefault="00A071A2" w:rsidP="00E971EA">
      <w:pPr>
        <w:jc w:val="both"/>
        <w:rPr>
          <w:rFonts w:cs="Times New Roman"/>
        </w:rPr>
      </w:pPr>
      <w:r w:rsidRPr="00E971EA">
        <w:rPr>
          <w:rFonts w:cs="Times New Roman"/>
        </w:rPr>
        <w:t xml:space="preserve">       </w:t>
      </w:r>
      <w:proofErr w:type="gramStart"/>
      <w:r w:rsidRPr="00E971EA">
        <w:rPr>
          <w:rFonts w:cs="Times New Roman"/>
        </w:rPr>
        <w:t>Развивающая предметно-пространственная среда обеспечивает максимальную реализацию образовател</w:t>
      </w:r>
      <w:r w:rsidR="00AF7A5C" w:rsidRPr="00E971EA">
        <w:rPr>
          <w:rFonts w:cs="Times New Roman"/>
        </w:rPr>
        <w:t xml:space="preserve">ьного потенциала пространства </w:t>
      </w:r>
      <w:r w:rsidRPr="00E971EA">
        <w:rPr>
          <w:rFonts w:cs="Times New Roman"/>
        </w:rPr>
        <w:t>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proofErr w:type="gramEnd"/>
    </w:p>
    <w:p w:rsidR="00A071A2" w:rsidRPr="00E971EA" w:rsidRDefault="00A071A2" w:rsidP="00E971EA">
      <w:pPr>
        <w:jc w:val="both"/>
        <w:rPr>
          <w:rFonts w:cs="Times New Roman"/>
        </w:rPr>
      </w:pPr>
      <w:r w:rsidRPr="00E971EA">
        <w:rPr>
          <w:rFonts w:cs="Times New Roman"/>
        </w:rPr>
        <w:t xml:space="preserve">    Развивающая предметно-пространственная среда должна обеспечивает реализацию различных образовательных программ;</w:t>
      </w:r>
    </w:p>
    <w:p w:rsidR="00A071A2" w:rsidRPr="00E971EA" w:rsidRDefault="00A071A2" w:rsidP="00E971EA">
      <w:pPr>
        <w:jc w:val="both"/>
        <w:rPr>
          <w:rFonts w:cs="Times New Roman"/>
        </w:rPr>
      </w:pPr>
      <w:r w:rsidRPr="00E971EA">
        <w:rPr>
          <w:rFonts w:cs="Times New Roman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A071A2" w:rsidRPr="00E971EA" w:rsidRDefault="00A071A2" w:rsidP="00E971EA">
      <w:pPr>
        <w:pStyle w:val="21"/>
        <w:ind w:firstLine="0"/>
        <w:rPr>
          <w:rFonts w:cs="Times New Roman"/>
          <w:sz w:val="24"/>
          <w:szCs w:val="24"/>
        </w:rPr>
      </w:pPr>
      <w:r w:rsidRPr="00E971EA">
        <w:rPr>
          <w:rFonts w:cs="Times New Roman"/>
          <w:sz w:val="24"/>
          <w:szCs w:val="24"/>
        </w:rPr>
        <w:t xml:space="preserve">     Развивающей  среды  </w:t>
      </w:r>
      <w:proofErr w:type="gramStart"/>
      <w:r w:rsidRPr="00E971EA">
        <w:rPr>
          <w:rFonts w:cs="Times New Roman"/>
          <w:sz w:val="24"/>
          <w:szCs w:val="24"/>
        </w:rPr>
        <w:t>построена</w:t>
      </w:r>
      <w:proofErr w:type="gramEnd"/>
      <w:r w:rsidRPr="00E971EA">
        <w:rPr>
          <w:rFonts w:cs="Times New Roman"/>
          <w:sz w:val="24"/>
          <w:szCs w:val="24"/>
        </w:rPr>
        <w:t xml:space="preserve">  на  следующих  принципах:</w:t>
      </w:r>
    </w:p>
    <w:p w:rsidR="00A071A2" w:rsidRPr="00E971EA" w:rsidRDefault="005A5F94" w:rsidP="00E971EA">
      <w:pPr>
        <w:numPr>
          <w:ilvl w:val="0"/>
          <w:numId w:val="135"/>
        </w:numPr>
        <w:jc w:val="both"/>
        <w:rPr>
          <w:rFonts w:cs="Times New Roman"/>
        </w:rPr>
      </w:pPr>
      <w:r w:rsidRPr="00E971EA">
        <w:rPr>
          <w:rFonts w:cs="Times New Roman"/>
        </w:rPr>
        <w:t xml:space="preserve"> </w:t>
      </w:r>
      <w:r w:rsidR="00A071A2" w:rsidRPr="00E971EA">
        <w:rPr>
          <w:rFonts w:cs="Times New Roman"/>
        </w:rPr>
        <w:t>насыщенность;</w:t>
      </w:r>
    </w:p>
    <w:p w:rsidR="00A071A2" w:rsidRPr="00E971EA" w:rsidRDefault="00A071A2" w:rsidP="00E971EA">
      <w:pPr>
        <w:numPr>
          <w:ilvl w:val="0"/>
          <w:numId w:val="135"/>
        </w:numPr>
        <w:jc w:val="both"/>
        <w:rPr>
          <w:rFonts w:cs="Times New Roman"/>
        </w:rPr>
      </w:pPr>
      <w:r w:rsidRPr="00E971EA">
        <w:rPr>
          <w:rFonts w:cs="Times New Roman"/>
        </w:rPr>
        <w:t xml:space="preserve"> </w:t>
      </w:r>
      <w:proofErr w:type="spellStart"/>
      <w:r w:rsidRPr="00E971EA">
        <w:rPr>
          <w:rFonts w:cs="Times New Roman"/>
        </w:rPr>
        <w:t>трансформируемость</w:t>
      </w:r>
      <w:proofErr w:type="spellEnd"/>
      <w:r w:rsidRPr="00E971EA">
        <w:rPr>
          <w:rFonts w:cs="Times New Roman"/>
        </w:rPr>
        <w:t>;</w:t>
      </w:r>
    </w:p>
    <w:p w:rsidR="00A071A2" w:rsidRPr="00E971EA" w:rsidRDefault="00A071A2" w:rsidP="00E971EA">
      <w:pPr>
        <w:numPr>
          <w:ilvl w:val="0"/>
          <w:numId w:val="135"/>
        </w:numPr>
        <w:jc w:val="both"/>
        <w:rPr>
          <w:rFonts w:cs="Times New Roman"/>
        </w:rPr>
      </w:pPr>
      <w:r w:rsidRPr="00E971EA">
        <w:rPr>
          <w:rFonts w:cs="Times New Roman"/>
        </w:rPr>
        <w:t xml:space="preserve"> </w:t>
      </w:r>
      <w:proofErr w:type="spellStart"/>
      <w:r w:rsidRPr="00E971EA">
        <w:rPr>
          <w:rFonts w:cs="Times New Roman"/>
        </w:rPr>
        <w:t>полифункциональность</w:t>
      </w:r>
      <w:proofErr w:type="spellEnd"/>
      <w:r w:rsidRPr="00E971EA">
        <w:rPr>
          <w:rFonts w:cs="Times New Roman"/>
        </w:rPr>
        <w:t>;</w:t>
      </w:r>
    </w:p>
    <w:p w:rsidR="00A071A2" w:rsidRPr="00E971EA" w:rsidRDefault="00A071A2" w:rsidP="00E971EA">
      <w:pPr>
        <w:numPr>
          <w:ilvl w:val="0"/>
          <w:numId w:val="135"/>
        </w:numPr>
        <w:jc w:val="both"/>
        <w:rPr>
          <w:rFonts w:cs="Times New Roman"/>
        </w:rPr>
      </w:pPr>
      <w:r w:rsidRPr="00E971EA">
        <w:rPr>
          <w:rFonts w:cs="Times New Roman"/>
        </w:rPr>
        <w:t xml:space="preserve"> вариативной;</w:t>
      </w:r>
    </w:p>
    <w:p w:rsidR="00A071A2" w:rsidRPr="00E971EA" w:rsidRDefault="00A071A2" w:rsidP="00E971EA">
      <w:pPr>
        <w:numPr>
          <w:ilvl w:val="0"/>
          <w:numId w:val="135"/>
        </w:numPr>
        <w:jc w:val="both"/>
        <w:rPr>
          <w:rFonts w:cs="Times New Roman"/>
        </w:rPr>
      </w:pPr>
      <w:r w:rsidRPr="00E971EA">
        <w:rPr>
          <w:rFonts w:cs="Times New Roman"/>
        </w:rPr>
        <w:t xml:space="preserve">доступность; </w:t>
      </w:r>
    </w:p>
    <w:p w:rsidR="00A071A2" w:rsidRPr="00E971EA" w:rsidRDefault="00A071A2" w:rsidP="00E971EA">
      <w:pPr>
        <w:numPr>
          <w:ilvl w:val="0"/>
          <w:numId w:val="135"/>
        </w:numPr>
        <w:jc w:val="both"/>
        <w:rPr>
          <w:rFonts w:cs="Times New Roman"/>
        </w:rPr>
      </w:pPr>
      <w:r w:rsidRPr="00E971EA">
        <w:rPr>
          <w:rFonts w:cs="Times New Roman"/>
        </w:rPr>
        <w:t>безопасной.</w:t>
      </w:r>
    </w:p>
    <w:p w:rsidR="00A071A2" w:rsidRPr="00E971EA" w:rsidRDefault="00A071A2" w:rsidP="00FA1A18">
      <w:pPr>
        <w:tabs>
          <w:tab w:val="left" w:pos="1713"/>
        </w:tabs>
        <w:ind w:left="720"/>
        <w:jc w:val="both"/>
        <w:rPr>
          <w:rFonts w:cs="Times New Roman"/>
        </w:rPr>
      </w:pPr>
      <w:r w:rsidRPr="00E971EA">
        <w:rPr>
          <w:rFonts w:cs="Times New Roman"/>
          <w:i/>
        </w:rPr>
        <w:t>Насыщенность</w:t>
      </w:r>
      <w:r w:rsidRPr="00E971EA">
        <w:rPr>
          <w:rFonts w:cs="Times New Roman"/>
        </w:rPr>
        <w:t xml:space="preserve"> среды соответствует возрастным возможностям детей и содержанию Программы.</w:t>
      </w:r>
    </w:p>
    <w:p w:rsidR="00A071A2" w:rsidRPr="00E971EA" w:rsidRDefault="00A071A2" w:rsidP="00FA1A18">
      <w:pPr>
        <w:jc w:val="both"/>
        <w:rPr>
          <w:rFonts w:cs="Times New Roman"/>
        </w:rPr>
      </w:pPr>
      <w:r w:rsidRPr="00E971EA">
        <w:rPr>
          <w:rFonts w:cs="Times New Roman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A071A2" w:rsidRPr="00E971EA" w:rsidRDefault="00A071A2" w:rsidP="00FA1A18">
      <w:pPr>
        <w:numPr>
          <w:ilvl w:val="0"/>
          <w:numId w:val="136"/>
        </w:numPr>
        <w:jc w:val="both"/>
        <w:rPr>
          <w:rFonts w:cs="Times New Roman"/>
        </w:rPr>
      </w:pPr>
      <w:r w:rsidRPr="00E971EA">
        <w:rPr>
          <w:rFonts w:cs="Times New Roman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071A2" w:rsidRPr="00E971EA" w:rsidRDefault="00A071A2" w:rsidP="00FA1A18">
      <w:pPr>
        <w:numPr>
          <w:ilvl w:val="0"/>
          <w:numId w:val="136"/>
        </w:numPr>
        <w:jc w:val="both"/>
        <w:rPr>
          <w:rFonts w:cs="Times New Roman"/>
        </w:rPr>
      </w:pPr>
      <w:r w:rsidRPr="00E971EA">
        <w:rPr>
          <w:rFonts w:cs="Times New Roman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A071A2" w:rsidRPr="00E971EA" w:rsidRDefault="00A071A2" w:rsidP="00FA1A18">
      <w:pPr>
        <w:numPr>
          <w:ilvl w:val="0"/>
          <w:numId w:val="136"/>
        </w:numPr>
        <w:jc w:val="both"/>
        <w:rPr>
          <w:rFonts w:cs="Times New Roman"/>
        </w:rPr>
      </w:pPr>
      <w:r w:rsidRPr="00E971EA">
        <w:rPr>
          <w:rFonts w:cs="Times New Roman"/>
        </w:rPr>
        <w:t>эмоциональное благополучие детей во взаимодействии с предметно-пространственным окружением;</w:t>
      </w:r>
    </w:p>
    <w:p w:rsidR="00A071A2" w:rsidRPr="00E971EA" w:rsidRDefault="00A071A2" w:rsidP="00FA1A18">
      <w:pPr>
        <w:numPr>
          <w:ilvl w:val="0"/>
          <w:numId w:val="136"/>
        </w:numPr>
        <w:jc w:val="both"/>
        <w:rPr>
          <w:rFonts w:cs="Times New Roman"/>
        </w:rPr>
      </w:pPr>
      <w:r w:rsidRPr="00E971EA">
        <w:rPr>
          <w:rFonts w:cs="Times New Roman"/>
        </w:rPr>
        <w:t>возможность самовыражения детей.</w:t>
      </w:r>
    </w:p>
    <w:p w:rsidR="00A071A2" w:rsidRPr="00E971EA" w:rsidRDefault="00A071A2" w:rsidP="00FA1A18">
      <w:pPr>
        <w:jc w:val="both"/>
        <w:rPr>
          <w:rFonts w:cs="Times New Roman"/>
        </w:rPr>
      </w:pPr>
      <w:r w:rsidRPr="00E971EA">
        <w:rPr>
          <w:rFonts w:cs="Times New Roman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A071A2" w:rsidRPr="00E971EA" w:rsidRDefault="00A071A2" w:rsidP="00FA1A18">
      <w:pPr>
        <w:jc w:val="both"/>
        <w:rPr>
          <w:rFonts w:cs="Times New Roman"/>
        </w:rPr>
      </w:pPr>
      <w:r w:rsidRPr="00E971EA">
        <w:rPr>
          <w:rFonts w:cs="Times New Roman"/>
        </w:rPr>
        <w:t xml:space="preserve">        </w:t>
      </w:r>
      <w:proofErr w:type="spellStart"/>
      <w:r w:rsidRPr="00E971EA">
        <w:rPr>
          <w:rFonts w:cs="Times New Roman"/>
          <w:i/>
        </w:rPr>
        <w:t>Трансформируемость</w:t>
      </w:r>
      <w:proofErr w:type="spellEnd"/>
      <w:r w:rsidRPr="00E971EA">
        <w:rPr>
          <w:rFonts w:cs="Times New Roman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A071A2" w:rsidRPr="00E971EA" w:rsidRDefault="00A071A2" w:rsidP="00FA1A18">
      <w:pPr>
        <w:jc w:val="both"/>
        <w:rPr>
          <w:rFonts w:cs="Times New Roman"/>
        </w:rPr>
      </w:pPr>
      <w:r w:rsidRPr="00E971EA">
        <w:rPr>
          <w:rFonts w:cs="Times New Roman"/>
        </w:rPr>
        <w:t xml:space="preserve">        </w:t>
      </w:r>
      <w:proofErr w:type="spellStart"/>
      <w:r w:rsidRPr="00E971EA">
        <w:rPr>
          <w:rFonts w:cs="Times New Roman"/>
          <w:i/>
        </w:rPr>
        <w:t>Полифункциональность</w:t>
      </w:r>
      <w:proofErr w:type="spellEnd"/>
      <w:r w:rsidRPr="00E971EA">
        <w:rPr>
          <w:rFonts w:cs="Times New Roman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A071A2" w:rsidRPr="00E971EA" w:rsidRDefault="00A071A2" w:rsidP="00FA1A18">
      <w:pPr>
        <w:jc w:val="both"/>
        <w:rPr>
          <w:rFonts w:cs="Times New Roman"/>
        </w:rPr>
      </w:pPr>
      <w:r w:rsidRPr="00E971EA">
        <w:rPr>
          <w:rFonts w:cs="Times New Roman"/>
        </w:rPr>
        <w:t xml:space="preserve">       </w:t>
      </w:r>
      <w:r w:rsidRPr="00E971EA">
        <w:rPr>
          <w:rFonts w:cs="Times New Roman"/>
          <w:i/>
        </w:rPr>
        <w:t>Вариативность</w:t>
      </w:r>
      <w:r w:rsidRPr="00E971EA">
        <w:rPr>
          <w:rFonts w:cs="Times New Roman"/>
        </w:rPr>
        <w:t xml:space="preserve"> среды позволяет создать различные пространства (для игры, </w:t>
      </w:r>
      <w:r w:rsidRPr="00E971EA">
        <w:rPr>
          <w:rFonts w:cs="Times New Roman"/>
        </w:rPr>
        <w:lastRenderedPageBreak/>
        <w:t>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A071A2" w:rsidRPr="00E971EA" w:rsidRDefault="00A071A2" w:rsidP="00FA1A18">
      <w:pPr>
        <w:jc w:val="both"/>
        <w:rPr>
          <w:rFonts w:cs="Times New Roman"/>
        </w:rPr>
      </w:pPr>
      <w:r w:rsidRPr="00E971EA">
        <w:rPr>
          <w:rFonts w:cs="Times New Roman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A071A2" w:rsidRPr="00E971EA" w:rsidRDefault="00A071A2" w:rsidP="00FA1A18">
      <w:pPr>
        <w:jc w:val="both"/>
        <w:rPr>
          <w:rFonts w:cs="Times New Roman"/>
        </w:rPr>
      </w:pPr>
      <w:r w:rsidRPr="00E971EA">
        <w:rPr>
          <w:rFonts w:cs="Times New Roman"/>
        </w:rPr>
        <w:t xml:space="preserve">       </w:t>
      </w:r>
      <w:r w:rsidRPr="00E971EA">
        <w:rPr>
          <w:rFonts w:cs="Times New Roman"/>
          <w:i/>
        </w:rPr>
        <w:t>Доступность</w:t>
      </w:r>
      <w:r w:rsidRPr="00E971EA">
        <w:rPr>
          <w:rFonts w:cs="Times New Roman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A071A2" w:rsidRPr="00E971EA" w:rsidRDefault="00A071A2" w:rsidP="00FA1A18">
      <w:pPr>
        <w:jc w:val="both"/>
        <w:rPr>
          <w:rFonts w:cs="Times New Roman"/>
        </w:rPr>
      </w:pPr>
      <w:r w:rsidRPr="00E971EA">
        <w:rPr>
          <w:rFonts w:cs="Times New Roman"/>
        </w:rPr>
        <w:t>исправность и сохранность материалов и оборудования.</w:t>
      </w:r>
    </w:p>
    <w:p w:rsidR="00A621FA" w:rsidRPr="00FC59B5" w:rsidRDefault="00A071A2" w:rsidP="00FC59B5">
      <w:pPr>
        <w:spacing w:after="120"/>
        <w:jc w:val="both"/>
        <w:rPr>
          <w:rFonts w:cs="Times New Roman"/>
        </w:rPr>
      </w:pPr>
      <w:r w:rsidRPr="00E971EA">
        <w:rPr>
          <w:rFonts w:cs="Times New Roman"/>
        </w:rPr>
        <w:t xml:space="preserve">       </w:t>
      </w:r>
      <w:r w:rsidRPr="00E971EA">
        <w:rPr>
          <w:rFonts w:cs="Times New Roman"/>
          <w:i/>
        </w:rPr>
        <w:t>Безопасность</w:t>
      </w:r>
      <w:r w:rsidRPr="00E971EA">
        <w:rPr>
          <w:rFonts w:cs="Times New Roman"/>
        </w:rPr>
        <w:t xml:space="preserve"> предметно-пространственной среды обеспечивает соответствие всех ее элементов требованиям по надежности и</w:t>
      </w:r>
      <w:r w:rsidR="00FC59B5">
        <w:rPr>
          <w:rFonts w:cs="Times New Roman"/>
        </w:rPr>
        <w:t xml:space="preserve"> безопасности их использования.</w:t>
      </w:r>
    </w:p>
    <w:p w:rsidR="00A621FA" w:rsidRDefault="00A621FA" w:rsidP="00FC59B5">
      <w:pPr>
        <w:rPr>
          <w:rFonts w:cs="Times New Roman"/>
          <w:b/>
        </w:rPr>
      </w:pPr>
    </w:p>
    <w:p w:rsidR="00FC59B5" w:rsidRPr="00E971EA" w:rsidRDefault="00FC59B5" w:rsidP="00FC59B5">
      <w:pPr>
        <w:rPr>
          <w:rFonts w:cs="Times New Roman"/>
          <w:b/>
        </w:rPr>
      </w:pPr>
    </w:p>
    <w:p w:rsidR="000E0247" w:rsidRDefault="00A071A2" w:rsidP="00FC59B5">
      <w:pPr>
        <w:jc w:val="center"/>
        <w:rPr>
          <w:rFonts w:cs="Times New Roman"/>
          <w:b/>
        </w:rPr>
      </w:pPr>
      <w:r w:rsidRPr="00E971EA">
        <w:rPr>
          <w:rFonts w:cs="Times New Roman"/>
          <w:b/>
        </w:rPr>
        <w:t>Предметно-развивающая  среда  помещ</w:t>
      </w:r>
      <w:r w:rsidR="00AF7A5C" w:rsidRPr="00E971EA">
        <w:rPr>
          <w:rFonts w:cs="Times New Roman"/>
          <w:b/>
        </w:rPr>
        <w:t>ений и групповых  комнат  МКДОУ д/с №7 «Дюймовочка»</w:t>
      </w:r>
    </w:p>
    <w:p w:rsidR="00FC59B5" w:rsidRDefault="00FC59B5" w:rsidP="00FC59B5">
      <w:pPr>
        <w:jc w:val="center"/>
        <w:rPr>
          <w:rFonts w:cs="Times New Roman"/>
          <w:b/>
        </w:rPr>
      </w:pPr>
    </w:p>
    <w:p w:rsidR="00FC59B5" w:rsidRPr="00E971EA" w:rsidRDefault="00FC59B5" w:rsidP="00FC59B5">
      <w:pPr>
        <w:jc w:val="center"/>
        <w:rPr>
          <w:rFonts w:cs="Times New Roman"/>
          <w:b/>
        </w:rPr>
      </w:pPr>
    </w:p>
    <w:tbl>
      <w:tblPr>
        <w:tblStyle w:val="af5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4252"/>
      </w:tblGrid>
      <w:tr w:rsidR="000E0247" w:rsidRPr="00E971EA" w:rsidTr="00EB540E">
        <w:tc>
          <w:tcPr>
            <w:tcW w:w="2376" w:type="dxa"/>
          </w:tcPr>
          <w:p w:rsidR="000E0247" w:rsidRPr="00E971EA" w:rsidRDefault="000E0247" w:rsidP="00E971EA">
            <w:pPr>
              <w:autoSpaceDE w:val="0"/>
              <w:snapToGrid w:val="0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Вид  помещения</w:t>
            </w:r>
          </w:p>
        </w:tc>
        <w:tc>
          <w:tcPr>
            <w:tcW w:w="3686" w:type="dxa"/>
          </w:tcPr>
          <w:p w:rsidR="000E0247" w:rsidRPr="00E971EA" w:rsidRDefault="000E0247" w:rsidP="00E971EA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E971EA">
              <w:rPr>
                <w:rFonts w:cs="Times New Roman"/>
                <w:b/>
                <w:bCs/>
                <w:color w:val="000000"/>
              </w:rPr>
              <w:t xml:space="preserve">Основное  предназначение </w:t>
            </w:r>
          </w:p>
        </w:tc>
        <w:tc>
          <w:tcPr>
            <w:tcW w:w="4252" w:type="dxa"/>
          </w:tcPr>
          <w:p w:rsidR="000E0247" w:rsidRPr="00E971EA" w:rsidRDefault="000E0247" w:rsidP="00E971EA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E971EA">
              <w:rPr>
                <w:rFonts w:cs="Times New Roman"/>
                <w:b/>
                <w:bCs/>
                <w:color w:val="000000"/>
              </w:rPr>
              <w:t xml:space="preserve">Оснащение </w:t>
            </w:r>
          </w:p>
        </w:tc>
      </w:tr>
      <w:tr w:rsidR="000E0247" w:rsidRPr="00E971EA" w:rsidTr="00EB540E">
        <w:tc>
          <w:tcPr>
            <w:tcW w:w="10314" w:type="dxa"/>
            <w:gridSpan w:val="3"/>
          </w:tcPr>
          <w:p w:rsidR="000E0247" w:rsidRPr="00E971EA" w:rsidRDefault="00AF7A5C" w:rsidP="00E971EA">
            <w:pPr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  <w:bCs/>
                <w:color w:val="000000"/>
              </w:rPr>
              <w:t xml:space="preserve">Предметно-развивающая среда в </w:t>
            </w:r>
            <w:r w:rsidR="000E0247" w:rsidRPr="00E971EA">
              <w:rPr>
                <w:rFonts w:cs="Times New Roman"/>
                <w:b/>
                <w:bCs/>
                <w:color w:val="000000"/>
              </w:rPr>
              <w:t>ДОУ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E971EA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Музыкальный зал</w:t>
            </w:r>
          </w:p>
        </w:tc>
        <w:tc>
          <w:tcPr>
            <w:tcW w:w="3686" w:type="dxa"/>
          </w:tcPr>
          <w:p w:rsidR="000E0247" w:rsidRPr="00E971EA" w:rsidRDefault="000E0247" w:rsidP="00E971EA">
            <w:pPr>
              <w:numPr>
                <w:ilvl w:val="0"/>
                <w:numId w:val="137"/>
              </w:numPr>
              <w:snapToGrid w:val="0"/>
              <w:ind w:left="491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>Непосредственно образовательная деятельность</w:t>
            </w:r>
          </w:p>
          <w:p w:rsidR="000E0247" w:rsidRPr="00E971EA" w:rsidRDefault="000E0247" w:rsidP="00E971EA">
            <w:pPr>
              <w:numPr>
                <w:ilvl w:val="0"/>
                <w:numId w:val="137"/>
              </w:numPr>
              <w:ind w:left="491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>Утренняя  гимнастика</w:t>
            </w:r>
          </w:p>
          <w:p w:rsidR="000E0247" w:rsidRPr="00E971EA" w:rsidRDefault="000E0247" w:rsidP="00E971EA">
            <w:pPr>
              <w:numPr>
                <w:ilvl w:val="0"/>
                <w:numId w:val="137"/>
              </w:numPr>
              <w:ind w:left="491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Досуговые мероприятия, </w:t>
            </w:r>
          </w:p>
          <w:p w:rsidR="000E0247" w:rsidRPr="00E971EA" w:rsidRDefault="000E0247" w:rsidP="00E971EA">
            <w:pPr>
              <w:numPr>
                <w:ilvl w:val="0"/>
                <w:numId w:val="137"/>
              </w:numPr>
              <w:ind w:left="491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Праздники</w:t>
            </w:r>
          </w:p>
          <w:p w:rsidR="000E0247" w:rsidRPr="00E971EA" w:rsidRDefault="000E0247" w:rsidP="00E971EA">
            <w:pPr>
              <w:numPr>
                <w:ilvl w:val="0"/>
                <w:numId w:val="137"/>
              </w:numPr>
              <w:ind w:left="491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>Театрализованные представления</w:t>
            </w:r>
          </w:p>
          <w:p w:rsidR="000E0247" w:rsidRPr="00E971EA" w:rsidRDefault="000E0247" w:rsidP="00E971EA">
            <w:pPr>
              <w:numPr>
                <w:ilvl w:val="0"/>
                <w:numId w:val="137"/>
              </w:numPr>
              <w:ind w:left="491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>Родительские собрания и прочие мероприятия для родителей</w:t>
            </w:r>
          </w:p>
        </w:tc>
        <w:tc>
          <w:tcPr>
            <w:tcW w:w="4252" w:type="dxa"/>
          </w:tcPr>
          <w:p w:rsidR="000E0247" w:rsidRPr="00E971EA" w:rsidRDefault="000E0247" w:rsidP="00E971EA">
            <w:pPr>
              <w:numPr>
                <w:ilvl w:val="0"/>
                <w:numId w:val="138"/>
              </w:num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Телевизор, музыкальный центр, приставка DVD, переносная мультимедийная установка, видеомагнитофон</w:t>
            </w:r>
          </w:p>
          <w:p w:rsidR="000E0247" w:rsidRPr="00E971EA" w:rsidRDefault="000E0247" w:rsidP="00E971EA">
            <w:pPr>
              <w:numPr>
                <w:ilvl w:val="0"/>
                <w:numId w:val="13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Пианино</w:t>
            </w:r>
          </w:p>
          <w:p w:rsidR="000E0247" w:rsidRPr="00E971EA" w:rsidRDefault="000E0247" w:rsidP="00E971EA">
            <w:pPr>
              <w:numPr>
                <w:ilvl w:val="0"/>
                <w:numId w:val="13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Детские музыкальные инструменты</w:t>
            </w:r>
          </w:p>
          <w:p w:rsidR="000E0247" w:rsidRPr="00E971EA" w:rsidRDefault="000E0247" w:rsidP="00E971EA">
            <w:pPr>
              <w:numPr>
                <w:ilvl w:val="0"/>
                <w:numId w:val="13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Различные виды театра,  ширмы</w:t>
            </w:r>
          </w:p>
          <w:p w:rsidR="000E0247" w:rsidRPr="00E971EA" w:rsidRDefault="000E0247" w:rsidP="00E971EA">
            <w:pPr>
              <w:numPr>
                <w:ilvl w:val="0"/>
                <w:numId w:val="13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Шкаф  для используемых  муз</w:t>
            </w:r>
            <w:proofErr w:type="gramStart"/>
            <w:r w:rsidRPr="00E971EA">
              <w:rPr>
                <w:rFonts w:cs="Times New Roman"/>
              </w:rPr>
              <w:t>.</w:t>
            </w:r>
            <w:proofErr w:type="gramEnd"/>
            <w:r w:rsidRPr="00E971EA">
              <w:rPr>
                <w:rFonts w:cs="Times New Roman"/>
              </w:rPr>
              <w:t xml:space="preserve"> </w:t>
            </w:r>
            <w:proofErr w:type="gramStart"/>
            <w:r w:rsidRPr="00E971EA">
              <w:rPr>
                <w:rFonts w:cs="Times New Roman"/>
              </w:rPr>
              <w:t>р</w:t>
            </w:r>
            <w:proofErr w:type="gramEnd"/>
            <w:r w:rsidRPr="00E971EA">
              <w:rPr>
                <w:rFonts w:cs="Times New Roman"/>
              </w:rPr>
              <w:t xml:space="preserve">уководителем  пособий, игрушек, атрибутов 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E971EA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Медицинский  кабинет</w:t>
            </w:r>
          </w:p>
          <w:p w:rsidR="000E0247" w:rsidRPr="00E971EA" w:rsidRDefault="000E0247" w:rsidP="00E971EA">
            <w:pPr>
              <w:autoSpaceDE w:val="0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686" w:type="dxa"/>
          </w:tcPr>
          <w:p w:rsidR="000E0247" w:rsidRPr="00E971EA" w:rsidRDefault="000E0247" w:rsidP="00E971EA">
            <w:pPr>
              <w:numPr>
                <w:ilvl w:val="0"/>
                <w:numId w:val="138"/>
              </w:numPr>
              <w:snapToGrid w:val="0"/>
              <w:ind w:left="349" w:hanging="283"/>
              <w:rPr>
                <w:rFonts w:cs="Times New Roman"/>
              </w:rPr>
            </w:pPr>
            <w:r w:rsidRPr="00E971EA">
              <w:rPr>
                <w:rFonts w:cs="Times New Roman"/>
              </w:rPr>
              <w:t>Осмотр детей, консультации  медсестры, врачей;</w:t>
            </w:r>
          </w:p>
          <w:p w:rsidR="000E0247" w:rsidRDefault="000E0247" w:rsidP="00E971EA">
            <w:pPr>
              <w:numPr>
                <w:ilvl w:val="0"/>
                <w:numId w:val="138"/>
              </w:numPr>
              <w:ind w:left="349" w:hanging="283"/>
              <w:rPr>
                <w:rFonts w:cs="Times New Roman"/>
              </w:rPr>
            </w:pPr>
            <w:r w:rsidRPr="00E971EA">
              <w:rPr>
                <w:rFonts w:cs="Times New Roman"/>
              </w:rPr>
              <w:t>Консультативно-просветительская  работа с родителями и сотрудниками ДОУ</w:t>
            </w:r>
          </w:p>
          <w:p w:rsidR="00FC59B5" w:rsidRPr="00E971EA" w:rsidRDefault="00FC59B5" w:rsidP="00FC59B5">
            <w:pPr>
              <w:ind w:left="349"/>
              <w:rPr>
                <w:rFonts w:cs="Times New Roman"/>
              </w:rPr>
            </w:pPr>
          </w:p>
        </w:tc>
        <w:tc>
          <w:tcPr>
            <w:tcW w:w="4252" w:type="dxa"/>
          </w:tcPr>
          <w:p w:rsidR="000E0247" w:rsidRPr="00E971EA" w:rsidRDefault="000E0247" w:rsidP="00E971EA">
            <w:pPr>
              <w:numPr>
                <w:ilvl w:val="0"/>
                <w:numId w:val="138"/>
              </w:num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Изолятор</w:t>
            </w:r>
          </w:p>
          <w:p w:rsidR="000E0247" w:rsidRPr="00E971EA" w:rsidRDefault="000E0247" w:rsidP="00E971EA">
            <w:pPr>
              <w:numPr>
                <w:ilvl w:val="0"/>
                <w:numId w:val="13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Процедурный  кабинет</w:t>
            </w:r>
          </w:p>
          <w:p w:rsidR="000E0247" w:rsidRPr="00E971EA" w:rsidRDefault="000E0247" w:rsidP="00E971EA">
            <w:pPr>
              <w:numPr>
                <w:ilvl w:val="0"/>
                <w:numId w:val="13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Медицинский  кабинет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E971EA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Коридоры ДОУ</w:t>
            </w:r>
          </w:p>
          <w:p w:rsidR="000E0247" w:rsidRPr="00E971EA" w:rsidRDefault="000E0247" w:rsidP="00E971E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0E0247" w:rsidRDefault="000E0247" w:rsidP="00E971EA">
            <w:pPr>
              <w:numPr>
                <w:ilvl w:val="0"/>
                <w:numId w:val="138"/>
              </w:numPr>
              <w:snapToGrid w:val="0"/>
              <w:ind w:left="349" w:hanging="283"/>
              <w:rPr>
                <w:rFonts w:cs="Times New Roman"/>
              </w:rPr>
            </w:pPr>
            <w:r w:rsidRPr="00E971EA">
              <w:rPr>
                <w:rFonts w:cs="Times New Roman"/>
              </w:rPr>
              <w:t>Информационно-просветительская  работа  с</w:t>
            </w:r>
            <w:r w:rsidR="00EB540E" w:rsidRPr="00E971EA">
              <w:rPr>
                <w:rFonts w:cs="Times New Roman"/>
              </w:rPr>
              <w:t xml:space="preserve"> </w:t>
            </w:r>
            <w:r w:rsidRPr="00E971EA">
              <w:rPr>
                <w:rFonts w:cs="Times New Roman"/>
              </w:rPr>
              <w:t xml:space="preserve"> </w:t>
            </w:r>
            <w:r w:rsidR="00EB540E" w:rsidRPr="00E971EA">
              <w:rPr>
                <w:rFonts w:cs="Times New Roman"/>
              </w:rPr>
              <w:t>с</w:t>
            </w:r>
            <w:r w:rsidRPr="00E971EA">
              <w:rPr>
                <w:rFonts w:cs="Times New Roman"/>
              </w:rPr>
              <w:t>отрудниками  ДОУ  и  родителями.</w:t>
            </w:r>
          </w:p>
          <w:p w:rsidR="00FC59B5" w:rsidRPr="00E971EA" w:rsidRDefault="00FC59B5" w:rsidP="00FC59B5">
            <w:pPr>
              <w:snapToGrid w:val="0"/>
              <w:ind w:left="349"/>
              <w:rPr>
                <w:rFonts w:cs="Times New Roman"/>
              </w:rPr>
            </w:pPr>
          </w:p>
        </w:tc>
        <w:tc>
          <w:tcPr>
            <w:tcW w:w="4252" w:type="dxa"/>
          </w:tcPr>
          <w:p w:rsidR="000E0247" w:rsidRPr="00E971EA" w:rsidRDefault="000E0247" w:rsidP="00E971EA">
            <w:pPr>
              <w:numPr>
                <w:ilvl w:val="0"/>
                <w:numId w:val="138"/>
              </w:num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Стенды для  родителей,  визитка  ДОУ.</w:t>
            </w:r>
          </w:p>
          <w:p w:rsidR="000E0247" w:rsidRPr="00E971EA" w:rsidRDefault="000E0247" w:rsidP="00E971EA">
            <w:pPr>
              <w:numPr>
                <w:ilvl w:val="0"/>
                <w:numId w:val="13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Стенды  для  сотрудников 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E971EA">
            <w:p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>Участки</w:t>
            </w:r>
          </w:p>
          <w:p w:rsidR="000E0247" w:rsidRPr="00E971EA" w:rsidRDefault="000E0247" w:rsidP="00E971E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0E0247" w:rsidRPr="00E971EA" w:rsidRDefault="000E0247" w:rsidP="00E971EA">
            <w:pPr>
              <w:numPr>
                <w:ilvl w:val="0"/>
                <w:numId w:val="138"/>
              </w:numPr>
              <w:snapToGrid w:val="0"/>
              <w:ind w:left="349" w:hanging="283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Прогулки, наблюдения;</w:t>
            </w:r>
          </w:p>
          <w:p w:rsidR="000E0247" w:rsidRPr="00E971EA" w:rsidRDefault="000E0247" w:rsidP="00E971EA">
            <w:pPr>
              <w:numPr>
                <w:ilvl w:val="0"/>
                <w:numId w:val="138"/>
              </w:numPr>
              <w:ind w:left="349" w:hanging="283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Игровая  деятельность;</w:t>
            </w:r>
          </w:p>
          <w:p w:rsidR="000E0247" w:rsidRPr="00E971EA" w:rsidRDefault="000E0247" w:rsidP="00E971EA">
            <w:pPr>
              <w:numPr>
                <w:ilvl w:val="0"/>
                <w:numId w:val="138"/>
              </w:numPr>
              <w:ind w:left="349" w:hanging="283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Самостоятельная двигательная деятельность </w:t>
            </w:r>
          </w:p>
          <w:p w:rsidR="000E0247" w:rsidRPr="00E971EA" w:rsidRDefault="000E0247" w:rsidP="00E971EA">
            <w:pPr>
              <w:numPr>
                <w:ilvl w:val="0"/>
                <w:numId w:val="138"/>
              </w:numPr>
              <w:ind w:left="349" w:hanging="283"/>
              <w:rPr>
                <w:rFonts w:cs="Times New Roman"/>
              </w:rPr>
            </w:pPr>
            <w:r w:rsidRPr="00E971EA">
              <w:rPr>
                <w:rFonts w:cs="Times New Roman"/>
              </w:rPr>
              <w:t>Трудовая  деятельность.</w:t>
            </w:r>
          </w:p>
        </w:tc>
        <w:tc>
          <w:tcPr>
            <w:tcW w:w="4252" w:type="dxa"/>
          </w:tcPr>
          <w:p w:rsidR="000E0247" w:rsidRPr="00E971EA" w:rsidRDefault="000E0247" w:rsidP="00E971EA">
            <w:pPr>
              <w:numPr>
                <w:ilvl w:val="0"/>
                <w:numId w:val="138"/>
              </w:numPr>
              <w:snapToGrid w:val="0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Прогулочные  площадки  для  детей  всех  </w:t>
            </w:r>
            <w:r w:rsidR="00EB540E" w:rsidRPr="00E971EA">
              <w:rPr>
                <w:rFonts w:cs="Times New Roman"/>
              </w:rPr>
              <w:t>в</w:t>
            </w:r>
            <w:r w:rsidRPr="00E971EA">
              <w:rPr>
                <w:rFonts w:cs="Times New Roman"/>
              </w:rPr>
              <w:t>озрастных  групп.</w:t>
            </w:r>
          </w:p>
          <w:p w:rsidR="000E0247" w:rsidRPr="00E971EA" w:rsidRDefault="000E0247" w:rsidP="00E971EA">
            <w:pPr>
              <w:numPr>
                <w:ilvl w:val="0"/>
                <w:numId w:val="13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Игровое, функциональное,  и спортивное</w:t>
            </w:r>
            <w:r w:rsidR="00EB540E" w:rsidRPr="00E971EA">
              <w:rPr>
                <w:rFonts w:cs="Times New Roman"/>
              </w:rPr>
              <w:t xml:space="preserve"> </w:t>
            </w:r>
            <w:r w:rsidRPr="00E971EA">
              <w:rPr>
                <w:rFonts w:cs="Times New Roman"/>
              </w:rPr>
              <w:t>оборудование.</w:t>
            </w:r>
          </w:p>
          <w:p w:rsidR="000E0247" w:rsidRPr="00E971EA" w:rsidRDefault="000E0247" w:rsidP="00E971EA">
            <w:pPr>
              <w:numPr>
                <w:ilvl w:val="0"/>
                <w:numId w:val="13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Физкультурная площадка.</w:t>
            </w:r>
          </w:p>
          <w:p w:rsidR="000E0247" w:rsidRPr="00E971EA" w:rsidRDefault="000E0247" w:rsidP="00E971EA">
            <w:pPr>
              <w:numPr>
                <w:ilvl w:val="0"/>
                <w:numId w:val="13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Дорожки  для  ознакомления  дошкольников  с правилами  дорожного  движения.</w:t>
            </w:r>
          </w:p>
          <w:p w:rsidR="000E0247" w:rsidRPr="00E971EA" w:rsidRDefault="00AF7A5C" w:rsidP="00E971EA">
            <w:pPr>
              <w:numPr>
                <w:ilvl w:val="0"/>
                <w:numId w:val="138"/>
              </w:numPr>
              <w:rPr>
                <w:rFonts w:cs="Times New Roman"/>
              </w:rPr>
            </w:pPr>
            <w:r w:rsidRPr="00E971EA">
              <w:rPr>
                <w:rFonts w:cs="Times New Roman"/>
              </w:rPr>
              <w:t>Ц</w:t>
            </w:r>
            <w:r w:rsidR="000E0247" w:rsidRPr="00E971EA">
              <w:rPr>
                <w:rFonts w:cs="Times New Roman"/>
              </w:rPr>
              <w:t>ветники. Экологическая  тропа</w:t>
            </w:r>
          </w:p>
          <w:p w:rsidR="00AF7A5C" w:rsidRPr="00E971EA" w:rsidRDefault="00AF7A5C" w:rsidP="00E971EA">
            <w:pPr>
              <w:ind w:left="785"/>
              <w:rPr>
                <w:rFonts w:cs="Times New Roman"/>
              </w:rPr>
            </w:pP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A621FA">
            <w:p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Физкультурная площадка</w:t>
            </w:r>
          </w:p>
        </w:tc>
        <w:tc>
          <w:tcPr>
            <w:tcW w:w="3686" w:type="dxa"/>
          </w:tcPr>
          <w:p w:rsidR="000E0247" w:rsidRPr="00E971EA" w:rsidRDefault="000E0247" w:rsidP="00A621FA">
            <w:pPr>
              <w:numPr>
                <w:ilvl w:val="0"/>
                <w:numId w:val="139"/>
              </w:numPr>
              <w:snapToGrid w:val="0"/>
              <w:spacing w:line="276" w:lineRule="auto"/>
              <w:ind w:left="349" w:hanging="283"/>
              <w:rPr>
                <w:rFonts w:cs="Times New Roman"/>
              </w:rPr>
            </w:pPr>
            <w:r w:rsidRPr="00E971EA">
              <w:rPr>
                <w:rFonts w:cs="Times New Roman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4252" w:type="dxa"/>
          </w:tcPr>
          <w:p w:rsidR="000E0247" w:rsidRPr="00E971EA" w:rsidRDefault="000E0247" w:rsidP="00A621FA">
            <w:pPr>
              <w:numPr>
                <w:ilvl w:val="0"/>
                <w:numId w:val="138"/>
              </w:num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Спортивное оборудование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Оборудование для спортивных игр</w:t>
            </w:r>
          </w:p>
        </w:tc>
      </w:tr>
      <w:tr w:rsidR="000E0247" w:rsidRPr="00E971EA" w:rsidTr="00EB540E">
        <w:tc>
          <w:tcPr>
            <w:tcW w:w="10314" w:type="dxa"/>
            <w:gridSpan w:val="3"/>
          </w:tcPr>
          <w:p w:rsidR="000E0247" w:rsidRPr="00E971EA" w:rsidRDefault="000E0247" w:rsidP="00A621F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E971EA">
              <w:rPr>
                <w:rFonts w:cs="Times New Roman"/>
                <w:b/>
              </w:rPr>
              <w:t>Предметно-развивающая среда в группах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A621FA">
            <w:p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Микроцентр «Физкультурный  уголок»</w:t>
            </w:r>
          </w:p>
        </w:tc>
        <w:tc>
          <w:tcPr>
            <w:tcW w:w="3686" w:type="dxa"/>
          </w:tcPr>
          <w:p w:rsidR="000E0247" w:rsidRPr="00E971EA" w:rsidRDefault="000E0247" w:rsidP="00A621FA">
            <w:pPr>
              <w:numPr>
                <w:ilvl w:val="0"/>
                <w:numId w:val="140"/>
              </w:numPr>
              <w:snapToGrid w:val="0"/>
              <w:spacing w:line="276" w:lineRule="auto"/>
              <w:ind w:left="349" w:hanging="283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252" w:type="dxa"/>
          </w:tcPr>
          <w:p w:rsidR="000E0247" w:rsidRPr="00E971EA" w:rsidRDefault="000E0247" w:rsidP="00A621FA">
            <w:pPr>
              <w:numPr>
                <w:ilvl w:val="0"/>
                <w:numId w:val="138"/>
              </w:num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Оборудование  для ходьбы, бега, равновесия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Для прыжков 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Для катания, бросания, ловли  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Для ползания и лазания 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Атрибуты  к  подвижным  и спортивным  играм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Нетрадиционное физкультурное оборудование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A621FA">
            <w:p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Микроцентр «Уголок  природы»</w:t>
            </w:r>
          </w:p>
        </w:tc>
        <w:tc>
          <w:tcPr>
            <w:tcW w:w="3686" w:type="dxa"/>
          </w:tcPr>
          <w:p w:rsidR="000E0247" w:rsidRPr="00E971EA" w:rsidRDefault="000E0247" w:rsidP="00A621FA">
            <w:pPr>
              <w:numPr>
                <w:ilvl w:val="0"/>
                <w:numId w:val="141"/>
              </w:numPr>
              <w:shd w:val="clear" w:color="auto" w:fill="FFFFFF"/>
              <w:autoSpaceDE w:val="0"/>
              <w:snapToGrid w:val="0"/>
              <w:spacing w:line="276" w:lineRule="auto"/>
              <w:ind w:left="349" w:hanging="283"/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>Расширение познавательного  опыта, его использование в трудовой деятельности</w:t>
            </w:r>
          </w:p>
          <w:p w:rsidR="000E0247" w:rsidRPr="00E971EA" w:rsidRDefault="000E0247" w:rsidP="00A621FA">
            <w:pPr>
              <w:shd w:val="clear" w:color="auto" w:fill="FFFFFF"/>
              <w:autoSpaceDE w:val="0"/>
              <w:spacing w:line="276" w:lineRule="auto"/>
              <w:ind w:left="349" w:hanging="283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</w:tcPr>
          <w:p w:rsidR="000E0247" w:rsidRPr="00E971EA" w:rsidRDefault="000E0247" w:rsidP="00A621FA">
            <w:pPr>
              <w:numPr>
                <w:ilvl w:val="1"/>
                <w:numId w:val="142"/>
              </w:numPr>
              <w:shd w:val="clear" w:color="auto" w:fill="FFFFFF"/>
              <w:autoSpaceDE w:val="0"/>
              <w:snapToGrid w:val="0"/>
              <w:spacing w:line="276" w:lineRule="auto"/>
              <w:ind w:left="716" w:hanging="425"/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 xml:space="preserve">Календарь природы (2 мл, ср, </w:t>
            </w:r>
            <w:proofErr w:type="spellStart"/>
            <w:proofErr w:type="gramStart"/>
            <w:r w:rsidRPr="00E971EA">
              <w:rPr>
                <w:rFonts w:cs="Times New Roman"/>
                <w:color w:val="000000"/>
              </w:rPr>
              <w:t>ст</w:t>
            </w:r>
            <w:proofErr w:type="spellEnd"/>
            <w:proofErr w:type="gramEnd"/>
            <w:r w:rsidRPr="00E971EA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971EA">
              <w:rPr>
                <w:rFonts w:cs="Times New Roman"/>
                <w:color w:val="000000"/>
              </w:rPr>
              <w:t>подг</w:t>
            </w:r>
            <w:proofErr w:type="spellEnd"/>
            <w:r w:rsidRPr="00E971E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971EA">
              <w:rPr>
                <w:rFonts w:cs="Times New Roman"/>
                <w:color w:val="000000"/>
              </w:rPr>
              <w:t>гр</w:t>
            </w:r>
            <w:proofErr w:type="spellEnd"/>
            <w:r w:rsidRPr="00E971EA">
              <w:rPr>
                <w:rFonts w:cs="Times New Roman"/>
                <w:color w:val="000000"/>
              </w:rPr>
              <w:t>)</w:t>
            </w:r>
          </w:p>
          <w:p w:rsidR="000E0247" w:rsidRPr="00E971EA" w:rsidRDefault="000E0247" w:rsidP="00A621FA">
            <w:pPr>
              <w:numPr>
                <w:ilvl w:val="1"/>
                <w:numId w:val="142"/>
              </w:numPr>
              <w:shd w:val="clear" w:color="auto" w:fill="FFFFFF"/>
              <w:autoSpaceDE w:val="0"/>
              <w:spacing w:line="276" w:lineRule="auto"/>
              <w:ind w:left="716" w:hanging="425"/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>Комнатные растения в соответствии с возрастными рекомендациями</w:t>
            </w:r>
          </w:p>
          <w:p w:rsidR="000E0247" w:rsidRPr="00E971EA" w:rsidRDefault="000E0247" w:rsidP="00A621FA">
            <w:pPr>
              <w:numPr>
                <w:ilvl w:val="1"/>
                <w:numId w:val="142"/>
              </w:numPr>
              <w:shd w:val="clear" w:color="auto" w:fill="FFFFFF"/>
              <w:autoSpaceDE w:val="0"/>
              <w:spacing w:line="276" w:lineRule="auto"/>
              <w:ind w:left="716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>Сезонный материал</w:t>
            </w:r>
          </w:p>
          <w:p w:rsidR="000E0247" w:rsidRPr="00E971EA" w:rsidRDefault="000E0247" w:rsidP="00A621FA">
            <w:pPr>
              <w:numPr>
                <w:ilvl w:val="1"/>
                <w:numId w:val="142"/>
              </w:numPr>
              <w:shd w:val="clear" w:color="auto" w:fill="FFFFFF"/>
              <w:autoSpaceDE w:val="0"/>
              <w:spacing w:line="276" w:lineRule="auto"/>
              <w:ind w:left="716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>Паспорта растений</w:t>
            </w:r>
          </w:p>
          <w:p w:rsidR="000E0247" w:rsidRPr="00E971EA" w:rsidRDefault="000E0247" w:rsidP="00A621FA">
            <w:pPr>
              <w:numPr>
                <w:ilvl w:val="1"/>
                <w:numId w:val="142"/>
              </w:numPr>
              <w:shd w:val="clear" w:color="auto" w:fill="FFFFFF"/>
              <w:autoSpaceDE w:val="0"/>
              <w:spacing w:line="276" w:lineRule="auto"/>
              <w:ind w:left="716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>Стенд  со  сменяющимся  материалом  на  экологическую  тематику</w:t>
            </w:r>
          </w:p>
          <w:p w:rsidR="000E0247" w:rsidRPr="00E971EA" w:rsidRDefault="000E0247" w:rsidP="00A621FA">
            <w:pPr>
              <w:numPr>
                <w:ilvl w:val="1"/>
                <w:numId w:val="142"/>
              </w:numPr>
              <w:shd w:val="clear" w:color="auto" w:fill="FFFFFF"/>
              <w:autoSpaceDE w:val="0"/>
              <w:spacing w:line="276" w:lineRule="auto"/>
              <w:ind w:left="716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>Макеты</w:t>
            </w:r>
          </w:p>
          <w:p w:rsidR="000E0247" w:rsidRPr="00E971EA" w:rsidRDefault="000E0247" w:rsidP="00A621FA">
            <w:pPr>
              <w:numPr>
                <w:ilvl w:val="1"/>
                <w:numId w:val="142"/>
              </w:numPr>
              <w:shd w:val="clear" w:color="auto" w:fill="FFFFFF"/>
              <w:autoSpaceDE w:val="0"/>
              <w:spacing w:line="276" w:lineRule="auto"/>
              <w:ind w:left="716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Литература   природоведческого  содержания, набор картинок, альбомы  </w:t>
            </w:r>
          </w:p>
          <w:p w:rsidR="000E0247" w:rsidRPr="00E971EA" w:rsidRDefault="000E0247" w:rsidP="00A621FA">
            <w:pPr>
              <w:numPr>
                <w:ilvl w:val="1"/>
                <w:numId w:val="142"/>
              </w:numPr>
              <w:spacing w:line="276" w:lineRule="auto"/>
              <w:ind w:left="716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>Материал для проведения элементарных опытов</w:t>
            </w:r>
          </w:p>
          <w:p w:rsidR="000E0247" w:rsidRPr="00E971EA" w:rsidRDefault="000E0247" w:rsidP="00A621FA">
            <w:pPr>
              <w:numPr>
                <w:ilvl w:val="1"/>
                <w:numId w:val="142"/>
              </w:numPr>
              <w:spacing w:line="276" w:lineRule="auto"/>
              <w:ind w:left="716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>Обучающие и дидактические игры по экологии</w:t>
            </w:r>
          </w:p>
          <w:p w:rsidR="000E0247" w:rsidRPr="00E971EA" w:rsidRDefault="000E0247" w:rsidP="00A621FA">
            <w:pPr>
              <w:numPr>
                <w:ilvl w:val="1"/>
                <w:numId w:val="142"/>
              </w:numPr>
              <w:spacing w:line="276" w:lineRule="auto"/>
              <w:ind w:left="716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 Инвентарь   для  трудовой  деятельности</w:t>
            </w:r>
          </w:p>
          <w:p w:rsidR="000E0247" w:rsidRPr="00E971EA" w:rsidRDefault="000E0247" w:rsidP="00A621FA">
            <w:pPr>
              <w:numPr>
                <w:ilvl w:val="1"/>
                <w:numId w:val="142"/>
              </w:numPr>
              <w:spacing w:line="276" w:lineRule="auto"/>
              <w:ind w:left="716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Природный   и  бросовый  материал.</w:t>
            </w:r>
          </w:p>
          <w:p w:rsidR="000E0247" w:rsidRPr="00E971EA" w:rsidRDefault="000E0247" w:rsidP="00A621FA">
            <w:pPr>
              <w:numPr>
                <w:ilvl w:val="1"/>
                <w:numId w:val="142"/>
              </w:numPr>
              <w:spacing w:line="276" w:lineRule="auto"/>
              <w:ind w:left="716" w:hanging="425"/>
              <w:rPr>
                <w:rFonts w:cs="Times New Roman"/>
              </w:rPr>
            </w:pPr>
            <w:r w:rsidRPr="00E971EA">
              <w:rPr>
                <w:rFonts w:cs="Times New Roman"/>
              </w:rPr>
              <w:t>Материал по астрономии (</w:t>
            </w:r>
            <w:proofErr w:type="spellStart"/>
            <w:proofErr w:type="gramStart"/>
            <w:r w:rsidRPr="00E971EA">
              <w:rPr>
                <w:rFonts w:cs="Times New Roman"/>
              </w:rPr>
              <w:t>ст</w:t>
            </w:r>
            <w:proofErr w:type="spellEnd"/>
            <w:proofErr w:type="gramEnd"/>
            <w:r w:rsidRPr="00E971EA">
              <w:rPr>
                <w:rFonts w:cs="Times New Roman"/>
              </w:rPr>
              <w:t xml:space="preserve">, </w:t>
            </w:r>
            <w:proofErr w:type="spellStart"/>
            <w:r w:rsidRPr="00E971EA">
              <w:rPr>
                <w:rFonts w:cs="Times New Roman"/>
              </w:rPr>
              <w:t>подг</w:t>
            </w:r>
            <w:proofErr w:type="spellEnd"/>
            <w:r w:rsidRPr="00E971EA">
              <w:rPr>
                <w:rFonts w:cs="Times New Roman"/>
              </w:rPr>
              <w:t>)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A621FA">
            <w:p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Микроцентр «Уголок развивающих  игр»</w:t>
            </w:r>
          </w:p>
        </w:tc>
        <w:tc>
          <w:tcPr>
            <w:tcW w:w="3686" w:type="dxa"/>
          </w:tcPr>
          <w:p w:rsidR="000E0247" w:rsidRPr="00E971EA" w:rsidRDefault="000E0247" w:rsidP="00A621FA">
            <w:pPr>
              <w:numPr>
                <w:ilvl w:val="1"/>
                <w:numId w:val="142"/>
              </w:numPr>
              <w:snapToGrid w:val="0"/>
              <w:spacing w:line="276" w:lineRule="auto"/>
              <w:ind w:left="349" w:hanging="283"/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Расширение  познавательного  сенсорного  опыта  детей</w:t>
            </w:r>
          </w:p>
        </w:tc>
        <w:tc>
          <w:tcPr>
            <w:tcW w:w="4252" w:type="dxa"/>
          </w:tcPr>
          <w:p w:rsidR="000E0247" w:rsidRPr="00E971EA" w:rsidRDefault="000E0247" w:rsidP="00A621FA">
            <w:pPr>
              <w:numPr>
                <w:ilvl w:val="0"/>
                <w:numId w:val="138"/>
              </w:num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Дидактический материал по сенсорному воспитанию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Дидактические  игры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Настольно-печатные  игры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Познавательный материал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Материал для детского экспериментирования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A621FA">
            <w:p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Микроцентр «Строительная  мастерская»</w:t>
            </w:r>
          </w:p>
        </w:tc>
        <w:tc>
          <w:tcPr>
            <w:tcW w:w="3686" w:type="dxa"/>
          </w:tcPr>
          <w:p w:rsidR="000E0247" w:rsidRPr="00E971EA" w:rsidRDefault="000E0247" w:rsidP="00A621FA">
            <w:pPr>
              <w:numPr>
                <w:ilvl w:val="1"/>
                <w:numId w:val="142"/>
              </w:numPr>
              <w:snapToGrid w:val="0"/>
              <w:spacing w:line="276" w:lineRule="auto"/>
              <w:ind w:left="349" w:hanging="283"/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252" w:type="dxa"/>
          </w:tcPr>
          <w:p w:rsidR="000E0247" w:rsidRPr="00E971EA" w:rsidRDefault="000E0247" w:rsidP="00A621FA">
            <w:pPr>
              <w:numPr>
                <w:ilvl w:val="0"/>
                <w:numId w:val="138"/>
              </w:numPr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Напольный  строительный  материал;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Настольный строительный материал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Пластмассовые конструкторы </w:t>
            </w:r>
            <w:proofErr w:type="gramStart"/>
            <w:r w:rsidRPr="00E971EA">
              <w:rPr>
                <w:rFonts w:cs="Times New Roman"/>
              </w:rPr>
              <w:t xml:space="preserve">( </w:t>
            </w:r>
            <w:proofErr w:type="gramEnd"/>
            <w:r w:rsidRPr="00E971EA">
              <w:rPr>
                <w:rFonts w:cs="Times New Roman"/>
              </w:rPr>
              <w:t xml:space="preserve">младший возраст- с крупными деталями) 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Конструкторы с металлическими деталям</w:t>
            </w:r>
            <w:proofErr w:type="gramStart"/>
            <w:r w:rsidRPr="00E971EA">
              <w:rPr>
                <w:rFonts w:cs="Times New Roman"/>
              </w:rPr>
              <w:t>и-</w:t>
            </w:r>
            <w:proofErr w:type="gramEnd"/>
            <w:r w:rsidRPr="00E971EA">
              <w:rPr>
                <w:rFonts w:cs="Times New Roman"/>
              </w:rPr>
              <w:t xml:space="preserve"> старший возраст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Схемы и модели для всех видов конструкторов – старший возраст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Мягкие строительн</w:t>
            </w:r>
            <w:proofErr w:type="gramStart"/>
            <w:r w:rsidRPr="00E971EA">
              <w:rPr>
                <w:rFonts w:cs="Times New Roman"/>
              </w:rPr>
              <w:t>о-</w:t>
            </w:r>
            <w:proofErr w:type="gramEnd"/>
            <w:r w:rsidRPr="00E971EA">
              <w:rPr>
                <w:rFonts w:cs="Times New Roman"/>
              </w:rPr>
              <w:t xml:space="preserve"> игровые модули- младший возраст 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Транспортные  игрушки 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  <w:bCs/>
                <w:color w:val="000000"/>
              </w:rPr>
            </w:pPr>
            <w:r w:rsidRPr="00E971EA">
              <w:rPr>
                <w:rFonts w:cs="Times New Roman"/>
              </w:rPr>
              <w:t xml:space="preserve">Схемы, иллюстрации  отдельных  построек (мосты, дома, корабли, самолёт и  др.). </w:t>
            </w:r>
            <w:r w:rsidRPr="00E971EA">
              <w:rPr>
                <w:rFonts w:cs="Times New Roman"/>
                <w:bCs/>
                <w:color w:val="000000"/>
              </w:rPr>
              <w:tab/>
            </w:r>
          </w:p>
          <w:p w:rsidR="00AF7A5C" w:rsidRPr="00E971EA" w:rsidRDefault="00AF7A5C" w:rsidP="00AF7A5C">
            <w:pPr>
              <w:spacing w:line="276" w:lineRule="auto"/>
              <w:rPr>
                <w:rFonts w:cs="Times New Roman"/>
                <w:bCs/>
                <w:color w:val="000000"/>
              </w:rPr>
            </w:pPr>
          </w:p>
          <w:p w:rsidR="00AF7A5C" w:rsidRPr="00E971EA" w:rsidRDefault="00AF7A5C" w:rsidP="00AF7A5C">
            <w:pPr>
              <w:spacing w:line="276" w:lineRule="auto"/>
              <w:rPr>
                <w:rFonts w:cs="Times New Roman"/>
                <w:bCs/>
                <w:color w:val="000000"/>
              </w:rPr>
            </w:pPr>
          </w:p>
          <w:p w:rsidR="00AF7A5C" w:rsidRPr="00E971EA" w:rsidRDefault="00AF7A5C" w:rsidP="00AF7A5C">
            <w:pPr>
              <w:spacing w:line="276" w:lineRule="auto"/>
              <w:rPr>
                <w:rFonts w:cs="Times New Roman"/>
                <w:bCs/>
                <w:color w:val="000000"/>
              </w:rPr>
            </w:pP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A621FA">
            <w:p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Микроцентр «Игровая  зона»</w:t>
            </w:r>
          </w:p>
        </w:tc>
        <w:tc>
          <w:tcPr>
            <w:tcW w:w="3686" w:type="dxa"/>
          </w:tcPr>
          <w:p w:rsidR="000E0247" w:rsidRPr="00E971EA" w:rsidRDefault="000E0247" w:rsidP="00A621FA">
            <w:pPr>
              <w:numPr>
                <w:ilvl w:val="1"/>
                <w:numId w:val="143"/>
              </w:numPr>
              <w:snapToGrid w:val="0"/>
              <w:spacing w:line="276" w:lineRule="auto"/>
              <w:ind w:left="349" w:hanging="283"/>
              <w:rPr>
                <w:rFonts w:cs="Times New Roman"/>
              </w:rPr>
            </w:pPr>
            <w:r w:rsidRPr="00E971EA">
              <w:rPr>
                <w:rFonts w:cs="Times New Roman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252" w:type="dxa"/>
          </w:tcPr>
          <w:p w:rsidR="000E0247" w:rsidRPr="00E971EA" w:rsidRDefault="000E0247" w:rsidP="00A621FA">
            <w:pPr>
              <w:numPr>
                <w:ilvl w:val="1"/>
                <w:numId w:val="143"/>
              </w:numPr>
              <w:snapToGrid w:val="0"/>
              <w:spacing w:line="276" w:lineRule="auto"/>
              <w:ind w:left="716" w:hanging="284"/>
              <w:rPr>
                <w:rFonts w:cs="Times New Roman"/>
              </w:rPr>
            </w:pPr>
            <w:proofErr w:type="gramStart"/>
            <w:r w:rsidRPr="00E971EA">
              <w:rPr>
                <w:rFonts w:cs="Times New Roman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0E0247" w:rsidRPr="00E971EA" w:rsidRDefault="000E0247" w:rsidP="00A621FA">
            <w:pPr>
              <w:numPr>
                <w:ilvl w:val="1"/>
                <w:numId w:val="143"/>
              </w:numPr>
              <w:spacing w:line="276" w:lineRule="auto"/>
              <w:ind w:left="716" w:hanging="284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Предмет</w:t>
            </w:r>
            <w:proofErr w:type="gramStart"/>
            <w:r w:rsidRPr="00E971EA">
              <w:rPr>
                <w:rFonts w:cs="Times New Roman"/>
              </w:rPr>
              <w:t>ы-</w:t>
            </w:r>
            <w:proofErr w:type="gramEnd"/>
            <w:r w:rsidRPr="00E971EA">
              <w:rPr>
                <w:rFonts w:cs="Times New Roman"/>
              </w:rPr>
              <w:t xml:space="preserve"> заместители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A621FA">
            <w:p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Микроцентр «Уголок  безопасности»</w:t>
            </w:r>
          </w:p>
        </w:tc>
        <w:tc>
          <w:tcPr>
            <w:tcW w:w="3686" w:type="dxa"/>
          </w:tcPr>
          <w:p w:rsidR="000E0247" w:rsidRPr="00E971EA" w:rsidRDefault="000E0247" w:rsidP="00A621FA">
            <w:pPr>
              <w:numPr>
                <w:ilvl w:val="1"/>
                <w:numId w:val="143"/>
              </w:numPr>
              <w:snapToGrid w:val="0"/>
              <w:spacing w:line="276" w:lineRule="auto"/>
              <w:ind w:left="349" w:hanging="283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252" w:type="dxa"/>
          </w:tcPr>
          <w:p w:rsidR="000E0247" w:rsidRPr="00E971EA" w:rsidRDefault="000E0247" w:rsidP="00A621FA">
            <w:pPr>
              <w:numPr>
                <w:ilvl w:val="0"/>
                <w:numId w:val="138"/>
              </w:num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Дидактические, настольные  игры  по  профилактике  ДТП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Макеты  перекрестков,  районов  города,  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Дорожные  знаки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Литература  о  правилах  дорожного  движения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A621FA">
            <w:p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Микроцентр «Краеведческий уголок»</w:t>
            </w:r>
          </w:p>
        </w:tc>
        <w:tc>
          <w:tcPr>
            <w:tcW w:w="3686" w:type="dxa"/>
          </w:tcPr>
          <w:p w:rsidR="000E0247" w:rsidRPr="00E971EA" w:rsidRDefault="000E0247" w:rsidP="00A621FA">
            <w:pPr>
              <w:numPr>
                <w:ilvl w:val="1"/>
                <w:numId w:val="143"/>
              </w:numPr>
              <w:snapToGrid w:val="0"/>
              <w:spacing w:line="276" w:lineRule="auto"/>
              <w:ind w:left="349" w:hanging="283"/>
              <w:rPr>
                <w:rFonts w:cs="Times New Roman"/>
              </w:rPr>
            </w:pPr>
            <w:r w:rsidRPr="00E971EA">
              <w:rPr>
                <w:rFonts w:cs="Times New Roman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252" w:type="dxa"/>
          </w:tcPr>
          <w:p w:rsidR="000E0247" w:rsidRPr="00E971EA" w:rsidRDefault="000E0247" w:rsidP="00A621FA">
            <w:pPr>
              <w:numPr>
                <w:ilvl w:val="0"/>
                <w:numId w:val="138"/>
              </w:num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Государственная и Дагестанская символика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Образцы русских и дагестанских костюмов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proofErr w:type="gramStart"/>
            <w:r w:rsidRPr="00E971EA">
              <w:rPr>
                <w:rFonts w:cs="Times New Roman"/>
              </w:rPr>
              <w:t>Наглядный</w:t>
            </w:r>
            <w:proofErr w:type="gramEnd"/>
            <w:r w:rsidRPr="00E971EA">
              <w:rPr>
                <w:rFonts w:cs="Times New Roman"/>
              </w:rPr>
              <w:t xml:space="preserve"> материала: альбомы, картины, фотоиллюстрации и др.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Предметы народн</w:t>
            </w:r>
            <w:proofErr w:type="gramStart"/>
            <w:r w:rsidRPr="00E971EA">
              <w:rPr>
                <w:rFonts w:cs="Times New Roman"/>
              </w:rPr>
              <w:t>о-</w:t>
            </w:r>
            <w:proofErr w:type="gramEnd"/>
            <w:r w:rsidRPr="00E971EA">
              <w:rPr>
                <w:rFonts w:cs="Times New Roman"/>
              </w:rPr>
              <w:t xml:space="preserve"> </w:t>
            </w:r>
            <w:r w:rsidRPr="00E971EA">
              <w:rPr>
                <w:rFonts w:cs="Times New Roman"/>
              </w:rPr>
              <w:lastRenderedPageBreak/>
              <w:t>прикладного искусства России и Дагестана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Предметы русского  и дагестанского быта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A621FA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Микроцентр «Книжный  уголок»</w:t>
            </w:r>
          </w:p>
        </w:tc>
        <w:tc>
          <w:tcPr>
            <w:tcW w:w="3686" w:type="dxa"/>
          </w:tcPr>
          <w:p w:rsidR="000E0247" w:rsidRPr="00E971EA" w:rsidRDefault="000E0247" w:rsidP="00A621FA">
            <w:pPr>
              <w:numPr>
                <w:ilvl w:val="1"/>
                <w:numId w:val="143"/>
              </w:numPr>
              <w:shd w:val="clear" w:color="auto" w:fill="FFFFFF"/>
              <w:autoSpaceDE w:val="0"/>
              <w:snapToGrid w:val="0"/>
              <w:spacing w:line="276" w:lineRule="auto"/>
              <w:ind w:left="349" w:hanging="283"/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252" w:type="dxa"/>
          </w:tcPr>
          <w:p w:rsidR="000E0247" w:rsidRPr="00E971EA" w:rsidRDefault="000E0247" w:rsidP="00A621FA">
            <w:pPr>
              <w:numPr>
                <w:ilvl w:val="1"/>
                <w:numId w:val="143"/>
              </w:numPr>
              <w:autoSpaceDE w:val="0"/>
              <w:snapToGrid w:val="0"/>
              <w:spacing w:line="276" w:lineRule="auto"/>
              <w:ind w:left="716" w:hanging="284"/>
              <w:rPr>
                <w:rFonts w:cs="Times New Roman"/>
                <w:bCs/>
                <w:color w:val="000000"/>
              </w:rPr>
            </w:pPr>
            <w:r w:rsidRPr="00E971EA">
              <w:rPr>
                <w:rFonts w:cs="Times New Roman"/>
                <w:bCs/>
                <w:color w:val="000000"/>
              </w:rPr>
              <w:t>Детская   художественная  литература в соответствии с возрастом детей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tabs>
                <w:tab w:val="left" w:pos="360"/>
              </w:tabs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tabs>
                <w:tab w:val="left" w:pos="360"/>
              </w:tabs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Материалы о художниках – иллюстраторах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tabs>
                <w:tab w:val="left" w:pos="360"/>
              </w:tabs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Портрет поэтов, писателей (старший возраст)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tabs>
                <w:tab w:val="left" w:pos="360"/>
              </w:tabs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Тематические выставки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A621FA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Микроцентр «Театрализованный  уголок»</w:t>
            </w:r>
          </w:p>
        </w:tc>
        <w:tc>
          <w:tcPr>
            <w:tcW w:w="3686" w:type="dxa"/>
          </w:tcPr>
          <w:p w:rsidR="000E0247" w:rsidRPr="00E971EA" w:rsidRDefault="000E0247" w:rsidP="00A621FA">
            <w:pPr>
              <w:numPr>
                <w:ilvl w:val="0"/>
                <w:numId w:val="138"/>
              </w:numPr>
              <w:autoSpaceDE w:val="0"/>
              <w:snapToGrid w:val="0"/>
              <w:spacing w:line="276" w:lineRule="auto"/>
              <w:ind w:left="349" w:hanging="283"/>
              <w:rPr>
                <w:rFonts w:cs="Times New Roman"/>
                <w:bCs/>
                <w:color w:val="000000"/>
              </w:rPr>
            </w:pPr>
            <w:r w:rsidRPr="00E971EA">
              <w:rPr>
                <w:rFonts w:cs="Times New Roman"/>
                <w:bCs/>
                <w:color w:val="000000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252" w:type="dxa"/>
          </w:tcPr>
          <w:p w:rsidR="000E0247" w:rsidRPr="00E971EA" w:rsidRDefault="000E0247" w:rsidP="00A621FA">
            <w:pPr>
              <w:numPr>
                <w:ilvl w:val="0"/>
                <w:numId w:val="138"/>
              </w:num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 xml:space="preserve">Ширмы 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Элементы костюмов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Различные виды театров (в соответствии с возрастом)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Предметы декорации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A621FA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Микроцентр «Творческая  мастерская»</w:t>
            </w:r>
          </w:p>
        </w:tc>
        <w:tc>
          <w:tcPr>
            <w:tcW w:w="3686" w:type="dxa"/>
          </w:tcPr>
          <w:p w:rsidR="000E0247" w:rsidRPr="00E971EA" w:rsidRDefault="000E0247" w:rsidP="00A621FA">
            <w:pPr>
              <w:numPr>
                <w:ilvl w:val="0"/>
                <w:numId w:val="138"/>
              </w:numPr>
              <w:shd w:val="clear" w:color="auto" w:fill="FFFFFF"/>
              <w:autoSpaceDE w:val="0"/>
              <w:snapToGrid w:val="0"/>
              <w:spacing w:line="276" w:lineRule="auto"/>
              <w:ind w:left="349" w:hanging="283"/>
              <w:rPr>
                <w:rFonts w:cs="Times New Roman"/>
                <w:color w:val="000000"/>
              </w:rPr>
            </w:pPr>
            <w:r w:rsidRPr="00E971EA">
              <w:rPr>
                <w:rFonts w:cs="Times New Roman"/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252" w:type="dxa"/>
          </w:tcPr>
          <w:p w:rsidR="000E0247" w:rsidRPr="00E971EA" w:rsidRDefault="000E0247" w:rsidP="00A621FA">
            <w:pPr>
              <w:numPr>
                <w:ilvl w:val="0"/>
                <w:numId w:val="138"/>
              </w:num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Бумага разного формата, разной формы, разного тона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Наличие цветной бумаги и картона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Бросовый материал (фольга, фантики от конфет и др.)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Место для сменных выставок детских работ, совместных работ детей и родителей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Альбомы - раскраски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Наборы открыток, картинки, книги и альбомы с иллюстрациями, предметные картинки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Предметы народно – прикладного искусства</w:t>
            </w:r>
          </w:p>
        </w:tc>
      </w:tr>
      <w:tr w:rsidR="000E0247" w:rsidRPr="00E971EA" w:rsidTr="00EB540E">
        <w:tc>
          <w:tcPr>
            <w:tcW w:w="2376" w:type="dxa"/>
          </w:tcPr>
          <w:p w:rsidR="000E0247" w:rsidRPr="00E971EA" w:rsidRDefault="000E0247" w:rsidP="00A621FA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lastRenderedPageBreak/>
              <w:t>Микроцентр «Музыкальный  уголок»</w:t>
            </w:r>
          </w:p>
        </w:tc>
        <w:tc>
          <w:tcPr>
            <w:tcW w:w="3686" w:type="dxa"/>
          </w:tcPr>
          <w:p w:rsidR="000E0247" w:rsidRPr="00E971EA" w:rsidRDefault="000E0247" w:rsidP="00A621FA">
            <w:pPr>
              <w:numPr>
                <w:ilvl w:val="0"/>
                <w:numId w:val="138"/>
              </w:numPr>
              <w:autoSpaceDE w:val="0"/>
              <w:snapToGrid w:val="0"/>
              <w:spacing w:line="276" w:lineRule="auto"/>
              <w:rPr>
                <w:rFonts w:cs="Times New Roman"/>
                <w:bCs/>
                <w:color w:val="000000"/>
              </w:rPr>
            </w:pPr>
            <w:r w:rsidRPr="00E971EA">
              <w:rPr>
                <w:rFonts w:cs="Times New Roman"/>
                <w:bCs/>
                <w:color w:val="000000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252" w:type="dxa"/>
          </w:tcPr>
          <w:p w:rsidR="000E0247" w:rsidRPr="00E971EA" w:rsidRDefault="000E0247" w:rsidP="00A621FA">
            <w:pPr>
              <w:numPr>
                <w:ilvl w:val="0"/>
                <w:numId w:val="138"/>
              </w:numPr>
              <w:snapToGrid w:val="0"/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Детские музыкальные инструменты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Портрет</w:t>
            </w:r>
            <w:r w:rsidR="00C92224" w:rsidRPr="00E971EA">
              <w:rPr>
                <w:rFonts w:cs="Times New Roman"/>
              </w:rPr>
              <w:t>ы</w:t>
            </w:r>
            <w:r w:rsidRPr="00E971EA">
              <w:rPr>
                <w:rFonts w:cs="Times New Roman"/>
              </w:rPr>
              <w:t xml:space="preserve"> композиторов (старший возраст)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Магнитофон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Набор аудиозаписей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Музыкальные игрушки (озвученные, не озвученные)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Игрушки - самоделки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spacing w:line="276" w:lineRule="auto"/>
              <w:rPr>
                <w:rFonts w:cs="Times New Roman"/>
              </w:rPr>
            </w:pPr>
            <w:r w:rsidRPr="00E971EA">
              <w:rPr>
                <w:rFonts w:cs="Times New Roman"/>
              </w:rPr>
              <w:t>Музыкальн</w:t>
            </w:r>
            <w:proofErr w:type="gramStart"/>
            <w:r w:rsidRPr="00E971EA">
              <w:rPr>
                <w:rFonts w:cs="Times New Roman"/>
              </w:rPr>
              <w:t>о-</w:t>
            </w:r>
            <w:proofErr w:type="gramEnd"/>
            <w:r w:rsidRPr="00E971EA">
              <w:rPr>
                <w:rFonts w:cs="Times New Roman"/>
              </w:rPr>
              <w:t xml:space="preserve"> дидактические игры</w:t>
            </w:r>
          </w:p>
          <w:p w:rsidR="000E0247" w:rsidRPr="00E971EA" w:rsidRDefault="000E0247" w:rsidP="00A621FA">
            <w:pPr>
              <w:numPr>
                <w:ilvl w:val="0"/>
                <w:numId w:val="138"/>
              </w:numPr>
              <w:autoSpaceDE w:val="0"/>
              <w:spacing w:line="276" w:lineRule="auto"/>
              <w:jc w:val="both"/>
              <w:rPr>
                <w:rFonts w:cs="Times New Roman"/>
              </w:rPr>
            </w:pPr>
            <w:r w:rsidRPr="00E971EA">
              <w:rPr>
                <w:rFonts w:cs="Times New Roman"/>
              </w:rPr>
              <w:t>Музыкальн</w:t>
            </w:r>
            <w:proofErr w:type="gramStart"/>
            <w:r w:rsidRPr="00E971EA">
              <w:rPr>
                <w:rFonts w:cs="Times New Roman"/>
              </w:rPr>
              <w:t>о-</w:t>
            </w:r>
            <w:proofErr w:type="gramEnd"/>
            <w:r w:rsidRPr="00E971EA">
              <w:rPr>
                <w:rFonts w:cs="Times New Roman"/>
              </w:rPr>
              <w:t xml:space="preserve"> дидактические пособия</w:t>
            </w:r>
          </w:p>
        </w:tc>
      </w:tr>
    </w:tbl>
    <w:p w:rsidR="001D1B28" w:rsidRPr="00E971EA" w:rsidRDefault="001D1B28" w:rsidP="00A621FA">
      <w:pPr>
        <w:spacing w:line="276" w:lineRule="auto"/>
        <w:rPr>
          <w:rFonts w:cs="Times New Roman"/>
        </w:rPr>
      </w:pPr>
    </w:p>
    <w:sectPr w:rsidR="001D1B28" w:rsidRPr="00E971EA" w:rsidSect="005450B6">
      <w:pgSz w:w="11906" w:h="16838"/>
      <w:pgMar w:top="851" w:right="1128" w:bottom="851" w:left="958" w:header="851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4B" w:rsidRDefault="00C2504B" w:rsidP="00E71360">
      <w:r>
        <w:separator/>
      </w:r>
    </w:p>
  </w:endnote>
  <w:endnote w:type="continuationSeparator" w:id="0">
    <w:p w:rsidR="00C2504B" w:rsidRDefault="00C2504B" w:rsidP="00E7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Courier New"/>
    <w:charset w:val="00"/>
    <w:family w:val="decorative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311195"/>
      <w:docPartObj>
        <w:docPartGallery w:val="Page Numbers (Bottom of Page)"/>
        <w:docPartUnique/>
      </w:docPartObj>
    </w:sdtPr>
    <w:sdtEndPr/>
    <w:sdtContent>
      <w:p w:rsidR="00FA1A18" w:rsidRDefault="00FA1A1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4E">
          <w:rPr>
            <w:noProof/>
          </w:rPr>
          <w:t>2</w:t>
        </w:r>
        <w:r>
          <w:fldChar w:fldCharType="end"/>
        </w:r>
      </w:p>
    </w:sdtContent>
  </w:sdt>
  <w:p w:rsidR="00FA1A18" w:rsidRDefault="00FA1A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4B" w:rsidRDefault="00C2504B" w:rsidP="00E71360">
      <w:r>
        <w:separator/>
      </w:r>
    </w:p>
  </w:footnote>
  <w:footnote w:type="continuationSeparator" w:id="0">
    <w:p w:rsidR="00C2504B" w:rsidRDefault="00C2504B" w:rsidP="00E7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1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  <w:rPr>
        <w:color w:val="000000"/>
      </w:rPr>
    </w:lvl>
  </w:abstractNum>
  <w:abstractNum w:abstractNumId="2">
    <w:nsid w:val="00000003"/>
    <w:multiLevelType w:val="multilevel"/>
    <w:tmpl w:val="00000003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7" w:hanging="2160"/>
      </w:pPr>
    </w:lvl>
  </w:abstractNum>
  <w:abstractNum w:abstractNumId="3">
    <w:nsid w:val="00000004"/>
    <w:multiLevelType w:val="multilevel"/>
    <w:tmpl w:val="00000004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1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4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7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376" w:hanging="2160"/>
      </w:pPr>
    </w:lvl>
  </w:abstractNum>
  <w:abstractNum w:abstractNumId="4">
    <w:nsid w:val="00000005"/>
    <w:multiLevelType w:val="singleLevel"/>
    <w:tmpl w:val="00000005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8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0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160" w:hanging="2160"/>
      </w:pPr>
    </w:lvl>
  </w:abstractNum>
  <w:abstractNum w:abstractNumId="6">
    <w:nsid w:val="00000007"/>
    <w:multiLevelType w:val="multi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71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7">
    <w:nsid w:val="00000008"/>
    <w:multiLevelType w:val="singleLevel"/>
    <w:tmpl w:val="00000008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>
    <w:nsid w:val="0000000F"/>
    <w:multiLevelType w:val="singleLevel"/>
    <w:tmpl w:val="0000000F"/>
    <w:name w:val="WW8Num7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8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7">
    <w:nsid w:val="00000012"/>
    <w:multiLevelType w:val="singleLevel"/>
    <w:tmpl w:val="00000012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9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80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i/>
      </w:rPr>
    </w:lvl>
  </w:abstractNum>
  <w:abstractNum w:abstractNumId="22">
    <w:nsid w:val="00000017"/>
    <w:multiLevelType w:val="singleLevel"/>
    <w:tmpl w:val="00000017"/>
    <w:name w:val="WW8Num12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/>
      </w:rPr>
    </w:lvl>
  </w:abstractNum>
  <w:abstractNum w:abstractNumId="24">
    <w:nsid w:val="00000019"/>
    <w:multiLevelType w:val="singleLevel"/>
    <w:tmpl w:val="00000019"/>
    <w:name w:val="WW8Num65"/>
    <w:lvl w:ilvl="0">
      <w:start w:val="1"/>
      <w:numFmt w:val="bullet"/>
      <w:lvlText w:val=""/>
      <w:lvlJc w:val="left"/>
      <w:pPr>
        <w:tabs>
          <w:tab w:val="num" w:pos="-720"/>
        </w:tabs>
        <w:ind w:left="36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97"/>
    <w:lvl w:ilvl="0">
      <w:start w:val="1"/>
      <w:numFmt w:val="bullet"/>
      <w:lvlText w:val=""/>
      <w:lvlJc w:val="left"/>
      <w:pPr>
        <w:tabs>
          <w:tab w:val="num" w:pos="-294"/>
        </w:tabs>
        <w:ind w:left="786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77"/>
    <w:lvl w:ilvl="0">
      <w:start w:val="1"/>
      <w:numFmt w:val="bullet"/>
      <w:lvlText w:val=""/>
      <w:lvlJc w:val="left"/>
      <w:pPr>
        <w:tabs>
          <w:tab w:val="num" w:pos="-294"/>
        </w:tabs>
        <w:ind w:left="786" w:hanging="36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124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130"/>
    <w:lvl w:ilvl="0">
      <w:start w:val="1"/>
      <w:numFmt w:val="bullet"/>
      <w:lvlText w:val=""/>
      <w:lvlJc w:val="left"/>
      <w:pPr>
        <w:tabs>
          <w:tab w:val="num" w:pos="-1014"/>
        </w:tabs>
        <w:ind w:left="786" w:hanging="360"/>
      </w:pPr>
      <w:rPr>
        <w:rFonts w:ascii="Wingdings" w:hAnsi="Wingdings"/>
      </w:rPr>
    </w:lvl>
  </w:abstractNum>
  <w:abstractNum w:abstractNumId="31">
    <w:nsid w:val="00000020"/>
    <w:multiLevelType w:val="single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1"/>
    <w:multiLevelType w:val="singleLevel"/>
    <w:tmpl w:val="00000021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3">
    <w:nsid w:val="00000022"/>
    <w:multiLevelType w:val="singleLevel"/>
    <w:tmpl w:val="00000022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34">
    <w:nsid w:val="00000023"/>
    <w:multiLevelType w:val="singleLevel"/>
    <w:tmpl w:val="00000023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4"/>
    <w:multiLevelType w:val="singleLevel"/>
    <w:tmpl w:val="00000024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36">
    <w:nsid w:val="00000025"/>
    <w:multiLevelType w:val="singleLevel"/>
    <w:tmpl w:val="00000025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  <w:i w:val="0"/>
      </w:rPr>
    </w:lvl>
  </w:abstractNum>
  <w:abstractNum w:abstractNumId="37">
    <w:nsid w:val="00000026"/>
    <w:multiLevelType w:val="singleLevel"/>
    <w:tmpl w:val="00000026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93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</w:lvl>
  </w:abstractNum>
  <w:abstractNum w:abstractNumId="39">
    <w:nsid w:val="00000028"/>
    <w:multiLevelType w:val="singleLevel"/>
    <w:tmpl w:val="00000028"/>
    <w:name w:val="WW8Num11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0">
    <w:nsid w:val="00000029"/>
    <w:multiLevelType w:val="singleLevel"/>
    <w:tmpl w:val="00000029"/>
    <w:name w:val="WW8Num14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1">
    <w:nsid w:val="0000002A"/>
    <w:multiLevelType w:val="singleLevel"/>
    <w:tmpl w:val="0000002A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C"/>
    <w:multiLevelType w:val="singleLevel"/>
    <w:tmpl w:val="0000002C"/>
    <w:name w:val="WW8Num8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4">
    <w:nsid w:val="0000002D"/>
    <w:multiLevelType w:val="singleLevel"/>
    <w:tmpl w:val="0000002D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5">
    <w:nsid w:val="0000002E"/>
    <w:multiLevelType w:val="singleLevel"/>
    <w:tmpl w:val="0000002E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46">
    <w:nsid w:val="0000002F"/>
    <w:multiLevelType w:val="singleLevel"/>
    <w:tmpl w:val="0000002F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48">
    <w:nsid w:val="00000031"/>
    <w:multiLevelType w:val="singleLevel"/>
    <w:tmpl w:val="00000031"/>
    <w:name w:val="WW8Num118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49">
    <w:nsid w:val="00000032"/>
    <w:multiLevelType w:val="singleLevel"/>
    <w:tmpl w:val="00000032"/>
    <w:name w:val="WW8Num10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50">
    <w:nsid w:val="00000033"/>
    <w:multiLevelType w:val="singleLevel"/>
    <w:tmpl w:val="00000033"/>
    <w:name w:val="WW8Num7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51">
    <w:nsid w:val="00000034"/>
    <w:multiLevelType w:val="singleLevel"/>
    <w:tmpl w:val="00000034"/>
    <w:name w:val="WW8Num1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3">
    <w:nsid w:val="00000036"/>
    <w:multiLevelType w:val="singleLevel"/>
    <w:tmpl w:val="00000036"/>
    <w:name w:val="WW8Num151"/>
    <w:lvl w:ilvl="0">
      <w:start w:val="1"/>
      <w:numFmt w:val="bullet"/>
      <w:lvlText w:val=""/>
      <w:lvlJc w:val="left"/>
      <w:pPr>
        <w:tabs>
          <w:tab w:val="num" w:pos="350"/>
        </w:tabs>
        <w:ind w:left="1070" w:hanging="360"/>
      </w:pPr>
      <w:rPr>
        <w:rFonts w:ascii="Wingdings" w:hAnsi="Wingdings"/>
      </w:rPr>
    </w:lvl>
  </w:abstractNum>
  <w:abstractNum w:abstractNumId="54">
    <w:nsid w:val="00000037"/>
    <w:multiLevelType w:val="singleLevel"/>
    <w:tmpl w:val="00000037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5">
    <w:nsid w:val="00000038"/>
    <w:multiLevelType w:val="singleLevel"/>
    <w:tmpl w:val="00000038"/>
    <w:name w:val="WW8Num12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56">
    <w:nsid w:val="00000039"/>
    <w:multiLevelType w:val="singleLevel"/>
    <w:tmpl w:val="00000039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7">
    <w:nsid w:val="0000003A"/>
    <w:multiLevelType w:val="singleLevel"/>
    <w:tmpl w:val="0000003A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3B"/>
    <w:multiLevelType w:val="singleLevel"/>
    <w:tmpl w:val="0000003B"/>
    <w:name w:val="WW8Num137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59">
    <w:nsid w:val="0000003C"/>
    <w:multiLevelType w:val="singleLevel"/>
    <w:tmpl w:val="0000003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0">
    <w:nsid w:val="0000003D"/>
    <w:multiLevelType w:val="singleLevel"/>
    <w:tmpl w:val="0000003D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</w:abstractNum>
  <w:abstractNum w:abstractNumId="61">
    <w:nsid w:val="0000003E"/>
    <w:multiLevelType w:val="singleLevel"/>
    <w:tmpl w:val="0000003E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3F"/>
    <w:multiLevelType w:val="singleLevel"/>
    <w:tmpl w:val="0000003F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3">
    <w:nsid w:val="00000040"/>
    <w:multiLevelType w:val="singleLevel"/>
    <w:tmpl w:val="0000004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>
    <w:nsid w:val="00000041"/>
    <w:multiLevelType w:val="singleLevel"/>
    <w:tmpl w:val="00000041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65">
    <w:nsid w:val="00000042"/>
    <w:multiLevelType w:val="singleLevel"/>
    <w:tmpl w:val="00000042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6">
    <w:nsid w:val="00000043"/>
    <w:multiLevelType w:val="singleLevel"/>
    <w:tmpl w:val="00000043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44"/>
    <w:multiLevelType w:val="singleLevel"/>
    <w:tmpl w:val="00000044"/>
    <w:name w:val="WW8Num52"/>
    <w:lvl w:ilvl="0">
      <w:start w:val="1"/>
      <w:numFmt w:val="bullet"/>
      <w:lvlText w:val=""/>
      <w:lvlJc w:val="left"/>
      <w:pPr>
        <w:tabs>
          <w:tab w:val="num" w:pos="-720"/>
        </w:tabs>
        <w:ind w:left="360" w:hanging="360"/>
      </w:pPr>
      <w:rPr>
        <w:rFonts w:ascii="Wingdings" w:hAnsi="Wingdings"/>
      </w:rPr>
    </w:lvl>
  </w:abstractNum>
  <w:abstractNum w:abstractNumId="68">
    <w:nsid w:val="00000045"/>
    <w:multiLevelType w:val="singleLevel"/>
    <w:tmpl w:val="00000045"/>
    <w:name w:val="WW8Num1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9">
    <w:nsid w:val="00000046"/>
    <w:multiLevelType w:val="singleLevel"/>
    <w:tmpl w:val="0000004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0">
    <w:nsid w:val="00000047"/>
    <w:multiLevelType w:val="singleLevel"/>
    <w:tmpl w:val="00000047"/>
    <w:name w:val="WW8Num9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71">
    <w:nsid w:val="00000048"/>
    <w:multiLevelType w:val="singleLevel"/>
    <w:tmpl w:val="00000048"/>
    <w:name w:val="WW8Num63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72">
    <w:nsid w:val="00000049"/>
    <w:multiLevelType w:val="singleLevel"/>
    <w:tmpl w:val="00000049"/>
    <w:name w:val="WW8Num5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73">
    <w:nsid w:val="0000004A"/>
    <w:multiLevelType w:val="singleLevel"/>
    <w:tmpl w:val="0000004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4">
    <w:nsid w:val="0000004B"/>
    <w:multiLevelType w:val="singleLevel"/>
    <w:tmpl w:val="0000004B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5">
    <w:nsid w:val="0000004C"/>
    <w:multiLevelType w:val="singleLevel"/>
    <w:tmpl w:val="0000004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6">
    <w:nsid w:val="0000004D"/>
    <w:multiLevelType w:val="singleLevel"/>
    <w:tmpl w:val="0000004D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7">
    <w:nsid w:val="0000004E"/>
    <w:multiLevelType w:val="singleLevel"/>
    <w:tmpl w:val="0000004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78">
    <w:nsid w:val="0000004F"/>
    <w:multiLevelType w:val="singleLevel"/>
    <w:tmpl w:val="0000004F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9">
    <w:nsid w:val="00000050"/>
    <w:multiLevelType w:val="singleLevel"/>
    <w:tmpl w:val="0000005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</w:lvl>
  </w:abstractNum>
  <w:abstractNum w:abstractNumId="80">
    <w:nsid w:val="00000051"/>
    <w:multiLevelType w:val="singleLevel"/>
    <w:tmpl w:val="00000051"/>
    <w:name w:val="WW8Num11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81">
    <w:nsid w:val="00000052"/>
    <w:multiLevelType w:val="singleLevel"/>
    <w:tmpl w:val="00000052"/>
    <w:name w:val="WW8Num5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82">
    <w:nsid w:val="00000053"/>
    <w:multiLevelType w:val="singleLevel"/>
    <w:tmpl w:val="00000053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3">
    <w:nsid w:val="00000054"/>
    <w:multiLevelType w:val="singleLevel"/>
    <w:tmpl w:val="00000054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4">
    <w:nsid w:val="00000055"/>
    <w:multiLevelType w:val="singleLevel"/>
    <w:tmpl w:val="00000055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7"/>
    <w:multiLevelType w:val="multilevel"/>
    <w:tmpl w:val="00000057"/>
    <w:name w:val="WW8Num34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"/>
      <w:lvlJc w:val="left"/>
      <w:pPr>
        <w:tabs>
          <w:tab w:val="num" w:pos="1070"/>
        </w:tabs>
        <w:ind w:left="1070" w:hanging="360"/>
      </w:pPr>
      <w:rPr>
        <w:rFonts w:ascii="Webdings" w:hAnsi="Webdings"/>
      </w:rPr>
    </w:lvl>
    <w:lvl w:ilvl="2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/>
      </w:rPr>
    </w:lvl>
    <w:lvl w:ilvl="3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/>
      </w:rPr>
    </w:lvl>
    <w:lvl w:ilvl="4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/>
      </w:rPr>
    </w:lvl>
    <w:lvl w:ilvl="5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/>
      </w:rPr>
    </w:lvl>
    <w:lvl w:ilvl="6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/>
      </w:rPr>
    </w:lvl>
    <w:lvl w:ilvl="7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/>
      </w:rPr>
    </w:lvl>
    <w:lvl w:ilvl="8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/>
      </w:rPr>
    </w:lvl>
  </w:abstractNum>
  <w:abstractNum w:abstractNumId="87">
    <w:nsid w:val="00000058"/>
    <w:multiLevelType w:val="singleLevel"/>
    <w:tmpl w:val="00000058"/>
    <w:name w:val="WW8Num1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8">
    <w:nsid w:val="00000059"/>
    <w:multiLevelType w:val="singleLevel"/>
    <w:tmpl w:val="00000059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9">
    <w:nsid w:val="0000005A"/>
    <w:multiLevelType w:val="singleLevel"/>
    <w:tmpl w:val="0000005A"/>
    <w:name w:val="WW8Num1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0">
    <w:nsid w:val="0000005B"/>
    <w:multiLevelType w:val="singleLevel"/>
    <w:tmpl w:val="0000005B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91">
    <w:nsid w:val="0000005C"/>
    <w:multiLevelType w:val="singleLevel"/>
    <w:tmpl w:val="0000005C"/>
    <w:name w:val="WW8Num13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2">
    <w:nsid w:val="0000005D"/>
    <w:multiLevelType w:val="singleLevel"/>
    <w:tmpl w:val="0000005D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3">
    <w:nsid w:val="0000005E"/>
    <w:multiLevelType w:val="singleLevel"/>
    <w:tmpl w:val="0000005E"/>
    <w:name w:val="WW8Num1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4">
    <w:nsid w:val="0000005F"/>
    <w:multiLevelType w:val="singleLevel"/>
    <w:tmpl w:val="0000005F"/>
    <w:name w:val="WW8Num105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95">
    <w:nsid w:val="00000060"/>
    <w:multiLevelType w:val="singleLevel"/>
    <w:tmpl w:val="0000006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6">
    <w:nsid w:val="00000061"/>
    <w:multiLevelType w:val="singleLevel"/>
    <w:tmpl w:val="00000061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7">
    <w:nsid w:val="00000062"/>
    <w:multiLevelType w:val="singleLevel"/>
    <w:tmpl w:val="00000062"/>
    <w:name w:val="WW8Num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8">
    <w:nsid w:val="00000063"/>
    <w:multiLevelType w:val="singleLevel"/>
    <w:tmpl w:val="00000063"/>
    <w:name w:val="WW8Num9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99">
    <w:nsid w:val="00000064"/>
    <w:multiLevelType w:val="singleLevel"/>
    <w:tmpl w:val="00000064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00">
    <w:nsid w:val="00000065"/>
    <w:multiLevelType w:val="singleLevel"/>
    <w:tmpl w:val="00000065"/>
    <w:name w:val="WW8Num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01">
    <w:nsid w:val="00000066"/>
    <w:multiLevelType w:val="singleLevel"/>
    <w:tmpl w:val="00000066"/>
    <w:name w:val="WW8Num69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</w:lvl>
  </w:abstractNum>
  <w:abstractNum w:abstractNumId="102">
    <w:nsid w:val="00000067"/>
    <w:multiLevelType w:val="singleLevel"/>
    <w:tmpl w:val="00000067"/>
    <w:name w:val="WW8Num10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3">
    <w:nsid w:val="00000068"/>
    <w:multiLevelType w:val="singleLevel"/>
    <w:tmpl w:val="00000068"/>
    <w:name w:val="WW8Num13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4">
    <w:nsid w:val="00000069"/>
    <w:multiLevelType w:val="singleLevel"/>
    <w:tmpl w:val="0000006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5">
    <w:nsid w:val="0000006A"/>
    <w:multiLevelType w:val="singleLevel"/>
    <w:tmpl w:val="0000006A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6">
    <w:nsid w:val="0000006B"/>
    <w:multiLevelType w:val="singleLevel"/>
    <w:tmpl w:val="0000006B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107">
    <w:nsid w:val="0000006C"/>
    <w:multiLevelType w:val="singleLevel"/>
    <w:tmpl w:val="0000006C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8">
    <w:nsid w:val="0000006D"/>
    <w:multiLevelType w:val="singleLevel"/>
    <w:tmpl w:val="0000006D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9">
    <w:nsid w:val="0000006E"/>
    <w:multiLevelType w:val="singleLevel"/>
    <w:tmpl w:val="00000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0">
    <w:nsid w:val="0000006F"/>
    <w:multiLevelType w:val="singleLevel"/>
    <w:tmpl w:val="0000006F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1">
    <w:nsid w:val="00000070"/>
    <w:multiLevelType w:val="singleLevel"/>
    <w:tmpl w:val="00000070"/>
    <w:name w:val="WW8Num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2">
    <w:nsid w:val="00000071"/>
    <w:multiLevelType w:val="singleLevel"/>
    <w:tmpl w:val="00000071"/>
    <w:name w:val="WW8Num6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3">
    <w:nsid w:val="00000072"/>
    <w:multiLevelType w:val="singleLevel"/>
    <w:tmpl w:val="00000072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4">
    <w:nsid w:val="00000073"/>
    <w:multiLevelType w:val="singleLevel"/>
    <w:tmpl w:val="00000073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5">
    <w:nsid w:val="00000074"/>
    <w:multiLevelType w:val="singleLevel"/>
    <w:tmpl w:val="0000007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6">
    <w:nsid w:val="00000075"/>
    <w:multiLevelType w:val="singleLevel"/>
    <w:tmpl w:val="00000075"/>
    <w:name w:val="WW8Num1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7">
    <w:nsid w:val="00000076"/>
    <w:multiLevelType w:val="singleLevel"/>
    <w:tmpl w:val="00000076"/>
    <w:name w:val="WW8Num9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8">
    <w:nsid w:val="00000077"/>
    <w:multiLevelType w:val="singleLevel"/>
    <w:tmpl w:val="00000077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9">
    <w:nsid w:val="00000078"/>
    <w:multiLevelType w:val="singleLevel"/>
    <w:tmpl w:val="00000078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0">
    <w:nsid w:val="00000079"/>
    <w:multiLevelType w:val="singleLevel"/>
    <w:tmpl w:val="00000079"/>
    <w:name w:val="WW8Num6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1">
    <w:nsid w:val="0000007A"/>
    <w:multiLevelType w:val="singleLevel"/>
    <w:tmpl w:val="0000007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2">
    <w:nsid w:val="0000007B"/>
    <w:multiLevelType w:val="singleLevel"/>
    <w:tmpl w:val="0000007B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3">
    <w:nsid w:val="0000007C"/>
    <w:multiLevelType w:val="singleLevel"/>
    <w:tmpl w:val="0000007C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34" w:hanging="360"/>
      </w:pPr>
    </w:lvl>
  </w:abstractNum>
  <w:abstractNum w:abstractNumId="124">
    <w:nsid w:val="0000007D"/>
    <w:multiLevelType w:val="singleLevel"/>
    <w:tmpl w:val="0000007D"/>
    <w:name w:val="WW8Num9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5">
    <w:nsid w:val="0000007E"/>
    <w:multiLevelType w:val="singleLevel"/>
    <w:tmpl w:val="0000007E"/>
    <w:name w:val="WW8Num14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6">
    <w:nsid w:val="0000007F"/>
    <w:multiLevelType w:val="singleLevel"/>
    <w:tmpl w:val="0000007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7">
    <w:nsid w:val="00000080"/>
    <w:multiLevelType w:val="singleLevel"/>
    <w:tmpl w:val="00000080"/>
    <w:name w:val="WW8Num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8">
    <w:nsid w:val="00000081"/>
    <w:multiLevelType w:val="singleLevel"/>
    <w:tmpl w:val="00000081"/>
    <w:name w:val="WW8Num13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9">
    <w:nsid w:val="00000082"/>
    <w:multiLevelType w:val="singleLevel"/>
    <w:tmpl w:val="00000082"/>
    <w:name w:val="WW8Num4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0">
    <w:nsid w:val="00000083"/>
    <w:multiLevelType w:val="multilevel"/>
    <w:tmpl w:val="0000008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00000084"/>
    <w:multiLevelType w:val="singleLevel"/>
    <w:tmpl w:val="00000084"/>
    <w:name w:val="WW8Num4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2">
    <w:nsid w:val="00000085"/>
    <w:multiLevelType w:val="singleLevel"/>
    <w:tmpl w:val="00000085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3">
    <w:nsid w:val="00000086"/>
    <w:multiLevelType w:val="singleLevel"/>
    <w:tmpl w:val="00000086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1363" w:hanging="360"/>
      </w:pPr>
    </w:lvl>
  </w:abstractNum>
  <w:abstractNum w:abstractNumId="134">
    <w:nsid w:val="00000087"/>
    <w:multiLevelType w:val="singleLevel"/>
    <w:tmpl w:val="00000087"/>
    <w:name w:val="WW8Num1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5">
    <w:nsid w:val="00000088"/>
    <w:multiLevelType w:val="singleLevel"/>
    <w:tmpl w:val="00000088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/>
      </w:rPr>
    </w:lvl>
  </w:abstractNum>
  <w:abstractNum w:abstractNumId="136">
    <w:nsid w:val="00000089"/>
    <w:multiLevelType w:val="singleLevel"/>
    <w:tmpl w:val="00000089"/>
    <w:name w:val="WW8Num8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37">
    <w:nsid w:val="0000008A"/>
    <w:multiLevelType w:val="singleLevel"/>
    <w:tmpl w:val="0000008A"/>
    <w:name w:val="WW8Num78"/>
    <w:lvl w:ilvl="0">
      <w:start w:val="1"/>
      <w:numFmt w:val="bullet"/>
      <w:lvlText w:val=""/>
      <w:lvlJc w:val="left"/>
      <w:pPr>
        <w:tabs>
          <w:tab w:val="num" w:pos="65"/>
        </w:tabs>
        <w:ind w:left="785" w:hanging="360"/>
      </w:pPr>
      <w:rPr>
        <w:rFonts w:ascii="Wingdings" w:hAnsi="Wingdings"/>
      </w:rPr>
    </w:lvl>
  </w:abstractNum>
  <w:abstractNum w:abstractNumId="138">
    <w:nsid w:val="0000008B"/>
    <w:multiLevelType w:val="singleLevel"/>
    <w:tmpl w:val="0000008B"/>
    <w:name w:val="WW8Num68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</w:abstractNum>
  <w:abstractNum w:abstractNumId="139">
    <w:nsid w:val="0000008C"/>
    <w:multiLevelType w:val="singleLevel"/>
    <w:tmpl w:val="0000008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</w:abstractNum>
  <w:abstractNum w:abstractNumId="140">
    <w:nsid w:val="0000008D"/>
    <w:multiLevelType w:val="singleLevel"/>
    <w:tmpl w:val="0000008D"/>
    <w:name w:val="WW8Num85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</w:abstractNum>
  <w:abstractNum w:abstractNumId="141">
    <w:nsid w:val="0000008E"/>
    <w:multiLevelType w:val="multilevel"/>
    <w:tmpl w:val="0000008E"/>
    <w:name w:val="WW8Num10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multilevel"/>
    <w:tmpl w:val="0000008F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singleLevel"/>
    <w:tmpl w:val="00000090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4">
    <w:nsid w:val="00000091"/>
    <w:multiLevelType w:val="singleLevel"/>
    <w:tmpl w:val="00000091"/>
    <w:name w:val="WW8Num4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45">
    <w:nsid w:val="00000092"/>
    <w:multiLevelType w:val="singleLevel"/>
    <w:tmpl w:val="00000092"/>
    <w:name w:val="WW8Num1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6">
    <w:nsid w:val="00000093"/>
    <w:multiLevelType w:val="singleLevel"/>
    <w:tmpl w:val="00000093"/>
    <w:name w:val="WW8Num8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7">
    <w:nsid w:val="00000094"/>
    <w:multiLevelType w:val="singleLevel"/>
    <w:tmpl w:val="00000094"/>
    <w:name w:val="WW8Num1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8">
    <w:nsid w:val="00000095"/>
    <w:multiLevelType w:val="singleLevel"/>
    <w:tmpl w:val="00000095"/>
    <w:name w:val="WW8Num1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9">
    <w:nsid w:val="00000096"/>
    <w:multiLevelType w:val="singleLevel"/>
    <w:tmpl w:val="00000096"/>
    <w:name w:val="WW8Num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0">
    <w:nsid w:val="036E34A0"/>
    <w:multiLevelType w:val="multilevel"/>
    <w:tmpl w:val="12FCA1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51">
    <w:nsid w:val="2AD90FC9"/>
    <w:multiLevelType w:val="hybridMultilevel"/>
    <w:tmpl w:val="932C8DF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2">
    <w:nsid w:val="2DA26AE5"/>
    <w:multiLevelType w:val="hybridMultilevel"/>
    <w:tmpl w:val="1DD8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1CB0F79"/>
    <w:multiLevelType w:val="hybridMultilevel"/>
    <w:tmpl w:val="99E2003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4">
    <w:nsid w:val="626933EF"/>
    <w:multiLevelType w:val="hybridMultilevel"/>
    <w:tmpl w:val="EBBA0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5">
    <w:nsid w:val="63452743"/>
    <w:multiLevelType w:val="hybridMultilevel"/>
    <w:tmpl w:val="BBE4CE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>
    <w:nsid w:val="64CF22DA"/>
    <w:multiLevelType w:val="hybridMultilevel"/>
    <w:tmpl w:val="67D8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0582F21"/>
    <w:multiLevelType w:val="hybridMultilevel"/>
    <w:tmpl w:val="5F386AE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8">
    <w:nsid w:val="74175E59"/>
    <w:multiLevelType w:val="hybridMultilevel"/>
    <w:tmpl w:val="A816D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C7C694D"/>
    <w:multiLevelType w:val="hybridMultilevel"/>
    <w:tmpl w:val="1BE4838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1"/>
  </w:num>
  <w:num w:numId="152">
    <w:abstractNumId w:val="153"/>
  </w:num>
  <w:num w:numId="153">
    <w:abstractNumId w:val="159"/>
  </w:num>
  <w:num w:numId="154">
    <w:abstractNumId w:val="158"/>
  </w:num>
  <w:num w:numId="155">
    <w:abstractNumId w:val="157"/>
  </w:num>
  <w:num w:numId="156">
    <w:abstractNumId w:val="152"/>
  </w:num>
  <w:num w:numId="157">
    <w:abstractNumId w:val="155"/>
  </w:num>
  <w:num w:numId="158">
    <w:abstractNumId w:val="150"/>
  </w:num>
  <w:num w:numId="159">
    <w:abstractNumId w:val="154"/>
  </w:num>
  <w:num w:numId="160">
    <w:abstractNumId w:val="156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F7"/>
    <w:rsid w:val="00026209"/>
    <w:rsid w:val="00042679"/>
    <w:rsid w:val="000538AF"/>
    <w:rsid w:val="00054295"/>
    <w:rsid w:val="000576F1"/>
    <w:rsid w:val="000875FD"/>
    <w:rsid w:val="00097193"/>
    <w:rsid w:val="000A52E1"/>
    <w:rsid w:val="000B2CBD"/>
    <w:rsid w:val="000B7BEC"/>
    <w:rsid w:val="000C0B5F"/>
    <w:rsid w:val="000C44DB"/>
    <w:rsid w:val="000E0247"/>
    <w:rsid w:val="0010419D"/>
    <w:rsid w:val="001115AE"/>
    <w:rsid w:val="00127E98"/>
    <w:rsid w:val="0014145E"/>
    <w:rsid w:val="0015067A"/>
    <w:rsid w:val="00166F6A"/>
    <w:rsid w:val="00181754"/>
    <w:rsid w:val="00182EF3"/>
    <w:rsid w:val="001947A5"/>
    <w:rsid w:val="00196191"/>
    <w:rsid w:val="001B2C5A"/>
    <w:rsid w:val="001D1B28"/>
    <w:rsid w:val="001D5B89"/>
    <w:rsid w:val="001F7FAB"/>
    <w:rsid w:val="00211667"/>
    <w:rsid w:val="00214DF0"/>
    <w:rsid w:val="00215BDC"/>
    <w:rsid w:val="0022197B"/>
    <w:rsid w:val="0022594F"/>
    <w:rsid w:val="00277251"/>
    <w:rsid w:val="00277447"/>
    <w:rsid w:val="002961C7"/>
    <w:rsid w:val="002A24FB"/>
    <w:rsid w:val="002B6EC6"/>
    <w:rsid w:val="002F2BA9"/>
    <w:rsid w:val="00320759"/>
    <w:rsid w:val="00347F64"/>
    <w:rsid w:val="003A0E38"/>
    <w:rsid w:val="003A4590"/>
    <w:rsid w:val="003A4612"/>
    <w:rsid w:val="003E5931"/>
    <w:rsid w:val="003E623D"/>
    <w:rsid w:val="004225F0"/>
    <w:rsid w:val="00432E8F"/>
    <w:rsid w:val="004349CA"/>
    <w:rsid w:val="00437269"/>
    <w:rsid w:val="0048506B"/>
    <w:rsid w:val="005218BD"/>
    <w:rsid w:val="00525401"/>
    <w:rsid w:val="005450B6"/>
    <w:rsid w:val="00560718"/>
    <w:rsid w:val="00570DDD"/>
    <w:rsid w:val="00576650"/>
    <w:rsid w:val="00584961"/>
    <w:rsid w:val="005A5F94"/>
    <w:rsid w:val="005C67DE"/>
    <w:rsid w:val="005C69C1"/>
    <w:rsid w:val="005D35F4"/>
    <w:rsid w:val="005F3EE8"/>
    <w:rsid w:val="005F63B7"/>
    <w:rsid w:val="00626197"/>
    <w:rsid w:val="0066393B"/>
    <w:rsid w:val="00695B3C"/>
    <w:rsid w:val="006C5C0D"/>
    <w:rsid w:val="006D5BD2"/>
    <w:rsid w:val="006E7B01"/>
    <w:rsid w:val="006F3090"/>
    <w:rsid w:val="0070613C"/>
    <w:rsid w:val="00717A53"/>
    <w:rsid w:val="00723429"/>
    <w:rsid w:val="00735E15"/>
    <w:rsid w:val="00754E1B"/>
    <w:rsid w:val="0077754A"/>
    <w:rsid w:val="00781B25"/>
    <w:rsid w:val="00794826"/>
    <w:rsid w:val="007E195A"/>
    <w:rsid w:val="0081470E"/>
    <w:rsid w:val="008A0DF5"/>
    <w:rsid w:val="008D7DCF"/>
    <w:rsid w:val="008F305A"/>
    <w:rsid w:val="008F647A"/>
    <w:rsid w:val="0090297C"/>
    <w:rsid w:val="0095722C"/>
    <w:rsid w:val="00962949"/>
    <w:rsid w:val="009B4A8B"/>
    <w:rsid w:val="009C566A"/>
    <w:rsid w:val="009C5B4C"/>
    <w:rsid w:val="009C7ED6"/>
    <w:rsid w:val="00A05356"/>
    <w:rsid w:val="00A071A2"/>
    <w:rsid w:val="00A219EF"/>
    <w:rsid w:val="00A54EF7"/>
    <w:rsid w:val="00A621FA"/>
    <w:rsid w:val="00A70F7C"/>
    <w:rsid w:val="00A96002"/>
    <w:rsid w:val="00AC791B"/>
    <w:rsid w:val="00AE4074"/>
    <w:rsid w:val="00AF7A5C"/>
    <w:rsid w:val="00B10851"/>
    <w:rsid w:val="00B3602B"/>
    <w:rsid w:val="00B40735"/>
    <w:rsid w:val="00B434C9"/>
    <w:rsid w:val="00B61999"/>
    <w:rsid w:val="00B807EF"/>
    <w:rsid w:val="00B8722D"/>
    <w:rsid w:val="00B965F2"/>
    <w:rsid w:val="00B97D79"/>
    <w:rsid w:val="00BE388A"/>
    <w:rsid w:val="00C2504B"/>
    <w:rsid w:val="00C6549F"/>
    <w:rsid w:val="00C92224"/>
    <w:rsid w:val="00CF4FE3"/>
    <w:rsid w:val="00CF5E8D"/>
    <w:rsid w:val="00D5124E"/>
    <w:rsid w:val="00D53659"/>
    <w:rsid w:val="00D7050A"/>
    <w:rsid w:val="00D95714"/>
    <w:rsid w:val="00DE0CF3"/>
    <w:rsid w:val="00DF1772"/>
    <w:rsid w:val="00DF312D"/>
    <w:rsid w:val="00E24960"/>
    <w:rsid w:val="00E70023"/>
    <w:rsid w:val="00E71360"/>
    <w:rsid w:val="00E83600"/>
    <w:rsid w:val="00E94516"/>
    <w:rsid w:val="00E95D0A"/>
    <w:rsid w:val="00E971EA"/>
    <w:rsid w:val="00EB540E"/>
    <w:rsid w:val="00EC6108"/>
    <w:rsid w:val="00EE3DD7"/>
    <w:rsid w:val="00EF6B54"/>
    <w:rsid w:val="00F31253"/>
    <w:rsid w:val="00F44195"/>
    <w:rsid w:val="00F53EB0"/>
    <w:rsid w:val="00F67B67"/>
    <w:rsid w:val="00F832D3"/>
    <w:rsid w:val="00F9245D"/>
    <w:rsid w:val="00FA1A18"/>
    <w:rsid w:val="00FB7230"/>
    <w:rsid w:val="00FC59B5"/>
    <w:rsid w:val="00FC7369"/>
    <w:rsid w:val="00FD6652"/>
    <w:rsid w:val="00FD7F12"/>
    <w:rsid w:val="00FF2CAD"/>
    <w:rsid w:val="00FF3B4B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A54EF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EF7"/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WW8Num31z0">
    <w:name w:val="WW8Num31z0"/>
    <w:rsid w:val="00A54EF7"/>
    <w:rPr>
      <w:rFonts w:ascii="Times New Roman" w:eastAsia="Times New Roman" w:hAnsi="Times New Roman" w:cs="Times New Roman"/>
      <w:color w:val="000000"/>
    </w:rPr>
  </w:style>
  <w:style w:type="character" w:customStyle="1" w:styleId="WW8Num31z1">
    <w:name w:val="WW8Num31z1"/>
    <w:rsid w:val="00A54EF7"/>
    <w:rPr>
      <w:color w:val="000000"/>
    </w:rPr>
  </w:style>
  <w:style w:type="character" w:customStyle="1" w:styleId="WW8Num73z0">
    <w:name w:val="WW8Num73z0"/>
    <w:rsid w:val="00A54EF7"/>
    <w:rPr>
      <w:color w:val="000000"/>
    </w:rPr>
  </w:style>
  <w:style w:type="character" w:customStyle="1" w:styleId="WW8Num27z1">
    <w:name w:val="WW8Num27z1"/>
    <w:rsid w:val="00A54EF7"/>
    <w:rPr>
      <w:rFonts w:ascii="Courier New" w:hAnsi="Courier New" w:cs="Courier New"/>
    </w:rPr>
  </w:style>
  <w:style w:type="character" w:customStyle="1" w:styleId="WW8Num27z2">
    <w:name w:val="WW8Num27z2"/>
    <w:rsid w:val="00A54EF7"/>
    <w:rPr>
      <w:rFonts w:ascii="Wingdings" w:hAnsi="Wingdings"/>
    </w:rPr>
  </w:style>
  <w:style w:type="character" w:customStyle="1" w:styleId="WW8Num27z3">
    <w:name w:val="WW8Num27z3"/>
    <w:rsid w:val="00A54EF7"/>
    <w:rPr>
      <w:rFonts w:ascii="Symbol" w:hAnsi="Symbol"/>
    </w:rPr>
  </w:style>
  <w:style w:type="character" w:customStyle="1" w:styleId="WW8Num149z0">
    <w:name w:val="WW8Num149z0"/>
    <w:rsid w:val="00A54EF7"/>
    <w:rPr>
      <w:b w:val="0"/>
    </w:rPr>
  </w:style>
  <w:style w:type="character" w:customStyle="1" w:styleId="WW8Num71z0">
    <w:name w:val="WW8Num71z0"/>
    <w:rsid w:val="00A54EF7"/>
    <w:rPr>
      <w:rFonts w:ascii="Wingdings" w:hAnsi="Wingdings"/>
    </w:rPr>
  </w:style>
  <w:style w:type="character" w:customStyle="1" w:styleId="WW8Num71z1">
    <w:name w:val="WW8Num71z1"/>
    <w:rsid w:val="00A54EF7"/>
    <w:rPr>
      <w:rFonts w:ascii="Courier New" w:hAnsi="Courier New" w:cs="Courier New"/>
    </w:rPr>
  </w:style>
  <w:style w:type="character" w:customStyle="1" w:styleId="WW8Num71z3">
    <w:name w:val="WW8Num71z3"/>
    <w:rsid w:val="00A54EF7"/>
    <w:rPr>
      <w:rFonts w:ascii="Symbol" w:hAnsi="Symbol"/>
    </w:rPr>
  </w:style>
  <w:style w:type="character" w:customStyle="1" w:styleId="WW8Num84z0">
    <w:name w:val="WW8Num84z0"/>
    <w:rsid w:val="00A54EF7"/>
    <w:rPr>
      <w:rFonts w:ascii="Wingdings" w:hAnsi="Wingdings"/>
    </w:rPr>
  </w:style>
  <w:style w:type="character" w:customStyle="1" w:styleId="WW8Num84z1">
    <w:name w:val="WW8Num84z1"/>
    <w:rsid w:val="00A54EF7"/>
    <w:rPr>
      <w:rFonts w:ascii="Courier New" w:hAnsi="Courier New" w:cs="Courier New"/>
    </w:rPr>
  </w:style>
  <w:style w:type="character" w:customStyle="1" w:styleId="WW8Num84z3">
    <w:name w:val="WW8Num84z3"/>
    <w:rsid w:val="00A54EF7"/>
    <w:rPr>
      <w:rFonts w:ascii="Symbol" w:hAnsi="Symbol"/>
    </w:rPr>
  </w:style>
  <w:style w:type="character" w:customStyle="1" w:styleId="WW8Num45z0">
    <w:name w:val="WW8Num45z0"/>
    <w:rsid w:val="00A54EF7"/>
    <w:rPr>
      <w:rFonts w:ascii="Wingdings" w:hAnsi="Wingdings"/>
    </w:rPr>
  </w:style>
  <w:style w:type="character" w:customStyle="1" w:styleId="WW8Num45z1">
    <w:name w:val="WW8Num45z1"/>
    <w:rsid w:val="00A54EF7"/>
    <w:rPr>
      <w:rFonts w:ascii="Courier New" w:hAnsi="Courier New" w:cs="Courier New"/>
    </w:rPr>
  </w:style>
  <w:style w:type="character" w:customStyle="1" w:styleId="WW8Num45z3">
    <w:name w:val="WW8Num45z3"/>
    <w:rsid w:val="00A54EF7"/>
    <w:rPr>
      <w:rFonts w:ascii="Symbol" w:hAnsi="Symbol"/>
    </w:rPr>
  </w:style>
  <w:style w:type="character" w:customStyle="1" w:styleId="WW8Num117z0">
    <w:name w:val="WW8Num117z0"/>
    <w:rsid w:val="00A54EF7"/>
    <w:rPr>
      <w:rFonts w:ascii="Wingdings" w:hAnsi="Wingdings"/>
    </w:rPr>
  </w:style>
  <w:style w:type="character" w:customStyle="1" w:styleId="WW8Num117z1">
    <w:name w:val="WW8Num117z1"/>
    <w:rsid w:val="00A54EF7"/>
    <w:rPr>
      <w:rFonts w:ascii="Courier New" w:hAnsi="Courier New" w:cs="Courier New"/>
    </w:rPr>
  </w:style>
  <w:style w:type="character" w:customStyle="1" w:styleId="WW8Num117z3">
    <w:name w:val="WW8Num117z3"/>
    <w:rsid w:val="00A54EF7"/>
    <w:rPr>
      <w:rFonts w:ascii="Symbol" w:hAnsi="Symbol"/>
    </w:rPr>
  </w:style>
  <w:style w:type="character" w:customStyle="1" w:styleId="WW8Num95z0">
    <w:name w:val="WW8Num95z0"/>
    <w:rsid w:val="00A54EF7"/>
    <w:rPr>
      <w:rFonts w:ascii="Wingdings" w:hAnsi="Wingdings"/>
    </w:rPr>
  </w:style>
  <w:style w:type="character" w:customStyle="1" w:styleId="WW8Num95z1">
    <w:name w:val="WW8Num95z1"/>
    <w:rsid w:val="00A54EF7"/>
    <w:rPr>
      <w:rFonts w:ascii="Courier New" w:hAnsi="Courier New" w:cs="Courier New"/>
    </w:rPr>
  </w:style>
  <w:style w:type="character" w:customStyle="1" w:styleId="WW8Num95z3">
    <w:name w:val="WW8Num95z3"/>
    <w:rsid w:val="00A54EF7"/>
    <w:rPr>
      <w:rFonts w:ascii="Symbol" w:hAnsi="Symbol"/>
    </w:rPr>
  </w:style>
  <w:style w:type="character" w:customStyle="1" w:styleId="WW8Num80z0">
    <w:name w:val="WW8Num80z0"/>
    <w:rsid w:val="00A54EF7"/>
    <w:rPr>
      <w:i/>
    </w:rPr>
  </w:style>
  <w:style w:type="character" w:customStyle="1" w:styleId="WW8Num123z0">
    <w:name w:val="WW8Num123z0"/>
    <w:rsid w:val="00A54EF7"/>
    <w:rPr>
      <w:rFonts w:ascii="Wingdings" w:hAnsi="Wingdings"/>
    </w:rPr>
  </w:style>
  <w:style w:type="character" w:customStyle="1" w:styleId="WW8Num123z1">
    <w:name w:val="WW8Num123z1"/>
    <w:rsid w:val="00A54EF7"/>
    <w:rPr>
      <w:rFonts w:ascii="Courier New" w:hAnsi="Courier New" w:cs="Courier New"/>
    </w:rPr>
  </w:style>
  <w:style w:type="character" w:customStyle="1" w:styleId="WW8Num123z3">
    <w:name w:val="WW8Num123z3"/>
    <w:rsid w:val="00A54EF7"/>
    <w:rPr>
      <w:rFonts w:ascii="Symbol" w:hAnsi="Symbol"/>
    </w:rPr>
  </w:style>
  <w:style w:type="character" w:customStyle="1" w:styleId="WW8Num10z0">
    <w:name w:val="WW8Num10z0"/>
    <w:rsid w:val="00A54EF7"/>
    <w:rPr>
      <w:b w:val="0"/>
      <w:i/>
    </w:rPr>
  </w:style>
  <w:style w:type="character" w:customStyle="1" w:styleId="WW8Num65z0">
    <w:name w:val="WW8Num65z0"/>
    <w:rsid w:val="00A54EF7"/>
    <w:rPr>
      <w:rFonts w:ascii="Wingdings" w:hAnsi="Wingdings"/>
    </w:rPr>
  </w:style>
  <w:style w:type="character" w:customStyle="1" w:styleId="WW8Num65z1">
    <w:name w:val="WW8Num65z1"/>
    <w:rsid w:val="00A54EF7"/>
    <w:rPr>
      <w:rFonts w:ascii="Courier New" w:hAnsi="Courier New" w:cs="Courier New"/>
    </w:rPr>
  </w:style>
  <w:style w:type="character" w:customStyle="1" w:styleId="WW8Num65z3">
    <w:name w:val="WW8Num65z3"/>
    <w:rsid w:val="00A54EF7"/>
    <w:rPr>
      <w:rFonts w:ascii="Symbol" w:hAnsi="Symbol"/>
    </w:rPr>
  </w:style>
  <w:style w:type="character" w:customStyle="1" w:styleId="WW8Num97z0">
    <w:name w:val="WW8Num97z0"/>
    <w:rsid w:val="00A54EF7"/>
    <w:rPr>
      <w:rFonts w:ascii="Wingdings" w:hAnsi="Wingdings"/>
    </w:rPr>
  </w:style>
  <w:style w:type="character" w:customStyle="1" w:styleId="WW8Num97z1">
    <w:name w:val="WW8Num97z1"/>
    <w:rsid w:val="00A54EF7"/>
    <w:rPr>
      <w:rFonts w:ascii="Courier New" w:hAnsi="Courier New" w:cs="Courier New"/>
    </w:rPr>
  </w:style>
  <w:style w:type="character" w:customStyle="1" w:styleId="WW8Num97z3">
    <w:name w:val="WW8Num97z3"/>
    <w:rsid w:val="00A54EF7"/>
    <w:rPr>
      <w:rFonts w:ascii="Symbol" w:hAnsi="Symbol"/>
    </w:rPr>
  </w:style>
  <w:style w:type="character" w:customStyle="1" w:styleId="WW8Num77z0">
    <w:name w:val="WW8Num77z0"/>
    <w:rsid w:val="00A54EF7"/>
    <w:rPr>
      <w:rFonts w:ascii="Wingdings" w:hAnsi="Wingdings"/>
    </w:rPr>
  </w:style>
  <w:style w:type="character" w:customStyle="1" w:styleId="WW8Num77z1">
    <w:name w:val="WW8Num77z1"/>
    <w:rsid w:val="00A54EF7"/>
    <w:rPr>
      <w:rFonts w:ascii="Courier New" w:hAnsi="Courier New" w:cs="Courier New"/>
    </w:rPr>
  </w:style>
  <w:style w:type="character" w:customStyle="1" w:styleId="WW8Num77z3">
    <w:name w:val="WW8Num77z3"/>
    <w:rsid w:val="00A54EF7"/>
    <w:rPr>
      <w:rFonts w:ascii="Symbol" w:hAnsi="Symbol"/>
    </w:rPr>
  </w:style>
  <w:style w:type="character" w:customStyle="1" w:styleId="WW8Num36z0">
    <w:name w:val="WW8Num36z0"/>
    <w:rsid w:val="00A54EF7"/>
    <w:rPr>
      <w:rFonts w:ascii="Wingdings" w:hAnsi="Wingdings"/>
    </w:rPr>
  </w:style>
  <w:style w:type="character" w:customStyle="1" w:styleId="WW8Num36z1">
    <w:name w:val="WW8Num36z1"/>
    <w:rsid w:val="00A54EF7"/>
    <w:rPr>
      <w:rFonts w:ascii="Courier New" w:hAnsi="Courier New" w:cs="Courier New"/>
    </w:rPr>
  </w:style>
  <w:style w:type="character" w:customStyle="1" w:styleId="WW8Num36z3">
    <w:name w:val="WW8Num36z3"/>
    <w:rsid w:val="00A54EF7"/>
    <w:rPr>
      <w:rFonts w:ascii="Symbol" w:hAnsi="Symbol"/>
    </w:rPr>
  </w:style>
  <w:style w:type="character" w:customStyle="1" w:styleId="WW8Num124z0">
    <w:name w:val="WW8Num124z0"/>
    <w:rsid w:val="00A54EF7"/>
    <w:rPr>
      <w:rFonts w:ascii="Wingdings" w:hAnsi="Wingdings"/>
    </w:rPr>
  </w:style>
  <w:style w:type="character" w:customStyle="1" w:styleId="WW8Num124z1">
    <w:name w:val="WW8Num124z1"/>
    <w:rsid w:val="00A54EF7"/>
    <w:rPr>
      <w:rFonts w:ascii="Courier New" w:hAnsi="Courier New" w:cs="Courier New"/>
    </w:rPr>
  </w:style>
  <w:style w:type="character" w:customStyle="1" w:styleId="WW8Num124z3">
    <w:name w:val="WW8Num124z3"/>
    <w:rsid w:val="00A54EF7"/>
    <w:rPr>
      <w:rFonts w:ascii="Symbol" w:hAnsi="Symbol"/>
    </w:rPr>
  </w:style>
  <w:style w:type="character" w:customStyle="1" w:styleId="WW8Num130z0">
    <w:name w:val="WW8Num130z0"/>
    <w:rsid w:val="00A54EF7"/>
    <w:rPr>
      <w:rFonts w:ascii="Wingdings" w:hAnsi="Wingdings"/>
    </w:rPr>
  </w:style>
  <w:style w:type="character" w:customStyle="1" w:styleId="WW8Num130z1">
    <w:name w:val="WW8Num130z1"/>
    <w:rsid w:val="00A54EF7"/>
    <w:rPr>
      <w:rFonts w:ascii="Courier New" w:hAnsi="Courier New" w:cs="Courier New"/>
    </w:rPr>
  </w:style>
  <w:style w:type="character" w:customStyle="1" w:styleId="WW8Num130z3">
    <w:name w:val="WW8Num130z3"/>
    <w:rsid w:val="00A54EF7"/>
    <w:rPr>
      <w:rFonts w:ascii="Symbol" w:hAnsi="Symbol"/>
    </w:rPr>
  </w:style>
  <w:style w:type="character" w:customStyle="1" w:styleId="WW8Num29z0">
    <w:name w:val="WW8Num29z0"/>
    <w:rsid w:val="00A54EF7"/>
    <w:rPr>
      <w:rFonts w:ascii="Wingdings" w:hAnsi="Wingdings"/>
    </w:rPr>
  </w:style>
  <w:style w:type="character" w:customStyle="1" w:styleId="WW8Num29z1">
    <w:name w:val="WW8Num29z1"/>
    <w:rsid w:val="00A54EF7"/>
    <w:rPr>
      <w:rFonts w:ascii="Courier New" w:hAnsi="Courier New" w:cs="Courier New"/>
    </w:rPr>
  </w:style>
  <w:style w:type="character" w:customStyle="1" w:styleId="WW8Num29z3">
    <w:name w:val="WW8Num29z3"/>
    <w:rsid w:val="00A54EF7"/>
    <w:rPr>
      <w:rFonts w:ascii="Symbol" w:hAnsi="Symbol"/>
    </w:rPr>
  </w:style>
  <w:style w:type="character" w:styleId="a3">
    <w:name w:val="Hyperlink"/>
    <w:rsid w:val="00A54EF7"/>
    <w:rPr>
      <w:color w:val="0000FF"/>
      <w:u w:val="single"/>
    </w:rPr>
  </w:style>
  <w:style w:type="character" w:customStyle="1" w:styleId="WW8Num2z0">
    <w:name w:val="WW8Num2z0"/>
    <w:rsid w:val="00A54EF7"/>
    <w:rPr>
      <w:rFonts w:ascii="Wingdings" w:hAnsi="Wingdings"/>
    </w:rPr>
  </w:style>
  <w:style w:type="character" w:customStyle="1" w:styleId="WW8Num2z1">
    <w:name w:val="WW8Num2z1"/>
    <w:rsid w:val="00A54EF7"/>
    <w:rPr>
      <w:rFonts w:ascii="Courier New" w:hAnsi="Courier New" w:cs="Courier New"/>
    </w:rPr>
  </w:style>
  <w:style w:type="character" w:customStyle="1" w:styleId="WW8Num2z3">
    <w:name w:val="WW8Num2z3"/>
    <w:rsid w:val="00A54EF7"/>
    <w:rPr>
      <w:rFonts w:ascii="Symbol" w:hAnsi="Symbol"/>
    </w:rPr>
  </w:style>
  <w:style w:type="character" w:customStyle="1" w:styleId="WW8Num75z0">
    <w:name w:val="WW8Num75z0"/>
    <w:rsid w:val="00A54EF7"/>
    <w:rPr>
      <w:b w:val="0"/>
      <w:i w:val="0"/>
    </w:rPr>
  </w:style>
  <w:style w:type="character" w:customStyle="1" w:styleId="WW8Num24z0">
    <w:name w:val="WW8Num24z0"/>
    <w:rsid w:val="00A54EF7"/>
    <w:rPr>
      <w:rFonts w:ascii="Wingdings" w:hAnsi="Wingdings"/>
    </w:rPr>
  </w:style>
  <w:style w:type="character" w:customStyle="1" w:styleId="WW8Num24z1">
    <w:name w:val="WW8Num24z1"/>
    <w:rsid w:val="00A54EF7"/>
    <w:rPr>
      <w:rFonts w:ascii="Courier New" w:hAnsi="Courier New" w:cs="Courier New"/>
    </w:rPr>
  </w:style>
  <w:style w:type="character" w:customStyle="1" w:styleId="WW8Num24z3">
    <w:name w:val="WW8Num24z3"/>
    <w:rsid w:val="00A54EF7"/>
    <w:rPr>
      <w:rFonts w:ascii="Symbol" w:hAnsi="Symbol"/>
    </w:rPr>
  </w:style>
  <w:style w:type="character" w:customStyle="1" w:styleId="WW8Num90z0">
    <w:name w:val="WW8Num90z0"/>
    <w:rsid w:val="00A54EF7"/>
    <w:rPr>
      <w:b w:val="0"/>
      <w:i w:val="0"/>
    </w:rPr>
  </w:style>
  <w:style w:type="character" w:customStyle="1" w:styleId="WW8Num112z0">
    <w:name w:val="WW8Num112z0"/>
    <w:rsid w:val="00A54EF7"/>
    <w:rPr>
      <w:rFonts w:ascii="Wingdings" w:hAnsi="Wingdings"/>
    </w:rPr>
  </w:style>
  <w:style w:type="character" w:customStyle="1" w:styleId="WW8Num112z1">
    <w:name w:val="WW8Num112z1"/>
    <w:rsid w:val="00A54EF7"/>
    <w:rPr>
      <w:rFonts w:ascii="Courier New" w:hAnsi="Courier New" w:cs="Courier New"/>
    </w:rPr>
  </w:style>
  <w:style w:type="character" w:customStyle="1" w:styleId="WW8Num112z3">
    <w:name w:val="WW8Num112z3"/>
    <w:rsid w:val="00A54EF7"/>
    <w:rPr>
      <w:rFonts w:ascii="Symbol" w:hAnsi="Symbol"/>
    </w:rPr>
  </w:style>
  <w:style w:type="character" w:customStyle="1" w:styleId="WW8Num141z0">
    <w:name w:val="WW8Num141z0"/>
    <w:rsid w:val="00A54EF7"/>
    <w:rPr>
      <w:rFonts w:ascii="Wingdings" w:hAnsi="Wingdings"/>
    </w:rPr>
  </w:style>
  <w:style w:type="character" w:customStyle="1" w:styleId="WW8Num141z1">
    <w:name w:val="WW8Num141z1"/>
    <w:rsid w:val="00A54EF7"/>
    <w:rPr>
      <w:rFonts w:ascii="Courier New" w:hAnsi="Courier New"/>
    </w:rPr>
  </w:style>
  <w:style w:type="character" w:customStyle="1" w:styleId="WW8Num141z3">
    <w:name w:val="WW8Num141z3"/>
    <w:rsid w:val="00A54EF7"/>
    <w:rPr>
      <w:rFonts w:ascii="Symbol" w:hAnsi="Symbol"/>
    </w:rPr>
  </w:style>
  <w:style w:type="character" w:customStyle="1" w:styleId="WW8Num87z0">
    <w:name w:val="WW8Num87z0"/>
    <w:rsid w:val="00A54EF7"/>
    <w:rPr>
      <w:rFonts w:ascii="Wingdings" w:hAnsi="Wingdings"/>
    </w:rPr>
  </w:style>
  <w:style w:type="character" w:customStyle="1" w:styleId="WW8Num87z1">
    <w:name w:val="WW8Num87z1"/>
    <w:rsid w:val="00A54EF7"/>
    <w:rPr>
      <w:rFonts w:ascii="Courier New" w:hAnsi="Courier New" w:cs="Courier New"/>
    </w:rPr>
  </w:style>
  <w:style w:type="character" w:customStyle="1" w:styleId="WW8Num87z3">
    <w:name w:val="WW8Num87z3"/>
    <w:rsid w:val="00A54EF7"/>
    <w:rPr>
      <w:rFonts w:ascii="Symbol" w:hAnsi="Symbol"/>
    </w:rPr>
  </w:style>
  <w:style w:type="character" w:customStyle="1" w:styleId="WW8Num100z0">
    <w:name w:val="WW8Num100z0"/>
    <w:rsid w:val="00A54EF7"/>
    <w:rPr>
      <w:rFonts w:ascii="Wingdings" w:hAnsi="Wingdings"/>
    </w:rPr>
  </w:style>
  <w:style w:type="character" w:customStyle="1" w:styleId="WW8Num100z1">
    <w:name w:val="WW8Num100z1"/>
    <w:rsid w:val="00A54EF7"/>
    <w:rPr>
      <w:rFonts w:ascii="Courier New" w:hAnsi="Courier New" w:cs="Courier New"/>
    </w:rPr>
  </w:style>
  <w:style w:type="character" w:customStyle="1" w:styleId="WW8Num100z3">
    <w:name w:val="WW8Num100z3"/>
    <w:rsid w:val="00A54EF7"/>
    <w:rPr>
      <w:rFonts w:ascii="Symbol" w:hAnsi="Symbol"/>
    </w:rPr>
  </w:style>
  <w:style w:type="character" w:customStyle="1" w:styleId="WW8Num21z0">
    <w:name w:val="WW8Num21z0"/>
    <w:rsid w:val="00A54EF7"/>
    <w:rPr>
      <w:rFonts w:ascii="Wingdings" w:hAnsi="Wingdings"/>
    </w:rPr>
  </w:style>
  <w:style w:type="character" w:customStyle="1" w:styleId="WW8Num21z1">
    <w:name w:val="WW8Num21z1"/>
    <w:rsid w:val="00A54EF7"/>
    <w:rPr>
      <w:rFonts w:ascii="Courier New" w:hAnsi="Courier New" w:cs="Courier New"/>
    </w:rPr>
  </w:style>
  <w:style w:type="character" w:customStyle="1" w:styleId="WW8Num21z3">
    <w:name w:val="WW8Num21z3"/>
    <w:rsid w:val="00A54EF7"/>
    <w:rPr>
      <w:rFonts w:ascii="Symbol" w:hAnsi="Symbol"/>
    </w:rPr>
  </w:style>
  <w:style w:type="character" w:customStyle="1" w:styleId="WW8Num28z0">
    <w:name w:val="WW8Num28z0"/>
    <w:rsid w:val="00A54EF7"/>
    <w:rPr>
      <w:rFonts w:ascii="Wingdings" w:hAnsi="Wingdings"/>
    </w:rPr>
  </w:style>
  <w:style w:type="character" w:customStyle="1" w:styleId="WW8Num28z1">
    <w:name w:val="WW8Num28z1"/>
    <w:rsid w:val="00A54EF7"/>
    <w:rPr>
      <w:rFonts w:ascii="Courier New" w:hAnsi="Courier New" w:cs="Courier New"/>
    </w:rPr>
  </w:style>
  <w:style w:type="character" w:customStyle="1" w:styleId="WW8Num28z3">
    <w:name w:val="WW8Num28z3"/>
    <w:rsid w:val="00A54EF7"/>
    <w:rPr>
      <w:rFonts w:ascii="Symbol" w:hAnsi="Symbol"/>
    </w:rPr>
  </w:style>
  <w:style w:type="character" w:customStyle="1" w:styleId="WW8Num118z0">
    <w:name w:val="WW8Num118z0"/>
    <w:rsid w:val="00A54EF7"/>
    <w:rPr>
      <w:rFonts w:ascii="Wingdings" w:hAnsi="Wingdings"/>
    </w:rPr>
  </w:style>
  <w:style w:type="character" w:customStyle="1" w:styleId="WW8Num118z1">
    <w:name w:val="WW8Num118z1"/>
    <w:rsid w:val="00A54EF7"/>
    <w:rPr>
      <w:rFonts w:ascii="Courier New" w:hAnsi="Courier New" w:cs="Courier New"/>
    </w:rPr>
  </w:style>
  <w:style w:type="character" w:customStyle="1" w:styleId="WW8Num118z3">
    <w:name w:val="WW8Num118z3"/>
    <w:rsid w:val="00A54EF7"/>
    <w:rPr>
      <w:rFonts w:ascii="Symbol" w:hAnsi="Symbol"/>
    </w:rPr>
  </w:style>
  <w:style w:type="character" w:customStyle="1" w:styleId="WW8Num109z0">
    <w:name w:val="WW8Num109z0"/>
    <w:rsid w:val="00A54EF7"/>
    <w:rPr>
      <w:rFonts w:ascii="Wingdings" w:hAnsi="Wingdings"/>
    </w:rPr>
  </w:style>
  <w:style w:type="character" w:customStyle="1" w:styleId="WW8Num109z1">
    <w:name w:val="WW8Num109z1"/>
    <w:rsid w:val="00A54EF7"/>
    <w:rPr>
      <w:rFonts w:ascii="Courier New" w:hAnsi="Courier New" w:cs="Courier New"/>
    </w:rPr>
  </w:style>
  <w:style w:type="character" w:customStyle="1" w:styleId="WW8Num109z3">
    <w:name w:val="WW8Num109z3"/>
    <w:rsid w:val="00A54EF7"/>
    <w:rPr>
      <w:rFonts w:ascii="Symbol" w:hAnsi="Symbol"/>
    </w:rPr>
  </w:style>
  <w:style w:type="character" w:customStyle="1" w:styleId="WW8Num72z0">
    <w:name w:val="WW8Num72z0"/>
    <w:rsid w:val="00A54EF7"/>
    <w:rPr>
      <w:rFonts w:ascii="Wingdings" w:hAnsi="Wingdings"/>
    </w:rPr>
  </w:style>
  <w:style w:type="character" w:customStyle="1" w:styleId="WW8Num72z1">
    <w:name w:val="WW8Num72z1"/>
    <w:rsid w:val="00A54EF7"/>
    <w:rPr>
      <w:rFonts w:ascii="Courier New" w:hAnsi="Courier New" w:cs="Courier New"/>
    </w:rPr>
  </w:style>
  <w:style w:type="character" w:customStyle="1" w:styleId="WW8Num72z3">
    <w:name w:val="WW8Num72z3"/>
    <w:rsid w:val="00A54EF7"/>
    <w:rPr>
      <w:rFonts w:ascii="Symbol" w:hAnsi="Symbol"/>
    </w:rPr>
  </w:style>
  <w:style w:type="character" w:customStyle="1" w:styleId="WW8Num151z0">
    <w:name w:val="WW8Num151z0"/>
    <w:rsid w:val="00A54EF7"/>
    <w:rPr>
      <w:rFonts w:ascii="Wingdings" w:hAnsi="Wingdings"/>
    </w:rPr>
  </w:style>
  <w:style w:type="character" w:customStyle="1" w:styleId="WW8Num151z1">
    <w:name w:val="WW8Num151z1"/>
    <w:rsid w:val="00A54EF7"/>
    <w:rPr>
      <w:rFonts w:ascii="Courier New" w:hAnsi="Courier New" w:cs="Courier New"/>
    </w:rPr>
  </w:style>
  <w:style w:type="character" w:customStyle="1" w:styleId="WW8Num151z3">
    <w:name w:val="WW8Num151z3"/>
    <w:rsid w:val="00A54EF7"/>
    <w:rPr>
      <w:rFonts w:ascii="Symbol" w:hAnsi="Symbol"/>
    </w:rPr>
  </w:style>
  <w:style w:type="character" w:customStyle="1" w:styleId="WW8Num17z0">
    <w:name w:val="WW8Num17z0"/>
    <w:rsid w:val="00A54EF7"/>
    <w:rPr>
      <w:b w:val="0"/>
    </w:rPr>
  </w:style>
  <w:style w:type="character" w:customStyle="1" w:styleId="WW8Num17z1">
    <w:name w:val="WW8Num17z1"/>
    <w:rsid w:val="00A54EF7"/>
    <w:rPr>
      <w:rFonts w:ascii="Courier New" w:hAnsi="Courier New" w:cs="Courier New"/>
    </w:rPr>
  </w:style>
  <w:style w:type="character" w:customStyle="1" w:styleId="WW8Num17z2">
    <w:name w:val="WW8Num17z2"/>
    <w:rsid w:val="00A54EF7"/>
    <w:rPr>
      <w:rFonts w:ascii="Wingdings" w:hAnsi="Wingdings"/>
    </w:rPr>
  </w:style>
  <w:style w:type="character" w:customStyle="1" w:styleId="WW8Num17z3">
    <w:name w:val="WW8Num17z3"/>
    <w:rsid w:val="00A54EF7"/>
    <w:rPr>
      <w:rFonts w:ascii="Symbol" w:hAnsi="Symbol"/>
    </w:rPr>
  </w:style>
  <w:style w:type="character" w:customStyle="1" w:styleId="WW8Num120z0">
    <w:name w:val="WW8Num120z0"/>
    <w:rsid w:val="00A54EF7"/>
    <w:rPr>
      <w:rFonts w:ascii="Wingdings" w:hAnsi="Wingdings"/>
    </w:rPr>
  </w:style>
  <w:style w:type="character" w:customStyle="1" w:styleId="WW8Num120z1">
    <w:name w:val="WW8Num120z1"/>
    <w:rsid w:val="00A54EF7"/>
    <w:rPr>
      <w:rFonts w:ascii="Courier New" w:hAnsi="Courier New" w:cs="Courier New"/>
    </w:rPr>
  </w:style>
  <w:style w:type="character" w:customStyle="1" w:styleId="WW8Num120z3">
    <w:name w:val="WW8Num120z3"/>
    <w:rsid w:val="00A54EF7"/>
    <w:rPr>
      <w:rFonts w:ascii="Symbol" w:hAnsi="Symbol"/>
    </w:rPr>
  </w:style>
  <w:style w:type="character" w:customStyle="1" w:styleId="WW8Num137z0">
    <w:name w:val="WW8Num137z0"/>
    <w:rsid w:val="00A54EF7"/>
    <w:rPr>
      <w:rFonts w:ascii="Wingdings" w:hAnsi="Wingdings"/>
    </w:rPr>
  </w:style>
  <w:style w:type="character" w:customStyle="1" w:styleId="WW8Num137z1">
    <w:name w:val="WW8Num137z1"/>
    <w:rsid w:val="00A54EF7"/>
    <w:rPr>
      <w:rFonts w:ascii="Courier New" w:hAnsi="Courier New" w:cs="Courier New"/>
    </w:rPr>
  </w:style>
  <w:style w:type="character" w:customStyle="1" w:styleId="WW8Num137z3">
    <w:name w:val="WW8Num137z3"/>
    <w:rsid w:val="00A54EF7"/>
    <w:rPr>
      <w:rFonts w:ascii="Symbol" w:hAnsi="Symbol"/>
    </w:rPr>
  </w:style>
  <w:style w:type="character" w:customStyle="1" w:styleId="WW8Num76z0">
    <w:name w:val="WW8Num76z0"/>
    <w:rsid w:val="00A54EF7"/>
    <w:rPr>
      <w:b w:val="0"/>
    </w:rPr>
  </w:style>
  <w:style w:type="character" w:customStyle="1" w:styleId="WW8Num96z0">
    <w:name w:val="WW8Num96z0"/>
    <w:rsid w:val="00A54EF7"/>
    <w:rPr>
      <w:b w:val="0"/>
      <w:sz w:val="28"/>
      <w:szCs w:val="28"/>
    </w:rPr>
  </w:style>
  <w:style w:type="character" w:customStyle="1" w:styleId="WW8Num61z0">
    <w:name w:val="WW8Num61z0"/>
    <w:rsid w:val="00A54EF7"/>
    <w:rPr>
      <w:b w:val="0"/>
    </w:rPr>
  </w:style>
  <w:style w:type="character" w:customStyle="1" w:styleId="WW8Num52z0">
    <w:name w:val="WW8Num52z0"/>
    <w:rsid w:val="00A54EF7"/>
    <w:rPr>
      <w:rFonts w:ascii="Wingdings" w:hAnsi="Wingdings"/>
    </w:rPr>
  </w:style>
  <w:style w:type="character" w:customStyle="1" w:styleId="WW8Num52z1">
    <w:name w:val="WW8Num52z1"/>
    <w:rsid w:val="00A54EF7"/>
    <w:rPr>
      <w:rFonts w:ascii="Courier New" w:hAnsi="Courier New" w:cs="Courier New"/>
    </w:rPr>
  </w:style>
  <w:style w:type="character" w:customStyle="1" w:styleId="WW8Num52z3">
    <w:name w:val="WW8Num52z3"/>
    <w:rsid w:val="00A54EF7"/>
    <w:rPr>
      <w:rFonts w:ascii="Symbol" w:hAnsi="Symbol"/>
    </w:rPr>
  </w:style>
  <w:style w:type="character" w:customStyle="1" w:styleId="WW8Num135z0">
    <w:name w:val="WW8Num135z0"/>
    <w:rsid w:val="00A54EF7"/>
    <w:rPr>
      <w:rFonts w:ascii="Wingdings" w:hAnsi="Wingdings"/>
    </w:rPr>
  </w:style>
  <w:style w:type="character" w:customStyle="1" w:styleId="WW8Num135z1">
    <w:name w:val="WW8Num135z1"/>
    <w:rsid w:val="00A54EF7"/>
    <w:rPr>
      <w:rFonts w:ascii="Arial" w:hAnsi="Arial"/>
    </w:rPr>
  </w:style>
  <w:style w:type="character" w:customStyle="1" w:styleId="WW8Num94z0">
    <w:name w:val="WW8Num94z0"/>
    <w:rsid w:val="00A54EF7"/>
    <w:rPr>
      <w:rFonts w:ascii="Wingdings" w:hAnsi="Wingdings"/>
    </w:rPr>
  </w:style>
  <w:style w:type="character" w:customStyle="1" w:styleId="WW8Num94z1">
    <w:name w:val="WW8Num94z1"/>
    <w:rsid w:val="00A54EF7"/>
    <w:rPr>
      <w:rFonts w:ascii="Courier New" w:hAnsi="Courier New" w:cs="Courier New"/>
    </w:rPr>
  </w:style>
  <w:style w:type="character" w:customStyle="1" w:styleId="WW8Num94z3">
    <w:name w:val="WW8Num94z3"/>
    <w:rsid w:val="00A54EF7"/>
    <w:rPr>
      <w:rFonts w:ascii="Symbol" w:hAnsi="Symbol"/>
    </w:rPr>
  </w:style>
  <w:style w:type="character" w:customStyle="1" w:styleId="WW8Num63z0">
    <w:name w:val="WW8Num63z0"/>
    <w:rsid w:val="00A54EF7"/>
    <w:rPr>
      <w:rFonts w:ascii="Wingdings" w:hAnsi="Wingdings"/>
    </w:rPr>
  </w:style>
  <w:style w:type="character" w:customStyle="1" w:styleId="WW8Num63z1">
    <w:name w:val="WW8Num63z1"/>
    <w:rsid w:val="00A54EF7"/>
    <w:rPr>
      <w:rFonts w:ascii="Courier New" w:hAnsi="Courier New" w:cs="Courier New"/>
    </w:rPr>
  </w:style>
  <w:style w:type="character" w:customStyle="1" w:styleId="WW8Num63z3">
    <w:name w:val="WW8Num63z3"/>
    <w:rsid w:val="00A54EF7"/>
    <w:rPr>
      <w:rFonts w:ascii="Symbol" w:hAnsi="Symbol"/>
    </w:rPr>
  </w:style>
  <w:style w:type="character" w:customStyle="1" w:styleId="WW8Num59z0">
    <w:name w:val="WW8Num59z0"/>
    <w:rsid w:val="00A54EF7"/>
    <w:rPr>
      <w:rFonts w:ascii="Wingdings" w:hAnsi="Wingdings"/>
    </w:rPr>
  </w:style>
  <w:style w:type="character" w:customStyle="1" w:styleId="WW8Num59z1">
    <w:name w:val="WW8Num59z1"/>
    <w:rsid w:val="00A54EF7"/>
    <w:rPr>
      <w:rFonts w:ascii="Courier New" w:hAnsi="Courier New" w:cs="Courier New"/>
    </w:rPr>
  </w:style>
  <w:style w:type="character" w:customStyle="1" w:styleId="WW8Num59z3">
    <w:name w:val="WW8Num59z3"/>
    <w:rsid w:val="00A54EF7"/>
    <w:rPr>
      <w:rFonts w:ascii="Symbol" w:hAnsi="Symbol"/>
    </w:rPr>
  </w:style>
  <w:style w:type="character" w:customStyle="1" w:styleId="WW8Num7z0">
    <w:name w:val="WW8Num7z0"/>
    <w:rsid w:val="00A54EF7"/>
    <w:rPr>
      <w:rFonts w:ascii="Wingdings" w:hAnsi="Wingdings"/>
    </w:rPr>
  </w:style>
  <w:style w:type="character" w:customStyle="1" w:styleId="WW8Num113z0">
    <w:name w:val="WW8Num113z0"/>
    <w:rsid w:val="00A54EF7"/>
    <w:rPr>
      <w:rFonts w:ascii="Wingdings" w:hAnsi="Wingdings"/>
    </w:rPr>
  </w:style>
  <w:style w:type="character" w:customStyle="1" w:styleId="WW8Num113z1">
    <w:name w:val="WW8Num113z1"/>
    <w:rsid w:val="00A54EF7"/>
    <w:rPr>
      <w:rFonts w:ascii="Courier New" w:hAnsi="Courier New" w:cs="Courier New"/>
    </w:rPr>
  </w:style>
  <w:style w:type="character" w:customStyle="1" w:styleId="WW8Num113z3">
    <w:name w:val="WW8Num113z3"/>
    <w:rsid w:val="00A54EF7"/>
    <w:rPr>
      <w:rFonts w:ascii="Symbol" w:hAnsi="Symbol"/>
    </w:rPr>
  </w:style>
  <w:style w:type="character" w:customStyle="1" w:styleId="WW8Num53z0">
    <w:name w:val="WW8Num53z0"/>
    <w:rsid w:val="00A54EF7"/>
    <w:rPr>
      <w:rFonts w:ascii="Wingdings" w:hAnsi="Wingdings"/>
    </w:rPr>
  </w:style>
  <w:style w:type="character" w:customStyle="1" w:styleId="WW8Num53z1">
    <w:name w:val="WW8Num53z1"/>
    <w:rsid w:val="00A54EF7"/>
    <w:rPr>
      <w:rFonts w:ascii="Courier New" w:hAnsi="Courier New" w:cs="Courier New"/>
    </w:rPr>
  </w:style>
  <w:style w:type="character" w:customStyle="1" w:styleId="WW8Num53z3">
    <w:name w:val="WW8Num53z3"/>
    <w:rsid w:val="00A54EF7"/>
    <w:rPr>
      <w:rFonts w:ascii="Symbol" w:hAnsi="Symbol"/>
    </w:rPr>
  </w:style>
  <w:style w:type="character" w:customStyle="1" w:styleId="1">
    <w:name w:val="Основной шрифт абзаца1"/>
    <w:rsid w:val="00A54EF7"/>
  </w:style>
  <w:style w:type="character" w:styleId="a4">
    <w:name w:val="page number"/>
    <w:basedOn w:val="1"/>
    <w:rsid w:val="00A54EF7"/>
  </w:style>
  <w:style w:type="character" w:customStyle="1" w:styleId="WW8Num34z0">
    <w:name w:val="WW8Num34z0"/>
    <w:rsid w:val="00A54EF7"/>
    <w:rPr>
      <w:rFonts w:ascii="Webdings" w:hAnsi="Webdings"/>
    </w:rPr>
  </w:style>
  <w:style w:type="character" w:customStyle="1" w:styleId="WW8Num148z0">
    <w:name w:val="WW8Num148z0"/>
    <w:rsid w:val="00A54EF7"/>
    <w:rPr>
      <w:rFonts w:ascii="Wingdings" w:hAnsi="Wingdings"/>
    </w:rPr>
  </w:style>
  <w:style w:type="character" w:customStyle="1" w:styleId="WW8Num148z1">
    <w:name w:val="WW8Num148z1"/>
    <w:rsid w:val="00A54EF7"/>
    <w:rPr>
      <w:rFonts w:ascii="Courier New" w:hAnsi="Courier New" w:cs="Courier New"/>
    </w:rPr>
  </w:style>
  <w:style w:type="character" w:customStyle="1" w:styleId="WW8Num148z3">
    <w:name w:val="WW8Num148z3"/>
    <w:rsid w:val="00A54EF7"/>
    <w:rPr>
      <w:rFonts w:ascii="Symbol" w:hAnsi="Symbol"/>
    </w:rPr>
  </w:style>
  <w:style w:type="character" w:customStyle="1" w:styleId="WW8Num49z0">
    <w:name w:val="WW8Num49z0"/>
    <w:rsid w:val="00A54EF7"/>
    <w:rPr>
      <w:rFonts w:ascii="Symbol" w:hAnsi="Symbol"/>
    </w:rPr>
  </w:style>
  <w:style w:type="character" w:customStyle="1" w:styleId="WW8Num49z1">
    <w:name w:val="WW8Num49z1"/>
    <w:rsid w:val="00A54EF7"/>
    <w:rPr>
      <w:rFonts w:ascii="Courier New" w:hAnsi="Courier New" w:cs="Courier New"/>
    </w:rPr>
  </w:style>
  <w:style w:type="character" w:customStyle="1" w:styleId="WW8Num49z2">
    <w:name w:val="WW8Num49z2"/>
    <w:rsid w:val="00A54EF7"/>
    <w:rPr>
      <w:rFonts w:ascii="Wingdings" w:hAnsi="Wingdings"/>
    </w:rPr>
  </w:style>
  <w:style w:type="character" w:customStyle="1" w:styleId="WW8Num150z0">
    <w:name w:val="WW8Num150z0"/>
    <w:rsid w:val="00A54EF7"/>
    <w:rPr>
      <w:rFonts w:ascii="Wingdings" w:hAnsi="Wingdings"/>
    </w:rPr>
  </w:style>
  <w:style w:type="character" w:customStyle="1" w:styleId="WW8Num150z1">
    <w:name w:val="WW8Num150z1"/>
    <w:rsid w:val="00A54EF7"/>
    <w:rPr>
      <w:rFonts w:ascii="Courier New" w:hAnsi="Courier New" w:cs="Courier New"/>
    </w:rPr>
  </w:style>
  <w:style w:type="character" w:customStyle="1" w:styleId="WW8Num150z3">
    <w:name w:val="WW8Num150z3"/>
    <w:rsid w:val="00A54EF7"/>
    <w:rPr>
      <w:rFonts w:ascii="Symbol" w:hAnsi="Symbol"/>
    </w:rPr>
  </w:style>
  <w:style w:type="character" w:customStyle="1" w:styleId="WW8Num132z0">
    <w:name w:val="WW8Num132z0"/>
    <w:rsid w:val="00A54EF7"/>
    <w:rPr>
      <w:rFonts w:ascii="Wingdings" w:hAnsi="Wingdings"/>
    </w:rPr>
  </w:style>
  <w:style w:type="character" w:customStyle="1" w:styleId="WW8Num132z1">
    <w:name w:val="WW8Num132z1"/>
    <w:rsid w:val="00A54EF7"/>
    <w:rPr>
      <w:rFonts w:ascii="Courier New" w:hAnsi="Courier New" w:cs="Courier New"/>
    </w:rPr>
  </w:style>
  <w:style w:type="character" w:customStyle="1" w:styleId="WW8Num132z3">
    <w:name w:val="WW8Num132z3"/>
    <w:rsid w:val="00A54EF7"/>
    <w:rPr>
      <w:rFonts w:ascii="Symbol" w:hAnsi="Symbol"/>
    </w:rPr>
  </w:style>
  <w:style w:type="character" w:customStyle="1" w:styleId="WW8Num30z0">
    <w:name w:val="WW8Num30z0"/>
    <w:rsid w:val="00A54EF7"/>
    <w:rPr>
      <w:rFonts w:ascii="Wingdings" w:hAnsi="Wingdings"/>
    </w:rPr>
  </w:style>
  <w:style w:type="character" w:customStyle="1" w:styleId="WW8Num30z1">
    <w:name w:val="WW8Num30z1"/>
    <w:rsid w:val="00A54EF7"/>
    <w:rPr>
      <w:rFonts w:ascii="Courier New" w:hAnsi="Courier New" w:cs="Courier New"/>
    </w:rPr>
  </w:style>
  <w:style w:type="character" w:customStyle="1" w:styleId="WW8Num30z3">
    <w:name w:val="WW8Num30z3"/>
    <w:rsid w:val="00A54EF7"/>
    <w:rPr>
      <w:rFonts w:ascii="Symbol" w:hAnsi="Symbol"/>
    </w:rPr>
  </w:style>
  <w:style w:type="character" w:customStyle="1" w:styleId="WW8Num133z0">
    <w:name w:val="WW8Num133z0"/>
    <w:rsid w:val="00A54EF7"/>
    <w:rPr>
      <w:rFonts w:ascii="Wingdings" w:hAnsi="Wingdings"/>
    </w:rPr>
  </w:style>
  <w:style w:type="character" w:customStyle="1" w:styleId="WW8Num133z1">
    <w:name w:val="WW8Num133z1"/>
    <w:rsid w:val="00A54EF7"/>
    <w:rPr>
      <w:rFonts w:ascii="Courier New" w:hAnsi="Courier New" w:cs="Courier New"/>
    </w:rPr>
  </w:style>
  <w:style w:type="character" w:customStyle="1" w:styleId="WW8Num133z3">
    <w:name w:val="WW8Num133z3"/>
    <w:rsid w:val="00A54EF7"/>
    <w:rPr>
      <w:rFonts w:ascii="Symbol" w:hAnsi="Symbol"/>
    </w:rPr>
  </w:style>
  <w:style w:type="character" w:customStyle="1" w:styleId="WW8Num42z0">
    <w:name w:val="WW8Num42z0"/>
    <w:rsid w:val="00A54EF7"/>
    <w:rPr>
      <w:b w:val="0"/>
    </w:rPr>
  </w:style>
  <w:style w:type="character" w:customStyle="1" w:styleId="WW8Num5z0">
    <w:name w:val="WW8Num5z0"/>
    <w:rsid w:val="00A54EF7"/>
    <w:rPr>
      <w:rFonts w:ascii="Times New Roman" w:eastAsia="Times New Roman" w:hAnsi="Times New Roman" w:cs="Times New Roman"/>
      <w:b w:val="0"/>
    </w:rPr>
  </w:style>
  <w:style w:type="character" w:customStyle="1" w:styleId="WW8Num5z1">
    <w:name w:val="WW8Num5z1"/>
    <w:rsid w:val="00A54EF7"/>
    <w:rPr>
      <w:rFonts w:ascii="Wingdings" w:hAnsi="Wingdings"/>
    </w:rPr>
  </w:style>
  <w:style w:type="character" w:customStyle="1" w:styleId="WW8Num64z0">
    <w:name w:val="WW8Num64z0"/>
    <w:rsid w:val="00A54EF7"/>
    <w:rPr>
      <w:rFonts w:ascii="Wingdings" w:hAnsi="Wingdings"/>
    </w:rPr>
  </w:style>
  <w:style w:type="character" w:customStyle="1" w:styleId="WW8Num92z0">
    <w:name w:val="WW8Num92z0"/>
    <w:rsid w:val="00A54EF7"/>
    <w:rPr>
      <w:rFonts w:ascii="Wingdings" w:hAnsi="Wingdings"/>
    </w:rPr>
  </w:style>
  <w:style w:type="character" w:customStyle="1" w:styleId="WW8Num92z1">
    <w:name w:val="WW8Num92z1"/>
    <w:rsid w:val="00A54EF7"/>
    <w:rPr>
      <w:rFonts w:ascii="Courier New" w:hAnsi="Courier New" w:cs="Courier New"/>
    </w:rPr>
  </w:style>
  <w:style w:type="character" w:customStyle="1" w:styleId="WW8Num92z3">
    <w:name w:val="WW8Num92z3"/>
    <w:rsid w:val="00A54EF7"/>
    <w:rPr>
      <w:rFonts w:ascii="Symbol" w:hAnsi="Symbol"/>
    </w:rPr>
  </w:style>
  <w:style w:type="character" w:customStyle="1" w:styleId="WW8Num32z0">
    <w:name w:val="WW8Num32z0"/>
    <w:rsid w:val="00A54EF7"/>
    <w:rPr>
      <w:rFonts w:ascii="Wingdings" w:hAnsi="Wingdings"/>
      <w:b w:val="0"/>
    </w:rPr>
  </w:style>
  <w:style w:type="character" w:customStyle="1" w:styleId="WW8Num32z1">
    <w:name w:val="WW8Num32z1"/>
    <w:rsid w:val="00A54EF7"/>
    <w:rPr>
      <w:rFonts w:ascii="Wingdings" w:hAnsi="Wingdings"/>
    </w:rPr>
  </w:style>
  <w:style w:type="character" w:customStyle="1" w:styleId="WW8Num74z0">
    <w:name w:val="WW8Num74z0"/>
    <w:rsid w:val="00A54EF7"/>
    <w:rPr>
      <w:rFonts w:ascii="Wingdings" w:hAnsi="Wingdings"/>
      <w:b w:val="0"/>
    </w:rPr>
  </w:style>
  <w:style w:type="character" w:customStyle="1" w:styleId="WW8Num74z1">
    <w:name w:val="WW8Num74z1"/>
    <w:rsid w:val="00A54EF7"/>
    <w:rPr>
      <w:rFonts w:ascii="Wingdings" w:hAnsi="Wingdings"/>
    </w:rPr>
  </w:style>
  <w:style w:type="character" w:customStyle="1" w:styleId="WW8Num107z0">
    <w:name w:val="WW8Num107z0"/>
    <w:rsid w:val="00A54EF7"/>
    <w:rPr>
      <w:rFonts w:ascii="Wingdings" w:hAnsi="Wingdings"/>
    </w:rPr>
  </w:style>
  <w:style w:type="character" w:customStyle="1" w:styleId="WW8Num136z0">
    <w:name w:val="WW8Num136z0"/>
    <w:rsid w:val="00A54EF7"/>
    <w:rPr>
      <w:rFonts w:ascii="Wingdings" w:hAnsi="Wingdings"/>
    </w:rPr>
  </w:style>
  <w:style w:type="character" w:customStyle="1" w:styleId="WW8Num40z0">
    <w:name w:val="WW8Num40z0"/>
    <w:rsid w:val="00A54EF7"/>
    <w:rPr>
      <w:rFonts w:ascii="Wingdings" w:hAnsi="Wingdings"/>
    </w:rPr>
  </w:style>
  <w:style w:type="character" w:customStyle="1" w:styleId="FontStyle44">
    <w:name w:val="Font Style44"/>
    <w:rsid w:val="00A54EF7"/>
    <w:rPr>
      <w:rFonts w:ascii="Times New Roman" w:hAnsi="Times New Roman" w:cs="Times New Roman"/>
      <w:sz w:val="24"/>
    </w:rPr>
  </w:style>
  <w:style w:type="character" w:customStyle="1" w:styleId="WW8Num127z1">
    <w:name w:val="WW8Num127z1"/>
    <w:rsid w:val="00A54EF7"/>
    <w:rPr>
      <w:rFonts w:ascii="Courier New" w:hAnsi="Courier New" w:cs="Courier New"/>
    </w:rPr>
  </w:style>
  <w:style w:type="character" w:customStyle="1" w:styleId="WW8Num127z2">
    <w:name w:val="WW8Num127z2"/>
    <w:rsid w:val="00A54EF7"/>
    <w:rPr>
      <w:rFonts w:ascii="Wingdings" w:hAnsi="Wingdings"/>
    </w:rPr>
  </w:style>
  <w:style w:type="character" w:customStyle="1" w:styleId="WW8Num127z3">
    <w:name w:val="WW8Num127z3"/>
    <w:rsid w:val="00A54EF7"/>
    <w:rPr>
      <w:rFonts w:ascii="Symbol" w:hAnsi="Symbol"/>
    </w:rPr>
  </w:style>
  <w:style w:type="character" w:customStyle="1" w:styleId="WW8Num98z0">
    <w:name w:val="WW8Num98z0"/>
    <w:rsid w:val="00A54EF7"/>
    <w:rPr>
      <w:b w:val="0"/>
    </w:rPr>
  </w:style>
  <w:style w:type="character" w:customStyle="1" w:styleId="WW8Num62z0">
    <w:name w:val="WW8Num62z0"/>
    <w:rsid w:val="00A54EF7"/>
    <w:rPr>
      <w:rFonts w:ascii="Wingdings" w:hAnsi="Wingdings"/>
    </w:rPr>
  </w:style>
  <w:style w:type="character" w:customStyle="1" w:styleId="WW8Num62z1">
    <w:name w:val="WW8Num62z1"/>
    <w:rsid w:val="00A54EF7"/>
    <w:rPr>
      <w:rFonts w:ascii="Courier New" w:hAnsi="Courier New" w:cs="Courier New"/>
    </w:rPr>
  </w:style>
  <w:style w:type="character" w:customStyle="1" w:styleId="WW8Num62z3">
    <w:name w:val="WW8Num62z3"/>
    <w:rsid w:val="00A54EF7"/>
    <w:rPr>
      <w:rFonts w:ascii="Symbol" w:hAnsi="Symbol"/>
    </w:rPr>
  </w:style>
  <w:style w:type="character" w:customStyle="1" w:styleId="WW8Num143z0">
    <w:name w:val="WW8Num143z0"/>
    <w:rsid w:val="00A54EF7"/>
    <w:rPr>
      <w:b w:val="0"/>
    </w:rPr>
  </w:style>
  <w:style w:type="character" w:customStyle="1" w:styleId="WW8Num134z0">
    <w:name w:val="WW8Num134z0"/>
    <w:rsid w:val="00A54EF7"/>
    <w:rPr>
      <w:rFonts w:ascii="Wingdings" w:hAnsi="Wingdings"/>
    </w:rPr>
  </w:style>
  <w:style w:type="character" w:customStyle="1" w:styleId="WW8Num88z0">
    <w:name w:val="WW8Num88z0"/>
    <w:rsid w:val="00A54EF7"/>
    <w:rPr>
      <w:rFonts w:ascii="Symbol" w:hAnsi="Symbol"/>
      <w:color w:val="auto"/>
    </w:rPr>
  </w:style>
  <w:style w:type="character" w:customStyle="1" w:styleId="WW8Num99z0">
    <w:name w:val="WW8Num99z0"/>
    <w:rsid w:val="00A54EF7"/>
    <w:rPr>
      <w:rFonts w:ascii="Wingdings" w:hAnsi="Wingdings"/>
    </w:rPr>
  </w:style>
  <w:style w:type="character" w:customStyle="1" w:styleId="WW8Num99z1">
    <w:name w:val="WW8Num99z1"/>
    <w:rsid w:val="00A54EF7"/>
    <w:rPr>
      <w:rFonts w:ascii="Courier New" w:hAnsi="Courier New" w:cs="Courier New"/>
    </w:rPr>
  </w:style>
  <w:style w:type="character" w:customStyle="1" w:styleId="WW8Num99z3">
    <w:name w:val="WW8Num99z3"/>
    <w:rsid w:val="00A54EF7"/>
    <w:rPr>
      <w:rFonts w:ascii="Symbol" w:hAnsi="Symbol"/>
    </w:rPr>
  </w:style>
  <w:style w:type="character" w:customStyle="1" w:styleId="FontStyle46">
    <w:name w:val="Font Style46"/>
    <w:rsid w:val="00A54EF7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WW8Num67z0">
    <w:name w:val="WW8Num67z0"/>
    <w:rsid w:val="00A54EF7"/>
    <w:rPr>
      <w:rFonts w:ascii="Wingdings" w:hAnsi="Wingdings"/>
    </w:rPr>
  </w:style>
  <w:style w:type="character" w:customStyle="1" w:styleId="WW8Num67z1">
    <w:name w:val="WW8Num67z1"/>
    <w:rsid w:val="00A54EF7"/>
    <w:rPr>
      <w:rFonts w:ascii="Courier New" w:hAnsi="Courier New" w:cs="Courier New"/>
    </w:rPr>
  </w:style>
  <w:style w:type="character" w:customStyle="1" w:styleId="WW8Num67z3">
    <w:name w:val="WW8Num67z3"/>
    <w:rsid w:val="00A54EF7"/>
    <w:rPr>
      <w:rFonts w:ascii="Symbol" w:hAnsi="Symbol"/>
    </w:rPr>
  </w:style>
  <w:style w:type="character" w:customStyle="1" w:styleId="FontStyle49">
    <w:name w:val="Font Style49"/>
    <w:rsid w:val="00A54EF7"/>
    <w:rPr>
      <w:rFonts w:ascii="Times New Roman" w:hAnsi="Times New Roman" w:cs="Times New Roman"/>
      <w:i/>
      <w:iCs w:val="0"/>
      <w:sz w:val="24"/>
    </w:rPr>
  </w:style>
  <w:style w:type="character" w:customStyle="1" w:styleId="FontStyle50">
    <w:name w:val="Font Style50"/>
    <w:rsid w:val="00A54EF7"/>
    <w:rPr>
      <w:rFonts w:ascii="Times New Roman" w:hAnsi="Times New Roman"/>
      <w:i/>
      <w:sz w:val="16"/>
    </w:rPr>
  </w:style>
  <w:style w:type="character" w:customStyle="1" w:styleId="WW8Num66z0">
    <w:name w:val="WW8Num66z0"/>
    <w:rsid w:val="00A54EF7"/>
    <w:rPr>
      <w:rFonts w:ascii="Wingdings" w:hAnsi="Wingdings"/>
    </w:rPr>
  </w:style>
  <w:style w:type="character" w:customStyle="1" w:styleId="WW8Num66z1">
    <w:name w:val="WW8Num66z1"/>
    <w:rsid w:val="00A54EF7"/>
    <w:rPr>
      <w:rFonts w:ascii="Courier New" w:hAnsi="Courier New" w:cs="Courier New"/>
    </w:rPr>
  </w:style>
  <w:style w:type="character" w:customStyle="1" w:styleId="WW8Num66z3">
    <w:name w:val="WW8Num66z3"/>
    <w:rsid w:val="00A54EF7"/>
    <w:rPr>
      <w:rFonts w:ascii="Symbol" w:hAnsi="Symbol"/>
    </w:rPr>
  </w:style>
  <w:style w:type="character" w:customStyle="1" w:styleId="FontStyle62">
    <w:name w:val="Font Style62"/>
    <w:rsid w:val="00A54EF7"/>
    <w:rPr>
      <w:rFonts w:ascii="Times New Roman" w:hAnsi="Times New Roman"/>
      <w:b/>
      <w:i/>
      <w:sz w:val="24"/>
    </w:rPr>
  </w:style>
  <w:style w:type="character" w:customStyle="1" w:styleId="WW8Num93z0">
    <w:name w:val="WW8Num93z0"/>
    <w:rsid w:val="00A54EF7"/>
    <w:rPr>
      <w:rFonts w:ascii="Wingdings" w:hAnsi="Wingdings"/>
    </w:rPr>
  </w:style>
  <w:style w:type="character" w:customStyle="1" w:styleId="WW8Num93z1">
    <w:name w:val="WW8Num93z1"/>
    <w:rsid w:val="00A54EF7"/>
    <w:rPr>
      <w:rFonts w:ascii="Courier New" w:hAnsi="Courier New" w:cs="Courier New"/>
    </w:rPr>
  </w:style>
  <w:style w:type="character" w:customStyle="1" w:styleId="WW8Num93z3">
    <w:name w:val="WW8Num93z3"/>
    <w:rsid w:val="00A54EF7"/>
    <w:rPr>
      <w:rFonts w:ascii="Symbol" w:hAnsi="Symbol"/>
    </w:rPr>
  </w:style>
  <w:style w:type="character" w:customStyle="1" w:styleId="WW8Num147z0">
    <w:name w:val="WW8Num147z0"/>
    <w:rsid w:val="00A54EF7"/>
    <w:rPr>
      <w:rFonts w:ascii="Wingdings" w:hAnsi="Wingdings"/>
    </w:rPr>
  </w:style>
  <w:style w:type="character" w:customStyle="1" w:styleId="WW8Num147z1">
    <w:name w:val="WW8Num147z1"/>
    <w:rsid w:val="00A54EF7"/>
    <w:rPr>
      <w:rFonts w:ascii="Courier New" w:hAnsi="Courier New" w:cs="Courier New"/>
    </w:rPr>
  </w:style>
  <w:style w:type="character" w:customStyle="1" w:styleId="WW8Num147z3">
    <w:name w:val="WW8Num147z3"/>
    <w:rsid w:val="00A54EF7"/>
    <w:rPr>
      <w:rFonts w:ascii="Symbol" w:hAnsi="Symbol"/>
    </w:rPr>
  </w:style>
  <w:style w:type="character" w:customStyle="1" w:styleId="WW8Num54z0">
    <w:name w:val="WW8Num54z0"/>
    <w:rsid w:val="00A54EF7"/>
    <w:rPr>
      <w:b w:val="0"/>
    </w:rPr>
  </w:style>
  <w:style w:type="character" w:customStyle="1" w:styleId="FontStyle58">
    <w:name w:val="Font Style58"/>
    <w:rsid w:val="00A54EF7"/>
    <w:rPr>
      <w:rFonts w:ascii="Times New Roman" w:hAnsi="Times New Roman"/>
      <w:sz w:val="26"/>
    </w:rPr>
  </w:style>
  <w:style w:type="character" w:customStyle="1" w:styleId="FontStyle59">
    <w:name w:val="Font Style59"/>
    <w:rsid w:val="00A54EF7"/>
    <w:rPr>
      <w:rFonts w:ascii="Tahoma" w:hAnsi="Tahoma"/>
      <w:b/>
      <w:spacing w:val="-10"/>
      <w:sz w:val="18"/>
    </w:rPr>
  </w:style>
  <w:style w:type="character" w:customStyle="1" w:styleId="WW8Num50z0">
    <w:name w:val="WW8Num50z0"/>
    <w:rsid w:val="00A54EF7"/>
    <w:rPr>
      <w:rFonts w:ascii="Wingdings" w:hAnsi="Wingdings"/>
    </w:rPr>
  </w:style>
  <w:style w:type="character" w:customStyle="1" w:styleId="WW8Num50z1">
    <w:name w:val="WW8Num50z1"/>
    <w:rsid w:val="00A54EF7"/>
    <w:rPr>
      <w:rFonts w:ascii="Courier New" w:hAnsi="Courier New" w:cs="Courier New"/>
    </w:rPr>
  </w:style>
  <w:style w:type="character" w:customStyle="1" w:styleId="WW8Num50z3">
    <w:name w:val="WW8Num50z3"/>
    <w:rsid w:val="00A54EF7"/>
    <w:rPr>
      <w:rFonts w:ascii="Symbol" w:hAnsi="Symbol"/>
    </w:rPr>
  </w:style>
  <w:style w:type="character" w:customStyle="1" w:styleId="WW8Num138z0">
    <w:name w:val="WW8Num138z0"/>
    <w:rsid w:val="00A54EF7"/>
    <w:rPr>
      <w:rFonts w:ascii="Wingdings" w:hAnsi="Wingdings"/>
    </w:rPr>
  </w:style>
  <w:style w:type="character" w:customStyle="1" w:styleId="WW8Num138z1">
    <w:name w:val="WW8Num138z1"/>
    <w:rsid w:val="00A54EF7"/>
    <w:rPr>
      <w:rFonts w:ascii="Courier New" w:hAnsi="Courier New" w:cs="Courier New"/>
    </w:rPr>
  </w:style>
  <w:style w:type="character" w:customStyle="1" w:styleId="WW8Num138z3">
    <w:name w:val="WW8Num138z3"/>
    <w:rsid w:val="00A54EF7"/>
    <w:rPr>
      <w:rFonts w:ascii="Symbol" w:hAnsi="Symbol"/>
    </w:rPr>
  </w:style>
  <w:style w:type="character" w:customStyle="1" w:styleId="WW8Num46z0">
    <w:name w:val="WW8Num46z0"/>
    <w:rsid w:val="00A54EF7"/>
    <w:rPr>
      <w:rFonts w:ascii="Wingdings" w:hAnsi="Wingdings"/>
    </w:rPr>
  </w:style>
  <w:style w:type="character" w:customStyle="1" w:styleId="WW8Num46z1">
    <w:name w:val="WW8Num46z1"/>
    <w:rsid w:val="00A54EF7"/>
    <w:rPr>
      <w:rFonts w:ascii="Courier New" w:hAnsi="Courier New" w:cs="Courier New"/>
    </w:rPr>
  </w:style>
  <w:style w:type="character" w:customStyle="1" w:styleId="WW8Num46z3">
    <w:name w:val="WW8Num46z3"/>
    <w:rsid w:val="00A54EF7"/>
    <w:rPr>
      <w:rFonts w:ascii="Symbol" w:hAnsi="Symbol"/>
    </w:rPr>
  </w:style>
  <w:style w:type="character" w:customStyle="1" w:styleId="WW8Num47z0">
    <w:name w:val="WW8Num47z0"/>
    <w:rsid w:val="00A54EF7"/>
    <w:rPr>
      <w:rFonts w:ascii="Wingdings" w:hAnsi="Wingdings"/>
    </w:rPr>
  </w:style>
  <w:style w:type="character" w:customStyle="1" w:styleId="WW8Num47z1">
    <w:name w:val="WW8Num47z1"/>
    <w:rsid w:val="00A54EF7"/>
    <w:rPr>
      <w:rFonts w:ascii="Courier New" w:hAnsi="Courier New" w:cs="Courier New"/>
    </w:rPr>
  </w:style>
  <w:style w:type="character" w:customStyle="1" w:styleId="WW8Num47z3">
    <w:name w:val="WW8Num47z3"/>
    <w:rsid w:val="00A54EF7"/>
    <w:rPr>
      <w:rFonts w:ascii="Symbol" w:hAnsi="Symbol"/>
    </w:rPr>
  </w:style>
  <w:style w:type="character" w:customStyle="1" w:styleId="WW8Num3z0">
    <w:name w:val="WW8Num3z0"/>
    <w:rsid w:val="00A54EF7"/>
    <w:rPr>
      <w:rFonts w:ascii="Wingdings" w:hAnsi="Wingdings"/>
    </w:rPr>
  </w:style>
  <w:style w:type="character" w:customStyle="1" w:styleId="WW8Num3z1">
    <w:name w:val="WW8Num3z1"/>
    <w:rsid w:val="00A54EF7"/>
    <w:rPr>
      <w:rFonts w:ascii="Courier New" w:hAnsi="Courier New" w:cs="Courier New"/>
    </w:rPr>
  </w:style>
  <w:style w:type="character" w:customStyle="1" w:styleId="WW8Num3z3">
    <w:name w:val="WW8Num3z3"/>
    <w:rsid w:val="00A54EF7"/>
    <w:rPr>
      <w:rFonts w:ascii="Symbol" w:hAnsi="Symbol"/>
    </w:rPr>
  </w:style>
  <w:style w:type="character" w:customStyle="1" w:styleId="WW8Num16z0">
    <w:name w:val="WW8Num16z0"/>
    <w:rsid w:val="00A54EF7"/>
    <w:rPr>
      <w:rFonts w:ascii="Wingdings" w:hAnsi="Wingdings"/>
    </w:rPr>
  </w:style>
  <w:style w:type="character" w:customStyle="1" w:styleId="WW8Num16z1">
    <w:name w:val="WW8Num16z1"/>
    <w:rsid w:val="00A54EF7"/>
    <w:rPr>
      <w:rFonts w:ascii="Courier New" w:hAnsi="Courier New" w:cs="Courier New"/>
    </w:rPr>
  </w:style>
  <w:style w:type="character" w:customStyle="1" w:styleId="WW8Num16z3">
    <w:name w:val="WW8Num16z3"/>
    <w:rsid w:val="00A54EF7"/>
    <w:rPr>
      <w:rFonts w:ascii="Symbol" w:hAnsi="Symbol"/>
    </w:rPr>
  </w:style>
  <w:style w:type="character" w:customStyle="1" w:styleId="WW8Num86z0">
    <w:name w:val="WW8Num86z0"/>
    <w:rsid w:val="00A54EF7"/>
    <w:rPr>
      <w:rFonts w:ascii="Wingdings" w:hAnsi="Wingdings"/>
    </w:rPr>
  </w:style>
  <w:style w:type="character" w:customStyle="1" w:styleId="WW8Num86z1">
    <w:name w:val="WW8Num86z1"/>
    <w:rsid w:val="00A54EF7"/>
    <w:rPr>
      <w:rFonts w:ascii="Courier New" w:hAnsi="Courier New" w:cs="Courier New"/>
    </w:rPr>
  </w:style>
  <w:style w:type="character" w:customStyle="1" w:styleId="WW8Num86z3">
    <w:name w:val="WW8Num86z3"/>
    <w:rsid w:val="00A54EF7"/>
    <w:rPr>
      <w:rFonts w:ascii="Symbol" w:hAnsi="Symbol"/>
    </w:rPr>
  </w:style>
  <w:style w:type="character" w:customStyle="1" w:styleId="WW8Num78z0">
    <w:name w:val="WW8Num78z0"/>
    <w:rsid w:val="00A54EF7"/>
    <w:rPr>
      <w:rFonts w:ascii="Wingdings" w:hAnsi="Wingdings"/>
    </w:rPr>
  </w:style>
  <w:style w:type="character" w:customStyle="1" w:styleId="WW8Num78z1">
    <w:name w:val="WW8Num78z1"/>
    <w:rsid w:val="00A54EF7"/>
    <w:rPr>
      <w:rFonts w:ascii="Courier New" w:hAnsi="Courier New" w:cs="Courier New"/>
    </w:rPr>
  </w:style>
  <w:style w:type="character" w:customStyle="1" w:styleId="WW8Num78z3">
    <w:name w:val="WW8Num78z3"/>
    <w:rsid w:val="00A54EF7"/>
    <w:rPr>
      <w:rFonts w:ascii="Symbol" w:hAnsi="Symbol"/>
    </w:rPr>
  </w:style>
  <w:style w:type="character" w:customStyle="1" w:styleId="WW8Num68z0">
    <w:name w:val="WW8Num68z0"/>
    <w:rsid w:val="00A54EF7"/>
    <w:rPr>
      <w:rFonts w:ascii="Wingdings" w:hAnsi="Wingdings"/>
    </w:rPr>
  </w:style>
  <w:style w:type="character" w:customStyle="1" w:styleId="WW8Num68z1">
    <w:name w:val="WW8Num68z1"/>
    <w:rsid w:val="00A54EF7"/>
    <w:rPr>
      <w:rFonts w:ascii="Courier New" w:hAnsi="Courier New" w:cs="Courier New"/>
    </w:rPr>
  </w:style>
  <w:style w:type="character" w:customStyle="1" w:styleId="WW8Num68z3">
    <w:name w:val="WW8Num68z3"/>
    <w:rsid w:val="00A54EF7"/>
    <w:rPr>
      <w:rFonts w:ascii="Symbol" w:hAnsi="Symbol"/>
    </w:rPr>
  </w:style>
  <w:style w:type="character" w:customStyle="1" w:styleId="WW8Num26z0">
    <w:name w:val="WW8Num26z0"/>
    <w:rsid w:val="00A54EF7"/>
    <w:rPr>
      <w:rFonts w:ascii="Wingdings" w:hAnsi="Wingdings"/>
    </w:rPr>
  </w:style>
  <w:style w:type="character" w:customStyle="1" w:styleId="WW8Num26z1">
    <w:name w:val="WW8Num26z1"/>
    <w:rsid w:val="00A54EF7"/>
    <w:rPr>
      <w:rFonts w:ascii="Courier New" w:hAnsi="Courier New" w:cs="Courier New"/>
    </w:rPr>
  </w:style>
  <w:style w:type="character" w:customStyle="1" w:styleId="WW8Num26z3">
    <w:name w:val="WW8Num26z3"/>
    <w:rsid w:val="00A54EF7"/>
    <w:rPr>
      <w:rFonts w:ascii="Symbol" w:hAnsi="Symbol"/>
    </w:rPr>
  </w:style>
  <w:style w:type="character" w:customStyle="1" w:styleId="WW8Num85z0">
    <w:name w:val="WW8Num85z0"/>
    <w:rsid w:val="00A54EF7"/>
    <w:rPr>
      <w:rFonts w:ascii="Wingdings" w:hAnsi="Wingdings"/>
    </w:rPr>
  </w:style>
  <w:style w:type="character" w:customStyle="1" w:styleId="WW8Num85z1">
    <w:name w:val="WW8Num85z1"/>
    <w:rsid w:val="00A54EF7"/>
    <w:rPr>
      <w:rFonts w:ascii="Courier New" w:hAnsi="Courier New" w:cs="Courier New"/>
    </w:rPr>
  </w:style>
  <w:style w:type="character" w:customStyle="1" w:styleId="WW8Num85z3">
    <w:name w:val="WW8Num85z3"/>
    <w:rsid w:val="00A54EF7"/>
    <w:rPr>
      <w:rFonts w:ascii="Symbol" w:hAnsi="Symbol"/>
    </w:rPr>
  </w:style>
  <w:style w:type="character" w:customStyle="1" w:styleId="WW8Num104z0">
    <w:name w:val="WW8Num104z0"/>
    <w:rsid w:val="00A54EF7"/>
    <w:rPr>
      <w:rFonts w:ascii="Wingdings" w:hAnsi="Wingdings"/>
    </w:rPr>
  </w:style>
  <w:style w:type="character" w:customStyle="1" w:styleId="WW8Num104z3">
    <w:name w:val="WW8Num104z3"/>
    <w:rsid w:val="00A54EF7"/>
    <w:rPr>
      <w:rFonts w:ascii="Symbol" w:hAnsi="Symbol"/>
    </w:rPr>
  </w:style>
  <w:style w:type="character" w:customStyle="1" w:styleId="WW8Num104z4">
    <w:name w:val="WW8Num104z4"/>
    <w:rsid w:val="00A54EF7"/>
    <w:rPr>
      <w:rFonts w:ascii="Courier New" w:hAnsi="Courier New" w:cs="Courier New"/>
    </w:rPr>
  </w:style>
  <w:style w:type="character" w:customStyle="1" w:styleId="WW8Num33z0">
    <w:name w:val="WW8Num33z0"/>
    <w:rsid w:val="00A54EF7"/>
    <w:rPr>
      <w:rFonts w:ascii="Wingdings" w:hAnsi="Wingdings"/>
    </w:rPr>
  </w:style>
  <w:style w:type="character" w:customStyle="1" w:styleId="WW8Num33z3">
    <w:name w:val="WW8Num33z3"/>
    <w:rsid w:val="00A54EF7"/>
    <w:rPr>
      <w:rFonts w:ascii="Symbol" w:hAnsi="Symbol"/>
    </w:rPr>
  </w:style>
  <w:style w:type="character" w:customStyle="1" w:styleId="WW8Num33z4">
    <w:name w:val="WW8Num33z4"/>
    <w:rsid w:val="00A54EF7"/>
    <w:rPr>
      <w:rFonts w:ascii="Courier New" w:hAnsi="Courier New" w:cs="Courier New"/>
    </w:rPr>
  </w:style>
  <w:style w:type="character" w:customStyle="1" w:styleId="WW8Num14z0">
    <w:name w:val="WW8Num14z0"/>
    <w:rsid w:val="00A54EF7"/>
    <w:rPr>
      <w:rFonts w:ascii="Wingdings" w:hAnsi="Wingdings"/>
    </w:rPr>
  </w:style>
  <w:style w:type="character" w:customStyle="1" w:styleId="WW8Num14z1">
    <w:name w:val="WW8Num14z1"/>
    <w:rsid w:val="00A54EF7"/>
    <w:rPr>
      <w:rFonts w:ascii="Courier New" w:hAnsi="Courier New" w:cs="Courier New"/>
    </w:rPr>
  </w:style>
  <w:style w:type="character" w:customStyle="1" w:styleId="WW8Num14z3">
    <w:name w:val="WW8Num14z3"/>
    <w:rsid w:val="00A54EF7"/>
    <w:rPr>
      <w:rFonts w:ascii="Symbol" w:hAnsi="Symbol"/>
    </w:rPr>
  </w:style>
  <w:style w:type="character" w:customStyle="1" w:styleId="WW8Num41z0">
    <w:name w:val="WW8Num41z0"/>
    <w:rsid w:val="00A54EF7"/>
    <w:rPr>
      <w:rFonts w:ascii="Wingdings" w:hAnsi="Wingdings"/>
    </w:rPr>
  </w:style>
  <w:style w:type="character" w:customStyle="1" w:styleId="WW8Num41z1">
    <w:name w:val="WW8Num41z1"/>
    <w:rsid w:val="00A54EF7"/>
    <w:rPr>
      <w:rFonts w:ascii="Courier New" w:hAnsi="Courier New" w:cs="Courier New"/>
    </w:rPr>
  </w:style>
  <w:style w:type="character" w:customStyle="1" w:styleId="WW8Num41z3">
    <w:name w:val="WW8Num41z3"/>
    <w:rsid w:val="00A54EF7"/>
    <w:rPr>
      <w:rFonts w:ascii="Symbol" w:hAnsi="Symbol"/>
    </w:rPr>
  </w:style>
  <w:style w:type="character" w:customStyle="1" w:styleId="WW8Num126z0">
    <w:name w:val="WW8Num126z0"/>
    <w:rsid w:val="00A54EF7"/>
    <w:rPr>
      <w:rFonts w:ascii="Wingdings" w:hAnsi="Wingdings"/>
    </w:rPr>
  </w:style>
  <w:style w:type="character" w:customStyle="1" w:styleId="WW8Num126z1">
    <w:name w:val="WW8Num126z1"/>
    <w:rsid w:val="00A54EF7"/>
    <w:rPr>
      <w:rFonts w:ascii="Courier New" w:hAnsi="Courier New" w:cs="Courier New"/>
    </w:rPr>
  </w:style>
  <w:style w:type="character" w:customStyle="1" w:styleId="WW8Num126z3">
    <w:name w:val="WW8Num126z3"/>
    <w:rsid w:val="00A54EF7"/>
    <w:rPr>
      <w:rFonts w:ascii="Symbol" w:hAnsi="Symbol"/>
    </w:rPr>
  </w:style>
  <w:style w:type="character" w:customStyle="1" w:styleId="WW8Num83z0">
    <w:name w:val="WW8Num83z0"/>
    <w:rsid w:val="00A54EF7"/>
    <w:rPr>
      <w:rFonts w:ascii="Wingdings" w:hAnsi="Wingdings"/>
    </w:rPr>
  </w:style>
  <w:style w:type="character" w:customStyle="1" w:styleId="WW8Num83z1">
    <w:name w:val="WW8Num83z1"/>
    <w:rsid w:val="00A54EF7"/>
    <w:rPr>
      <w:rFonts w:ascii="Courier New" w:hAnsi="Courier New" w:cs="Courier New"/>
    </w:rPr>
  </w:style>
  <w:style w:type="character" w:customStyle="1" w:styleId="WW8Num83z3">
    <w:name w:val="WW8Num83z3"/>
    <w:rsid w:val="00A54EF7"/>
    <w:rPr>
      <w:rFonts w:ascii="Symbol" w:hAnsi="Symbol"/>
    </w:rPr>
  </w:style>
  <w:style w:type="character" w:customStyle="1" w:styleId="WW8Num128z0">
    <w:name w:val="WW8Num128z0"/>
    <w:rsid w:val="00A54EF7"/>
    <w:rPr>
      <w:rFonts w:ascii="Wingdings" w:hAnsi="Wingdings"/>
    </w:rPr>
  </w:style>
  <w:style w:type="character" w:customStyle="1" w:styleId="WW8Num128z1">
    <w:name w:val="WW8Num128z1"/>
    <w:rsid w:val="00A54EF7"/>
    <w:rPr>
      <w:rFonts w:ascii="Courier New" w:hAnsi="Courier New" w:cs="Courier New"/>
    </w:rPr>
  </w:style>
  <w:style w:type="character" w:customStyle="1" w:styleId="WW8Num128z3">
    <w:name w:val="WW8Num128z3"/>
    <w:rsid w:val="00A54EF7"/>
    <w:rPr>
      <w:rFonts w:ascii="Symbol" w:hAnsi="Symbol"/>
    </w:rPr>
  </w:style>
  <w:style w:type="character" w:customStyle="1" w:styleId="Bold">
    <w:name w:val="_Bold"/>
    <w:rsid w:val="00A54EF7"/>
    <w:rPr>
      <w:rFonts w:ascii="BalticaC" w:hAnsi="BalticaC" w:cs="BalticaC"/>
      <w:b/>
      <w:bCs/>
      <w:color w:val="000000"/>
      <w:w w:val="100"/>
    </w:rPr>
  </w:style>
  <w:style w:type="character" w:customStyle="1" w:styleId="WW8Num116z0">
    <w:name w:val="WW8Num116z0"/>
    <w:rsid w:val="00A54EF7"/>
    <w:rPr>
      <w:rFonts w:ascii="Wingdings" w:hAnsi="Wingdings"/>
    </w:rPr>
  </w:style>
  <w:style w:type="character" w:customStyle="1" w:styleId="WW8Num116z1">
    <w:name w:val="WW8Num116z1"/>
    <w:rsid w:val="00A54EF7"/>
    <w:rPr>
      <w:rFonts w:ascii="Courier New" w:hAnsi="Courier New" w:cs="Courier New"/>
    </w:rPr>
  </w:style>
  <w:style w:type="character" w:customStyle="1" w:styleId="WW8Num116z3">
    <w:name w:val="WW8Num116z3"/>
    <w:rsid w:val="00A54EF7"/>
    <w:rPr>
      <w:rFonts w:ascii="Symbol" w:hAnsi="Symbol"/>
    </w:rPr>
  </w:style>
  <w:style w:type="character" w:customStyle="1" w:styleId="WW8Num122z0">
    <w:name w:val="WW8Num122z0"/>
    <w:rsid w:val="00A54EF7"/>
    <w:rPr>
      <w:rFonts w:ascii="Wingdings" w:hAnsi="Wingdings"/>
    </w:rPr>
  </w:style>
  <w:style w:type="character" w:customStyle="1" w:styleId="WW8Num122z1">
    <w:name w:val="WW8Num122z1"/>
    <w:rsid w:val="00A54EF7"/>
    <w:rPr>
      <w:rFonts w:ascii="Courier New" w:hAnsi="Courier New" w:cs="Courier New"/>
    </w:rPr>
  </w:style>
  <w:style w:type="character" w:customStyle="1" w:styleId="WW8Num122z3">
    <w:name w:val="WW8Num122z3"/>
    <w:rsid w:val="00A54EF7"/>
    <w:rPr>
      <w:rFonts w:ascii="Symbol" w:hAnsi="Symbol"/>
    </w:rPr>
  </w:style>
  <w:style w:type="paragraph" w:customStyle="1" w:styleId="a5">
    <w:name w:val="Заголовок"/>
    <w:basedOn w:val="a"/>
    <w:next w:val="a6"/>
    <w:rsid w:val="00A54EF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A54EF7"/>
    <w:pPr>
      <w:spacing w:after="120"/>
    </w:pPr>
  </w:style>
  <w:style w:type="character" w:customStyle="1" w:styleId="a7">
    <w:name w:val="Основной текст Знак"/>
    <w:basedOn w:val="a0"/>
    <w:link w:val="a6"/>
    <w:rsid w:val="00A54E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A54EF7"/>
  </w:style>
  <w:style w:type="paragraph" w:customStyle="1" w:styleId="10">
    <w:name w:val="Название1"/>
    <w:basedOn w:val="a"/>
    <w:rsid w:val="00A54EF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54EF7"/>
    <w:pPr>
      <w:suppressLineNumbers/>
    </w:pPr>
  </w:style>
  <w:style w:type="paragraph" w:styleId="a9">
    <w:name w:val="Normal (Web)"/>
    <w:basedOn w:val="a"/>
    <w:rsid w:val="00A54EF7"/>
    <w:pPr>
      <w:spacing w:before="280" w:after="280"/>
    </w:pPr>
  </w:style>
  <w:style w:type="paragraph" w:styleId="aa">
    <w:name w:val="header"/>
    <w:basedOn w:val="a"/>
    <w:link w:val="ab"/>
    <w:rsid w:val="00A54E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54E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footer"/>
    <w:basedOn w:val="a"/>
    <w:link w:val="ad"/>
    <w:uiPriority w:val="99"/>
    <w:rsid w:val="00A54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4E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">
    <w:name w:val="body"/>
    <w:basedOn w:val="a"/>
    <w:rsid w:val="00A54EF7"/>
    <w:pPr>
      <w:spacing w:before="280" w:after="280"/>
    </w:pPr>
  </w:style>
  <w:style w:type="paragraph" w:styleId="ae">
    <w:name w:val="List Paragraph"/>
    <w:basedOn w:val="a"/>
    <w:uiPriority w:val="34"/>
    <w:qFormat/>
    <w:rsid w:val="00A54EF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A54EF7"/>
    <w:pPr>
      <w:ind w:left="33"/>
    </w:pPr>
    <w:rPr>
      <w:sz w:val="20"/>
      <w:szCs w:val="20"/>
    </w:rPr>
  </w:style>
  <w:style w:type="paragraph" w:customStyle="1" w:styleId="af">
    <w:name w:val="Содержимое таблицы"/>
    <w:basedOn w:val="a"/>
    <w:rsid w:val="00A54EF7"/>
    <w:pPr>
      <w:suppressLineNumbers/>
    </w:pPr>
  </w:style>
  <w:style w:type="paragraph" w:customStyle="1" w:styleId="af0">
    <w:name w:val="Заголовок таблицы"/>
    <w:basedOn w:val="af"/>
    <w:rsid w:val="00A54EF7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A54E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39">
    <w:name w:val="Style39"/>
    <w:basedOn w:val="a"/>
    <w:rsid w:val="00A54EF7"/>
    <w:pPr>
      <w:autoSpaceDE w:val="0"/>
      <w:spacing w:line="245" w:lineRule="exact"/>
      <w:jc w:val="center"/>
    </w:pPr>
    <w:rPr>
      <w:rFonts w:ascii="Tahoma" w:hAnsi="Tahoma" w:cs="Tahoma"/>
    </w:rPr>
  </w:style>
  <w:style w:type="paragraph" w:customStyle="1" w:styleId="Style28">
    <w:name w:val="Style28"/>
    <w:basedOn w:val="a"/>
    <w:rsid w:val="00A54EF7"/>
    <w:pPr>
      <w:autoSpaceDE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A54EF7"/>
    <w:pPr>
      <w:autoSpaceDE w:val="0"/>
      <w:spacing w:line="255" w:lineRule="exact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rsid w:val="00A54EF7"/>
    <w:pPr>
      <w:autoSpaceDE w:val="0"/>
      <w:spacing w:line="254" w:lineRule="exact"/>
      <w:ind w:hanging="346"/>
      <w:jc w:val="both"/>
    </w:pPr>
    <w:rPr>
      <w:rFonts w:ascii="Tahoma" w:hAnsi="Tahoma" w:cs="Tahoma"/>
    </w:rPr>
  </w:style>
  <w:style w:type="paragraph" w:customStyle="1" w:styleId="Style13">
    <w:name w:val="Style13"/>
    <w:basedOn w:val="a"/>
    <w:rsid w:val="00A54EF7"/>
    <w:pPr>
      <w:autoSpaceDE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30">
    <w:name w:val="Style30"/>
    <w:basedOn w:val="a"/>
    <w:rsid w:val="00A54EF7"/>
    <w:pPr>
      <w:autoSpaceDE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rsid w:val="00A54EF7"/>
    <w:pPr>
      <w:autoSpaceDE w:val="0"/>
    </w:pPr>
    <w:rPr>
      <w:rFonts w:ascii="Tahoma" w:hAnsi="Tahoma" w:cs="Tahoma"/>
    </w:rPr>
  </w:style>
  <w:style w:type="paragraph" w:customStyle="1" w:styleId="Style18">
    <w:name w:val="Style18"/>
    <w:basedOn w:val="a"/>
    <w:rsid w:val="00A54EF7"/>
    <w:pPr>
      <w:autoSpaceDE w:val="0"/>
      <w:spacing w:line="257" w:lineRule="exact"/>
      <w:ind w:firstLine="384"/>
    </w:pPr>
    <w:rPr>
      <w:rFonts w:ascii="Tahoma" w:hAnsi="Tahoma" w:cs="Tahoma"/>
    </w:rPr>
  </w:style>
  <w:style w:type="paragraph" w:customStyle="1" w:styleId="BODY0">
    <w:name w:val="BODY"/>
    <w:basedOn w:val="a"/>
    <w:rsid w:val="00A54EF7"/>
    <w:pPr>
      <w:autoSpaceDE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21">
    <w:name w:val="Маркированный список 21"/>
    <w:basedOn w:val="a"/>
    <w:rsid w:val="00A54EF7"/>
    <w:pPr>
      <w:ind w:firstLine="567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rsid w:val="00A54EF7"/>
    <w:pPr>
      <w:autoSpaceDE w:val="0"/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54EF7"/>
    <w:pPr>
      <w:spacing w:after="120" w:line="48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0576F1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76F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3">
    <w:name w:val="Body Text Indent"/>
    <w:basedOn w:val="a"/>
    <w:link w:val="af4"/>
    <w:rsid w:val="001947A5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194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1947A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с отступом 2 Знак"/>
    <w:basedOn w:val="a0"/>
    <w:link w:val="22"/>
    <w:rsid w:val="00194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947A5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4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76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576650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c42">
    <w:name w:val="c42"/>
    <w:basedOn w:val="a0"/>
    <w:rsid w:val="00576650"/>
    <w:rPr>
      <w:rFonts w:ascii="Times New Roman" w:hAnsi="Times New Roman" w:cs="Times New Roman" w:hint="default"/>
      <w:sz w:val="24"/>
      <w:szCs w:val="24"/>
    </w:rPr>
  </w:style>
  <w:style w:type="table" w:styleId="af5">
    <w:name w:val="Table Grid"/>
    <w:basedOn w:val="a1"/>
    <w:uiPriority w:val="59"/>
    <w:rsid w:val="002A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6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0C0B5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c3">
    <w:name w:val="c3"/>
    <w:basedOn w:val="a0"/>
    <w:rsid w:val="00E83600"/>
  </w:style>
  <w:style w:type="paragraph" w:customStyle="1" w:styleId="c13">
    <w:name w:val="c13"/>
    <w:basedOn w:val="a"/>
    <w:rsid w:val="00E836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32">
    <w:name w:val="Основной текст (3)_"/>
    <w:basedOn w:val="a0"/>
    <w:link w:val="33"/>
    <w:rsid w:val="00D512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512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D51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;Не полужирный;Курсив"/>
    <w:basedOn w:val="5"/>
    <w:rsid w:val="00D512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D51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D5124E"/>
    <w:rPr>
      <w:rFonts w:ascii="Times New Roman" w:eastAsia="Times New Roman" w:hAnsi="Times New Roman" w:cs="Times New Roman"/>
      <w:b/>
      <w:bCs/>
      <w:i/>
      <w:iCs/>
      <w:sz w:val="50"/>
      <w:szCs w:val="50"/>
      <w:shd w:val="clear" w:color="auto" w:fill="FFFFFF"/>
    </w:rPr>
  </w:style>
  <w:style w:type="character" w:customStyle="1" w:styleId="226pt">
    <w:name w:val="Основной текст (2) + 26 pt;Не курсив"/>
    <w:basedOn w:val="24"/>
    <w:rsid w:val="00D512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D5124E"/>
    <w:pPr>
      <w:shd w:val="clear" w:color="auto" w:fill="FFFFFF"/>
      <w:suppressAutoHyphens w:val="0"/>
      <w:spacing w:line="317" w:lineRule="exact"/>
      <w:jc w:val="center"/>
    </w:pPr>
    <w:rPr>
      <w:rFonts w:eastAsia="Times New Roman" w:cs="Times New Roman"/>
      <w:b/>
      <w:bCs/>
      <w:kern w:val="0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D5124E"/>
    <w:pPr>
      <w:shd w:val="clear" w:color="auto" w:fill="FFFFFF"/>
      <w:suppressAutoHyphens w:val="0"/>
      <w:spacing w:line="317" w:lineRule="exact"/>
      <w:jc w:val="center"/>
    </w:pPr>
    <w:rPr>
      <w:rFonts w:eastAsia="Times New Roman" w:cs="Times New Roman"/>
      <w:kern w:val="0"/>
      <w:sz w:val="26"/>
      <w:szCs w:val="26"/>
      <w:lang w:eastAsia="en-US" w:bidi="ar-SA"/>
    </w:rPr>
  </w:style>
  <w:style w:type="paragraph" w:customStyle="1" w:styleId="25">
    <w:name w:val="Основной текст (2)"/>
    <w:basedOn w:val="a"/>
    <w:link w:val="24"/>
    <w:rsid w:val="00D5124E"/>
    <w:pPr>
      <w:shd w:val="clear" w:color="auto" w:fill="FFFFFF"/>
      <w:suppressAutoHyphens w:val="0"/>
      <w:spacing w:before="2280" w:line="600" w:lineRule="exact"/>
      <w:jc w:val="center"/>
    </w:pPr>
    <w:rPr>
      <w:rFonts w:eastAsia="Times New Roman" w:cs="Times New Roman"/>
      <w:b/>
      <w:bCs/>
      <w:i/>
      <w:iCs/>
      <w:kern w:val="0"/>
      <w:sz w:val="50"/>
      <w:szCs w:val="5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A54EF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EF7"/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WW8Num31z0">
    <w:name w:val="WW8Num31z0"/>
    <w:rsid w:val="00A54EF7"/>
    <w:rPr>
      <w:rFonts w:ascii="Times New Roman" w:eastAsia="Times New Roman" w:hAnsi="Times New Roman" w:cs="Times New Roman"/>
      <w:color w:val="000000"/>
    </w:rPr>
  </w:style>
  <w:style w:type="character" w:customStyle="1" w:styleId="WW8Num31z1">
    <w:name w:val="WW8Num31z1"/>
    <w:rsid w:val="00A54EF7"/>
    <w:rPr>
      <w:color w:val="000000"/>
    </w:rPr>
  </w:style>
  <w:style w:type="character" w:customStyle="1" w:styleId="WW8Num73z0">
    <w:name w:val="WW8Num73z0"/>
    <w:rsid w:val="00A54EF7"/>
    <w:rPr>
      <w:color w:val="000000"/>
    </w:rPr>
  </w:style>
  <w:style w:type="character" w:customStyle="1" w:styleId="WW8Num27z1">
    <w:name w:val="WW8Num27z1"/>
    <w:rsid w:val="00A54EF7"/>
    <w:rPr>
      <w:rFonts w:ascii="Courier New" w:hAnsi="Courier New" w:cs="Courier New"/>
    </w:rPr>
  </w:style>
  <w:style w:type="character" w:customStyle="1" w:styleId="WW8Num27z2">
    <w:name w:val="WW8Num27z2"/>
    <w:rsid w:val="00A54EF7"/>
    <w:rPr>
      <w:rFonts w:ascii="Wingdings" w:hAnsi="Wingdings"/>
    </w:rPr>
  </w:style>
  <w:style w:type="character" w:customStyle="1" w:styleId="WW8Num27z3">
    <w:name w:val="WW8Num27z3"/>
    <w:rsid w:val="00A54EF7"/>
    <w:rPr>
      <w:rFonts w:ascii="Symbol" w:hAnsi="Symbol"/>
    </w:rPr>
  </w:style>
  <w:style w:type="character" w:customStyle="1" w:styleId="WW8Num149z0">
    <w:name w:val="WW8Num149z0"/>
    <w:rsid w:val="00A54EF7"/>
    <w:rPr>
      <w:b w:val="0"/>
    </w:rPr>
  </w:style>
  <w:style w:type="character" w:customStyle="1" w:styleId="WW8Num71z0">
    <w:name w:val="WW8Num71z0"/>
    <w:rsid w:val="00A54EF7"/>
    <w:rPr>
      <w:rFonts w:ascii="Wingdings" w:hAnsi="Wingdings"/>
    </w:rPr>
  </w:style>
  <w:style w:type="character" w:customStyle="1" w:styleId="WW8Num71z1">
    <w:name w:val="WW8Num71z1"/>
    <w:rsid w:val="00A54EF7"/>
    <w:rPr>
      <w:rFonts w:ascii="Courier New" w:hAnsi="Courier New" w:cs="Courier New"/>
    </w:rPr>
  </w:style>
  <w:style w:type="character" w:customStyle="1" w:styleId="WW8Num71z3">
    <w:name w:val="WW8Num71z3"/>
    <w:rsid w:val="00A54EF7"/>
    <w:rPr>
      <w:rFonts w:ascii="Symbol" w:hAnsi="Symbol"/>
    </w:rPr>
  </w:style>
  <w:style w:type="character" w:customStyle="1" w:styleId="WW8Num84z0">
    <w:name w:val="WW8Num84z0"/>
    <w:rsid w:val="00A54EF7"/>
    <w:rPr>
      <w:rFonts w:ascii="Wingdings" w:hAnsi="Wingdings"/>
    </w:rPr>
  </w:style>
  <w:style w:type="character" w:customStyle="1" w:styleId="WW8Num84z1">
    <w:name w:val="WW8Num84z1"/>
    <w:rsid w:val="00A54EF7"/>
    <w:rPr>
      <w:rFonts w:ascii="Courier New" w:hAnsi="Courier New" w:cs="Courier New"/>
    </w:rPr>
  </w:style>
  <w:style w:type="character" w:customStyle="1" w:styleId="WW8Num84z3">
    <w:name w:val="WW8Num84z3"/>
    <w:rsid w:val="00A54EF7"/>
    <w:rPr>
      <w:rFonts w:ascii="Symbol" w:hAnsi="Symbol"/>
    </w:rPr>
  </w:style>
  <w:style w:type="character" w:customStyle="1" w:styleId="WW8Num45z0">
    <w:name w:val="WW8Num45z0"/>
    <w:rsid w:val="00A54EF7"/>
    <w:rPr>
      <w:rFonts w:ascii="Wingdings" w:hAnsi="Wingdings"/>
    </w:rPr>
  </w:style>
  <w:style w:type="character" w:customStyle="1" w:styleId="WW8Num45z1">
    <w:name w:val="WW8Num45z1"/>
    <w:rsid w:val="00A54EF7"/>
    <w:rPr>
      <w:rFonts w:ascii="Courier New" w:hAnsi="Courier New" w:cs="Courier New"/>
    </w:rPr>
  </w:style>
  <w:style w:type="character" w:customStyle="1" w:styleId="WW8Num45z3">
    <w:name w:val="WW8Num45z3"/>
    <w:rsid w:val="00A54EF7"/>
    <w:rPr>
      <w:rFonts w:ascii="Symbol" w:hAnsi="Symbol"/>
    </w:rPr>
  </w:style>
  <w:style w:type="character" w:customStyle="1" w:styleId="WW8Num117z0">
    <w:name w:val="WW8Num117z0"/>
    <w:rsid w:val="00A54EF7"/>
    <w:rPr>
      <w:rFonts w:ascii="Wingdings" w:hAnsi="Wingdings"/>
    </w:rPr>
  </w:style>
  <w:style w:type="character" w:customStyle="1" w:styleId="WW8Num117z1">
    <w:name w:val="WW8Num117z1"/>
    <w:rsid w:val="00A54EF7"/>
    <w:rPr>
      <w:rFonts w:ascii="Courier New" w:hAnsi="Courier New" w:cs="Courier New"/>
    </w:rPr>
  </w:style>
  <w:style w:type="character" w:customStyle="1" w:styleId="WW8Num117z3">
    <w:name w:val="WW8Num117z3"/>
    <w:rsid w:val="00A54EF7"/>
    <w:rPr>
      <w:rFonts w:ascii="Symbol" w:hAnsi="Symbol"/>
    </w:rPr>
  </w:style>
  <w:style w:type="character" w:customStyle="1" w:styleId="WW8Num95z0">
    <w:name w:val="WW8Num95z0"/>
    <w:rsid w:val="00A54EF7"/>
    <w:rPr>
      <w:rFonts w:ascii="Wingdings" w:hAnsi="Wingdings"/>
    </w:rPr>
  </w:style>
  <w:style w:type="character" w:customStyle="1" w:styleId="WW8Num95z1">
    <w:name w:val="WW8Num95z1"/>
    <w:rsid w:val="00A54EF7"/>
    <w:rPr>
      <w:rFonts w:ascii="Courier New" w:hAnsi="Courier New" w:cs="Courier New"/>
    </w:rPr>
  </w:style>
  <w:style w:type="character" w:customStyle="1" w:styleId="WW8Num95z3">
    <w:name w:val="WW8Num95z3"/>
    <w:rsid w:val="00A54EF7"/>
    <w:rPr>
      <w:rFonts w:ascii="Symbol" w:hAnsi="Symbol"/>
    </w:rPr>
  </w:style>
  <w:style w:type="character" w:customStyle="1" w:styleId="WW8Num80z0">
    <w:name w:val="WW8Num80z0"/>
    <w:rsid w:val="00A54EF7"/>
    <w:rPr>
      <w:i/>
    </w:rPr>
  </w:style>
  <w:style w:type="character" w:customStyle="1" w:styleId="WW8Num123z0">
    <w:name w:val="WW8Num123z0"/>
    <w:rsid w:val="00A54EF7"/>
    <w:rPr>
      <w:rFonts w:ascii="Wingdings" w:hAnsi="Wingdings"/>
    </w:rPr>
  </w:style>
  <w:style w:type="character" w:customStyle="1" w:styleId="WW8Num123z1">
    <w:name w:val="WW8Num123z1"/>
    <w:rsid w:val="00A54EF7"/>
    <w:rPr>
      <w:rFonts w:ascii="Courier New" w:hAnsi="Courier New" w:cs="Courier New"/>
    </w:rPr>
  </w:style>
  <w:style w:type="character" w:customStyle="1" w:styleId="WW8Num123z3">
    <w:name w:val="WW8Num123z3"/>
    <w:rsid w:val="00A54EF7"/>
    <w:rPr>
      <w:rFonts w:ascii="Symbol" w:hAnsi="Symbol"/>
    </w:rPr>
  </w:style>
  <w:style w:type="character" w:customStyle="1" w:styleId="WW8Num10z0">
    <w:name w:val="WW8Num10z0"/>
    <w:rsid w:val="00A54EF7"/>
    <w:rPr>
      <w:b w:val="0"/>
      <w:i/>
    </w:rPr>
  </w:style>
  <w:style w:type="character" w:customStyle="1" w:styleId="WW8Num65z0">
    <w:name w:val="WW8Num65z0"/>
    <w:rsid w:val="00A54EF7"/>
    <w:rPr>
      <w:rFonts w:ascii="Wingdings" w:hAnsi="Wingdings"/>
    </w:rPr>
  </w:style>
  <w:style w:type="character" w:customStyle="1" w:styleId="WW8Num65z1">
    <w:name w:val="WW8Num65z1"/>
    <w:rsid w:val="00A54EF7"/>
    <w:rPr>
      <w:rFonts w:ascii="Courier New" w:hAnsi="Courier New" w:cs="Courier New"/>
    </w:rPr>
  </w:style>
  <w:style w:type="character" w:customStyle="1" w:styleId="WW8Num65z3">
    <w:name w:val="WW8Num65z3"/>
    <w:rsid w:val="00A54EF7"/>
    <w:rPr>
      <w:rFonts w:ascii="Symbol" w:hAnsi="Symbol"/>
    </w:rPr>
  </w:style>
  <w:style w:type="character" w:customStyle="1" w:styleId="WW8Num97z0">
    <w:name w:val="WW8Num97z0"/>
    <w:rsid w:val="00A54EF7"/>
    <w:rPr>
      <w:rFonts w:ascii="Wingdings" w:hAnsi="Wingdings"/>
    </w:rPr>
  </w:style>
  <w:style w:type="character" w:customStyle="1" w:styleId="WW8Num97z1">
    <w:name w:val="WW8Num97z1"/>
    <w:rsid w:val="00A54EF7"/>
    <w:rPr>
      <w:rFonts w:ascii="Courier New" w:hAnsi="Courier New" w:cs="Courier New"/>
    </w:rPr>
  </w:style>
  <w:style w:type="character" w:customStyle="1" w:styleId="WW8Num97z3">
    <w:name w:val="WW8Num97z3"/>
    <w:rsid w:val="00A54EF7"/>
    <w:rPr>
      <w:rFonts w:ascii="Symbol" w:hAnsi="Symbol"/>
    </w:rPr>
  </w:style>
  <w:style w:type="character" w:customStyle="1" w:styleId="WW8Num77z0">
    <w:name w:val="WW8Num77z0"/>
    <w:rsid w:val="00A54EF7"/>
    <w:rPr>
      <w:rFonts w:ascii="Wingdings" w:hAnsi="Wingdings"/>
    </w:rPr>
  </w:style>
  <w:style w:type="character" w:customStyle="1" w:styleId="WW8Num77z1">
    <w:name w:val="WW8Num77z1"/>
    <w:rsid w:val="00A54EF7"/>
    <w:rPr>
      <w:rFonts w:ascii="Courier New" w:hAnsi="Courier New" w:cs="Courier New"/>
    </w:rPr>
  </w:style>
  <w:style w:type="character" w:customStyle="1" w:styleId="WW8Num77z3">
    <w:name w:val="WW8Num77z3"/>
    <w:rsid w:val="00A54EF7"/>
    <w:rPr>
      <w:rFonts w:ascii="Symbol" w:hAnsi="Symbol"/>
    </w:rPr>
  </w:style>
  <w:style w:type="character" w:customStyle="1" w:styleId="WW8Num36z0">
    <w:name w:val="WW8Num36z0"/>
    <w:rsid w:val="00A54EF7"/>
    <w:rPr>
      <w:rFonts w:ascii="Wingdings" w:hAnsi="Wingdings"/>
    </w:rPr>
  </w:style>
  <w:style w:type="character" w:customStyle="1" w:styleId="WW8Num36z1">
    <w:name w:val="WW8Num36z1"/>
    <w:rsid w:val="00A54EF7"/>
    <w:rPr>
      <w:rFonts w:ascii="Courier New" w:hAnsi="Courier New" w:cs="Courier New"/>
    </w:rPr>
  </w:style>
  <w:style w:type="character" w:customStyle="1" w:styleId="WW8Num36z3">
    <w:name w:val="WW8Num36z3"/>
    <w:rsid w:val="00A54EF7"/>
    <w:rPr>
      <w:rFonts w:ascii="Symbol" w:hAnsi="Symbol"/>
    </w:rPr>
  </w:style>
  <w:style w:type="character" w:customStyle="1" w:styleId="WW8Num124z0">
    <w:name w:val="WW8Num124z0"/>
    <w:rsid w:val="00A54EF7"/>
    <w:rPr>
      <w:rFonts w:ascii="Wingdings" w:hAnsi="Wingdings"/>
    </w:rPr>
  </w:style>
  <w:style w:type="character" w:customStyle="1" w:styleId="WW8Num124z1">
    <w:name w:val="WW8Num124z1"/>
    <w:rsid w:val="00A54EF7"/>
    <w:rPr>
      <w:rFonts w:ascii="Courier New" w:hAnsi="Courier New" w:cs="Courier New"/>
    </w:rPr>
  </w:style>
  <w:style w:type="character" w:customStyle="1" w:styleId="WW8Num124z3">
    <w:name w:val="WW8Num124z3"/>
    <w:rsid w:val="00A54EF7"/>
    <w:rPr>
      <w:rFonts w:ascii="Symbol" w:hAnsi="Symbol"/>
    </w:rPr>
  </w:style>
  <w:style w:type="character" w:customStyle="1" w:styleId="WW8Num130z0">
    <w:name w:val="WW8Num130z0"/>
    <w:rsid w:val="00A54EF7"/>
    <w:rPr>
      <w:rFonts w:ascii="Wingdings" w:hAnsi="Wingdings"/>
    </w:rPr>
  </w:style>
  <w:style w:type="character" w:customStyle="1" w:styleId="WW8Num130z1">
    <w:name w:val="WW8Num130z1"/>
    <w:rsid w:val="00A54EF7"/>
    <w:rPr>
      <w:rFonts w:ascii="Courier New" w:hAnsi="Courier New" w:cs="Courier New"/>
    </w:rPr>
  </w:style>
  <w:style w:type="character" w:customStyle="1" w:styleId="WW8Num130z3">
    <w:name w:val="WW8Num130z3"/>
    <w:rsid w:val="00A54EF7"/>
    <w:rPr>
      <w:rFonts w:ascii="Symbol" w:hAnsi="Symbol"/>
    </w:rPr>
  </w:style>
  <w:style w:type="character" w:customStyle="1" w:styleId="WW8Num29z0">
    <w:name w:val="WW8Num29z0"/>
    <w:rsid w:val="00A54EF7"/>
    <w:rPr>
      <w:rFonts w:ascii="Wingdings" w:hAnsi="Wingdings"/>
    </w:rPr>
  </w:style>
  <w:style w:type="character" w:customStyle="1" w:styleId="WW8Num29z1">
    <w:name w:val="WW8Num29z1"/>
    <w:rsid w:val="00A54EF7"/>
    <w:rPr>
      <w:rFonts w:ascii="Courier New" w:hAnsi="Courier New" w:cs="Courier New"/>
    </w:rPr>
  </w:style>
  <w:style w:type="character" w:customStyle="1" w:styleId="WW8Num29z3">
    <w:name w:val="WW8Num29z3"/>
    <w:rsid w:val="00A54EF7"/>
    <w:rPr>
      <w:rFonts w:ascii="Symbol" w:hAnsi="Symbol"/>
    </w:rPr>
  </w:style>
  <w:style w:type="character" w:styleId="a3">
    <w:name w:val="Hyperlink"/>
    <w:rsid w:val="00A54EF7"/>
    <w:rPr>
      <w:color w:val="0000FF"/>
      <w:u w:val="single"/>
    </w:rPr>
  </w:style>
  <w:style w:type="character" w:customStyle="1" w:styleId="WW8Num2z0">
    <w:name w:val="WW8Num2z0"/>
    <w:rsid w:val="00A54EF7"/>
    <w:rPr>
      <w:rFonts w:ascii="Wingdings" w:hAnsi="Wingdings"/>
    </w:rPr>
  </w:style>
  <w:style w:type="character" w:customStyle="1" w:styleId="WW8Num2z1">
    <w:name w:val="WW8Num2z1"/>
    <w:rsid w:val="00A54EF7"/>
    <w:rPr>
      <w:rFonts w:ascii="Courier New" w:hAnsi="Courier New" w:cs="Courier New"/>
    </w:rPr>
  </w:style>
  <w:style w:type="character" w:customStyle="1" w:styleId="WW8Num2z3">
    <w:name w:val="WW8Num2z3"/>
    <w:rsid w:val="00A54EF7"/>
    <w:rPr>
      <w:rFonts w:ascii="Symbol" w:hAnsi="Symbol"/>
    </w:rPr>
  </w:style>
  <w:style w:type="character" w:customStyle="1" w:styleId="WW8Num75z0">
    <w:name w:val="WW8Num75z0"/>
    <w:rsid w:val="00A54EF7"/>
    <w:rPr>
      <w:b w:val="0"/>
      <w:i w:val="0"/>
    </w:rPr>
  </w:style>
  <w:style w:type="character" w:customStyle="1" w:styleId="WW8Num24z0">
    <w:name w:val="WW8Num24z0"/>
    <w:rsid w:val="00A54EF7"/>
    <w:rPr>
      <w:rFonts w:ascii="Wingdings" w:hAnsi="Wingdings"/>
    </w:rPr>
  </w:style>
  <w:style w:type="character" w:customStyle="1" w:styleId="WW8Num24z1">
    <w:name w:val="WW8Num24z1"/>
    <w:rsid w:val="00A54EF7"/>
    <w:rPr>
      <w:rFonts w:ascii="Courier New" w:hAnsi="Courier New" w:cs="Courier New"/>
    </w:rPr>
  </w:style>
  <w:style w:type="character" w:customStyle="1" w:styleId="WW8Num24z3">
    <w:name w:val="WW8Num24z3"/>
    <w:rsid w:val="00A54EF7"/>
    <w:rPr>
      <w:rFonts w:ascii="Symbol" w:hAnsi="Symbol"/>
    </w:rPr>
  </w:style>
  <w:style w:type="character" w:customStyle="1" w:styleId="WW8Num90z0">
    <w:name w:val="WW8Num90z0"/>
    <w:rsid w:val="00A54EF7"/>
    <w:rPr>
      <w:b w:val="0"/>
      <w:i w:val="0"/>
    </w:rPr>
  </w:style>
  <w:style w:type="character" w:customStyle="1" w:styleId="WW8Num112z0">
    <w:name w:val="WW8Num112z0"/>
    <w:rsid w:val="00A54EF7"/>
    <w:rPr>
      <w:rFonts w:ascii="Wingdings" w:hAnsi="Wingdings"/>
    </w:rPr>
  </w:style>
  <w:style w:type="character" w:customStyle="1" w:styleId="WW8Num112z1">
    <w:name w:val="WW8Num112z1"/>
    <w:rsid w:val="00A54EF7"/>
    <w:rPr>
      <w:rFonts w:ascii="Courier New" w:hAnsi="Courier New" w:cs="Courier New"/>
    </w:rPr>
  </w:style>
  <w:style w:type="character" w:customStyle="1" w:styleId="WW8Num112z3">
    <w:name w:val="WW8Num112z3"/>
    <w:rsid w:val="00A54EF7"/>
    <w:rPr>
      <w:rFonts w:ascii="Symbol" w:hAnsi="Symbol"/>
    </w:rPr>
  </w:style>
  <w:style w:type="character" w:customStyle="1" w:styleId="WW8Num141z0">
    <w:name w:val="WW8Num141z0"/>
    <w:rsid w:val="00A54EF7"/>
    <w:rPr>
      <w:rFonts w:ascii="Wingdings" w:hAnsi="Wingdings"/>
    </w:rPr>
  </w:style>
  <w:style w:type="character" w:customStyle="1" w:styleId="WW8Num141z1">
    <w:name w:val="WW8Num141z1"/>
    <w:rsid w:val="00A54EF7"/>
    <w:rPr>
      <w:rFonts w:ascii="Courier New" w:hAnsi="Courier New"/>
    </w:rPr>
  </w:style>
  <w:style w:type="character" w:customStyle="1" w:styleId="WW8Num141z3">
    <w:name w:val="WW8Num141z3"/>
    <w:rsid w:val="00A54EF7"/>
    <w:rPr>
      <w:rFonts w:ascii="Symbol" w:hAnsi="Symbol"/>
    </w:rPr>
  </w:style>
  <w:style w:type="character" w:customStyle="1" w:styleId="WW8Num87z0">
    <w:name w:val="WW8Num87z0"/>
    <w:rsid w:val="00A54EF7"/>
    <w:rPr>
      <w:rFonts w:ascii="Wingdings" w:hAnsi="Wingdings"/>
    </w:rPr>
  </w:style>
  <w:style w:type="character" w:customStyle="1" w:styleId="WW8Num87z1">
    <w:name w:val="WW8Num87z1"/>
    <w:rsid w:val="00A54EF7"/>
    <w:rPr>
      <w:rFonts w:ascii="Courier New" w:hAnsi="Courier New" w:cs="Courier New"/>
    </w:rPr>
  </w:style>
  <w:style w:type="character" w:customStyle="1" w:styleId="WW8Num87z3">
    <w:name w:val="WW8Num87z3"/>
    <w:rsid w:val="00A54EF7"/>
    <w:rPr>
      <w:rFonts w:ascii="Symbol" w:hAnsi="Symbol"/>
    </w:rPr>
  </w:style>
  <w:style w:type="character" w:customStyle="1" w:styleId="WW8Num100z0">
    <w:name w:val="WW8Num100z0"/>
    <w:rsid w:val="00A54EF7"/>
    <w:rPr>
      <w:rFonts w:ascii="Wingdings" w:hAnsi="Wingdings"/>
    </w:rPr>
  </w:style>
  <w:style w:type="character" w:customStyle="1" w:styleId="WW8Num100z1">
    <w:name w:val="WW8Num100z1"/>
    <w:rsid w:val="00A54EF7"/>
    <w:rPr>
      <w:rFonts w:ascii="Courier New" w:hAnsi="Courier New" w:cs="Courier New"/>
    </w:rPr>
  </w:style>
  <w:style w:type="character" w:customStyle="1" w:styleId="WW8Num100z3">
    <w:name w:val="WW8Num100z3"/>
    <w:rsid w:val="00A54EF7"/>
    <w:rPr>
      <w:rFonts w:ascii="Symbol" w:hAnsi="Symbol"/>
    </w:rPr>
  </w:style>
  <w:style w:type="character" w:customStyle="1" w:styleId="WW8Num21z0">
    <w:name w:val="WW8Num21z0"/>
    <w:rsid w:val="00A54EF7"/>
    <w:rPr>
      <w:rFonts w:ascii="Wingdings" w:hAnsi="Wingdings"/>
    </w:rPr>
  </w:style>
  <w:style w:type="character" w:customStyle="1" w:styleId="WW8Num21z1">
    <w:name w:val="WW8Num21z1"/>
    <w:rsid w:val="00A54EF7"/>
    <w:rPr>
      <w:rFonts w:ascii="Courier New" w:hAnsi="Courier New" w:cs="Courier New"/>
    </w:rPr>
  </w:style>
  <w:style w:type="character" w:customStyle="1" w:styleId="WW8Num21z3">
    <w:name w:val="WW8Num21z3"/>
    <w:rsid w:val="00A54EF7"/>
    <w:rPr>
      <w:rFonts w:ascii="Symbol" w:hAnsi="Symbol"/>
    </w:rPr>
  </w:style>
  <w:style w:type="character" w:customStyle="1" w:styleId="WW8Num28z0">
    <w:name w:val="WW8Num28z0"/>
    <w:rsid w:val="00A54EF7"/>
    <w:rPr>
      <w:rFonts w:ascii="Wingdings" w:hAnsi="Wingdings"/>
    </w:rPr>
  </w:style>
  <w:style w:type="character" w:customStyle="1" w:styleId="WW8Num28z1">
    <w:name w:val="WW8Num28z1"/>
    <w:rsid w:val="00A54EF7"/>
    <w:rPr>
      <w:rFonts w:ascii="Courier New" w:hAnsi="Courier New" w:cs="Courier New"/>
    </w:rPr>
  </w:style>
  <w:style w:type="character" w:customStyle="1" w:styleId="WW8Num28z3">
    <w:name w:val="WW8Num28z3"/>
    <w:rsid w:val="00A54EF7"/>
    <w:rPr>
      <w:rFonts w:ascii="Symbol" w:hAnsi="Symbol"/>
    </w:rPr>
  </w:style>
  <w:style w:type="character" w:customStyle="1" w:styleId="WW8Num118z0">
    <w:name w:val="WW8Num118z0"/>
    <w:rsid w:val="00A54EF7"/>
    <w:rPr>
      <w:rFonts w:ascii="Wingdings" w:hAnsi="Wingdings"/>
    </w:rPr>
  </w:style>
  <w:style w:type="character" w:customStyle="1" w:styleId="WW8Num118z1">
    <w:name w:val="WW8Num118z1"/>
    <w:rsid w:val="00A54EF7"/>
    <w:rPr>
      <w:rFonts w:ascii="Courier New" w:hAnsi="Courier New" w:cs="Courier New"/>
    </w:rPr>
  </w:style>
  <w:style w:type="character" w:customStyle="1" w:styleId="WW8Num118z3">
    <w:name w:val="WW8Num118z3"/>
    <w:rsid w:val="00A54EF7"/>
    <w:rPr>
      <w:rFonts w:ascii="Symbol" w:hAnsi="Symbol"/>
    </w:rPr>
  </w:style>
  <w:style w:type="character" w:customStyle="1" w:styleId="WW8Num109z0">
    <w:name w:val="WW8Num109z0"/>
    <w:rsid w:val="00A54EF7"/>
    <w:rPr>
      <w:rFonts w:ascii="Wingdings" w:hAnsi="Wingdings"/>
    </w:rPr>
  </w:style>
  <w:style w:type="character" w:customStyle="1" w:styleId="WW8Num109z1">
    <w:name w:val="WW8Num109z1"/>
    <w:rsid w:val="00A54EF7"/>
    <w:rPr>
      <w:rFonts w:ascii="Courier New" w:hAnsi="Courier New" w:cs="Courier New"/>
    </w:rPr>
  </w:style>
  <w:style w:type="character" w:customStyle="1" w:styleId="WW8Num109z3">
    <w:name w:val="WW8Num109z3"/>
    <w:rsid w:val="00A54EF7"/>
    <w:rPr>
      <w:rFonts w:ascii="Symbol" w:hAnsi="Symbol"/>
    </w:rPr>
  </w:style>
  <w:style w:type="character" w:customStyle="1" w:styleId="WW8Num72z0">
    <w:name w:val="WW8Num72z0"/>
    <w:rsid w:val="00A54EF7"/>
    <w:rPr>
      <w:rFonts w:ascii="Wingdings" w:hAnsi="Wingdings"/>
    </w:rPr>
  </w:style>
  <w:style w:type="character" w:customStyle="1" w:styleId="WW8Num72z1">
    <w:name w:val="WW8Num72z1"/>
    <w:rsid w:val="00A54EF7"/>
    <w:rPr>
      <w:rFonts w:ascii="Courier New" w:hAnsi="Courier New" w:cs="Courier New"/>
    </w:rPr>
  </w:style>
  <w:style w:type="character" w:customStyle="1" w:styleId="WW8Num72z3">
    <w:name w:val="WW8Num72z3"/>
    <w:rsid w:val="00A54EF7"/>
    <w:rPr>
      <w:rFonts w:ascii="Symbol" w:hAnsi="Symbol"/>
    </w:rPr>
  </w:style>
  <w:style w:type="character" w:customStyle="1" w:styleId="WW8Num151z0">
    <w:name w:val="WW8Num151z0"/>
    <w:rsid w:val="00A54EF7"/>
    <w:rPr>
      <w:rFonts w:ascii="Wingdings" w:hAnsi="Wingdings"/>
    </w:rPr>
  </w:style>
  <w:style w:type="character" w:customStyle="1" w:styleId="WW8Num151z1">
    <w:name w:val="WW8Num151z1"/>
    <w:rsid w:val="00A54EF7"/>
    <w:rPr>
      <w:rFonts w:ascii="Courier New" w:hAnsi="Courier New" w:cs="Courier New"/>
    </w:rPr>
  </w:style>
  <w:style w:type="character" w:customStyle="1" w:styleId="WW8Num151z3">
    <w:name w:val="WW8Num151z3"/>
    <w:rsid w:val="00A54EF7"/>
    <w:rPr>
      <w:rFonts w:ascii="Symbol" w:hAnsi="Symbol"/>
    </w:rPr>
  </w:style>
  <w:style w:type="character" w:customStyle="1" w:styleId="WW8Num17z0">
    <w:name w:val="WW8Num17z0"/>
    <w:rsid w:val="00A54EF7"/>
    <w:rPr>
      <w:b w:val="0"/>
    </w:rPr>
  </w:style>
  <w:style w:type="character" w:customStyle="1" w:styleId="WW8Num17z1">
    <w:name w:val="WW8Num17z1"/>
    <w:rsid w:val="00A54EF7"/>
    <w:rPr>
      <w:rFonts w:ascii="Courier New" w:hAnsi="Courier New" w:cs="Courier New"/>
    </w:rPr>
  </w:style>
  <w:style w:type="character" w:customStyle="1" w:styleId="WW8Num17z2">
    <w:name w:val="WW8Num17z2"/>
    <w:rsid w:val="00A54EF7"/>
    <w:rPr>
      <w:rFonts w:ascii="Wingdings" w:hAnsi="Wingdings"/>
    </w:rPr>
  </w:style>
  <w:style w:type="character" w:customStyle="1" w:styleId="WW8Num17z3">
    <w:name w:val="WW8Num17z3"/>
    <w:rsid w:val="00A54EF7"/>
    <w:rPr>
      <w:rFonts w:ascii="Symbol" w:hAnsi="Symbol"/>
    </w:rPr>
  </w:style>
  <w:style w:type="character" w:customStyle="1" w:styleId="WW8Num120z0">
    <w:name w:val="WW8Num120z0"/>
    <w:rsid w:val="00A54EF7"/>
    <w:rPr>
      <w:rFonts w:ascii="Wingdings" w:hAnsi="Wingdings"/>
    </w:rPr>
  </w:style>
  <w:style w:type="character" w:customStyle="1" w:styleId="WW8Num120z1">
    <w:name w:val="WW8Num120z1"/>
    <w:rsid w:val="00A54EF7"/>
    <w:rPr>
      <w:rFonts w:ascii="Courier New" w:hAnsi="Courier New" w:cs="Courier New"/>
    </w:rPr>
  </w:style>
  <w:style w:type="character" w:customStyle="1" w:styleId="WW8Num120z3">
    <w:name w:val="WW8Num120z3"/>
    <w:rsid w:val="00A54EF7"/>
    <w:rPr>
      <w:rFonts w:ascii="Symbol" w:hAnsi="Symbol"/>
    </w:rPr>
  </w:style>
  <w:style w:type="character" w:customStyle="1" w:styleId="WW8Num137z0">
    <w:name w:val="WW8Num137z0"/>
    <w:rsid w:val="00A54EF7"/>
    <w:rPr>
      <w:rFonts w:ascii="Wingdings" w:hAnsi="Wingdings"/>
    </w:rPr>
  </w:style>
  <w:style w:type="character" w:customStyle="1" w:styleId="WW8Num137z1">
    <w:name w:val="WW8Num137z1"/>
    <w:rsid w:val="00A54EF7"/>
    <w:rPr>
      <w:rFonts w:ascii="Courier New" w:hAnsi="Courier New" w:cs="Courier New"/>
    </w:rPr>
  </w:style>
  <w:style w:type="character" w:customStyle="1" w:styleId="WW8Num137z3">
    <w:name w:val="WW8Num137z3"/>
    <w:rsid w:val="00A54EF7"/>
    <w:rPr>
      <w:rFonts w:ascii="Symbol" w:hAnsi="Symbol"/>
    </w:rPr>
  </w:style>
  <w:style w:type="character" w:customStyle="1" w:styleId="WW8Num76z0">
    <w:name w:val="WW8Num76z0"/>
    <w:rsid w:val="00A54EF7"/>
    <w:rPr>
      <w:b w:val="0"/>
    </w:rPr>
  </w:style>
  <w:style w:type="character" w:customStyle="1" w:styleId="WW8Num96z0">
    <w:name w:val="WW8Num96z0"/>
    <w:rsid w:val="00A54EF7"/>
    <w:rPr>
      <w:b w:val="0"/>
      <w:sz w:val="28"/>
      <w:szCs w:val="28"/>
    </w:rPr>
  </w:style>
  <w:style w:type="character" w:customStyle="1" w:styleId="WW8Num61z0">
    <w:name w:val="WW8Num61z0"/>
    <w:rsid w:val="00A54EF7"/>
    <w:rPr>
      <w:b w:val="0"/>
    </w:rPr>
  </w:style>
  <w:style w:type="character" w:customStyle="1" w:styleId="WW8Num52z0">
    <w:name w:val="WW8Num52z0"/>
    <w:rsid w:val="00A54EF7"/>
    <w:rPr>
      <w:rFonts w:ascii="Wingdings" w:hAnsi="Wingdings"/>
    </w:rPr>
  </w:style>
  <w:style w:type="character" w:customStyle="1" w:styleId="WW8Num52z1">
    <w:name w:val="WW8Num52z1"/>
    <w:rsid w:val="00A54EF7"/>
    <w:rPr>
      <w:rFonts w:ascii="Courier New" w:hAnsi="Courier New" w:cs="Courier New"/>
    </w:rPr>
  </w:style>
  <w:style w:type="character" w:customStyle="1" w:styleId="WW8Num52z3">
    <w:name w:val="WW8Num52z3"/>
    <w:rsid w:val="00A54EF7"/>
    <w:rPr>
      <w:rFonts w:ascii="Symbol" w:hAnsi="Symbol"/>
    </w:rPr>
  </w:style>
  <w:style w:type="character" w:customStyle="1" w:styleId="WW8Num135z0">
    <w:name w:val="WW8Num135z0"/>
    <w:rsid w:val="00A54EF7"/>
    <w:rPr>
      <w:rFonts w:ascii="Wingdings" w:hAnsi="Wingdings"/>
    </w:rPr>
  </w:style>
  <w:style w:type="character" w:customStyle="1" w:styleId="WW8Num135z1">
    <w:name w:val="WW8Num135z1"/>
    <w:rsid w:val="00A54EF7"/>
    <w:rPr>
      <w:rFonts w:ascii="Arial" w:hAnsi="Arial"/>
    </w:rPr>
  </w:style>
  <w:style w:type="character" w:customStyle="1" w:styleId="WW8Num94z0">
    <w:name w:val="WW8Num94z0"/>
    <w:rsid w:val="00A54EF7"/>
    <w:rPr>
      <w:rFonts w:ascii="Wingdings" w:hAnsi="Wingdings"/>
    </w:rPr>
  </w:style>
  <w:style w:type="character" w:customStyle="1" w:styleId="WW8Num94z1">
    <w:name w:val="WW8Num94z1"/>
    <w:rsid w:val="00A54EF7"/>
    <w:rPr>
      <w:rFonts w:ascii="Courier New" w:hAnsi="Courier New" w:cs="Courier New"/>
    </w:rPr>
  </w:style>
  <w:style w:type="character" w:customStyle="1" w:styleId="WW8Num94z3">
    <w:name w:val="WW8Num94z3"/>
    <w:rsid w:val="00A54EF7"/>
    <w:rPr>
      <w:rFonts w:ascii="Symbol" w:hAnsi="Symbol"/>
    </w:rPr>
  </w:style>
  <w:style w:type="character" w:customStyle="1" w:styleId="WW8Num63z0">
    <w:name w:val="WW8Num63z0"/>
    <w:rsid w:val="00A54EF7"/>
    <w:rPr>
      <w:rFonts w:ascii="Wingdings" w:hAnsi="Wingdings"/>
    </w:rPr>
  </w:style>
  <w:style w:type="character" w:customStyle="1" w:styleId="WW8Num63z1">
    <w:name w:val="WW8Num63z1"/>
    <w:rsid w:val="00A54EF7"/>
    <w:rPr>
      <w:rFonts w:ascii="Courier New" w:hAnsi="Courier New" w:cs="Courier New"/>
    </w:rPr>
  </w:style>
  <w:style w:type="character" w:customStyle="1" w:styleId="WW8Num63z3">
    <w:name w:val="WW8Num63z3"/>
    <w:rsid w:val="00A54EF7"/>
    <w:rPr>
      <w:rFonts w:ascii="Symbol" w:hAnsi="Symbol"/>
    </w:rPr>
  </w:style>
  <w:style w:type="character" w:customStyle="1" w:styleId="WW8Num59z0">
    <w:name w:val="WW8Num59z0"/>
    <w:rsid w:val="00A54EF7"/>
    <w:rPr>
      <w:rFonts w:ascii="Wingdings" w:hAnsi="Wingdings"/>
    </w:rPr>
  </w:style>
  <w:style w:type="character" w:customStyle="1" w:styleId="WW8Num59z1">
    <w:name w:val="WW8Num59z1"/>
    <w:rsid w:val="00A54EF7"/>
    <w:rPr>
      <w:rFonts w:ascii="Courier New" w:hAnsi="Courier New" w:cs="Courier New"/>
    </w:rPr>
  </w:style>
  <w:style w:type="character" w:customStyle="1" w:styleId="WW8Num59z3">
    <w:name w:val="WW8Num59z3"/>
    <w:rsid w:val="00A54EF7"/>
    <w:rPr>
      <w:rFonts w:ascii="Symbol" w:hAnsi="Symbol"/>
    </w:rPr>
  </w:style>
  <w:style w:type="character" w:customStyle="1" w:styleId="WW8Num7z0">
    <w:name w:val="WW8Num7z0"/>
    <w:rsid w:val="00A54EF7"/>
    <w:rPr>
      <w:rFonts w:ascii="Wingdings" w:hAnsi="Wingdings"/>
    </w:rPr>
  </w:style>
  <w:style w:type="character" w:customStyle="1" w:styleId="WW8Num113z0">
    <w:name w:val="WW8Num113z0"/>
    <w:rsid w:val="00A54EF7"/>
    <w:rPr>
      <w:rFonts w:ascii="Wingdings" w:hAnsi="Wingdings"/>
    </w:rPr>
  </w:style>
  <w:style w:type="character" w:customStyle="1" w:styleId="WW8Num113z1">
    <w:name w:val="WW8Num113z1"/>
    <w:rsid w:val="00A54EF7"/>
    <w:rPr>
      <w:rFonts w:ascii="Courier New" w:hAnsi="Courier New" w:cs="Courier New"/>
    </w:rPr>
  </w:style>
  <w:style w:type="character" w:customStyle="1" w:styleId="WW8Num113z3">
    <w:name w:val="WW8Num113z3"/>
    <w:rsid w:val="00A54EF7"/>
    <w:rPr>
      <w:rFonts w:ascii="Symbol" w:hAnsi="Symbol"/>
    </w:rPr>
  </w:style>
  <w:style w:type="character" w:customStyle="1" w:styleId="WW8Num53z0">
    <w:name w:val="WW8Num53z0"/>
    <w:rsid w:val="00A54EF7"/>
    <w:rPr>
      <w:rFonts w:ascii="Wingdings" w:hAnsi="Wingdings"/>
    </w:rPr>
  </w:style>
  <w:style w:type="character" w:customStyle="1" w:styleId="WW8Num53z1">
    <w:name w:val="WW8Num53z1"/>
    <w:rsid w:val="00A54EF7"/>
    <w:rPr>
      <w:rFonts w:ascii="Courier New" w:hAnsi="Courier New" w:cs="Courier New"/>
    </w:rPr>
  </w:style>
  <w:style w:type="character" w:customStyle="1" w:styleId="WW8Num53z3">
    <w:name w:val="WW8Num53z3"/>
    <w:rsid w:val="00A54EF7"/>
    <w:rPr>
      <w:rFonts w:ascii="Symbol" w:hAnsi="Symbol"/>
    </w:rPr>
  </w:style>
  <w:style w:type="character" w:customStyle="1" w:styleId="1">
    <w:name w:val="Основной шрифт абзаца1"/>
    <w:rsid w:val="00A54EF7"/>
  </w:style>
  <w:style w:type="character" w:styleId="a4">
    <w:name w:val="page number"/>
    <w:basedOn w:val="1"/>
    <w:rsid w:val="00A54EF7"/>
  </w:style>
  <w:style w:type="character" w:customStyle="1" w:styleId="WW8Num34z0">
    <w:name w:val="WW8Num34z0"/>
    <w:rsid w:val="00A54EF7"/>
    <w:rPr>
      <w:rFonts w:ascii="Webdings" w:hAnsi="Webdings"/>
    </w:rPr>
  </w:style>
  <w:style w:type="character" w:customStyle="1" w:styleId="WW8Num148z0">
    <w:name w:val="WW8Num148z0"/>
    <w:rsid w:val="00A54EF7"/>
    <w:rPr>
      <w:rFonts w:ascii="Wingdings" w:hAnsi="Wingdings"/>
    </w:rPr>
  </w:style>
  <w:style w:type="character" w:customStyle="1" w:styleId="WW8Num148z1">
    <w:name w:val="WW8Num148z1"/>
    <w:rsid w:val="00A54EF7"/>
    <w:rPr>
      <w:rFonts w:ascii="Courier New" w:hAnsi="Courier New" w:cs="Courier New"/>
    </w:rPr>
  </w:style>
  <w:style w:type="character" w:customStyle="1" w:styleId="WW8Num148z3">
    <w:name w:val="WW8Num148z3"/>
    <w:rsid w:val="00A54EF7"/>
    <w:rPr>
      <w:rFonts w:ascii="Symbol" w:hAnsi="Symbol"/>
    </w:rPr>
  </w:style>
  <w:style w:type="character" w:customStyle="1" w:styleId="WW8Num49z0">
    <w:name w:val="WW8Num49z0"/>
    <w:rsid w:val="00A54EF7"/>
    <w:rPr>
      <w:rFonts w:ascii="Symbol" w:hAnsi="Symbol"/>
    </w:rPr>
  </w:style>
  <w:style w:type="character" w:customStyle="1" w:styleId="WW8Num49z1">
    <w:name w:val="WW8Num49z1"/>
    <w:rsid w:val="00A54EF7"/>
    <w:rPr>
      <w:rFonts w:ascii="Courier New" w:hAnsi="Courier New" w:cs="Courier New"/>
    </w:rPr>
  </w:style>
  <w:style w:type="character" w:customStyle="1" w:styleId="WW8Num49z2">
    <w:name w:val="WW8Num49z2"/>
    <w:rsid w:val="00A54EF7"/>
    <w:rPr>
      <w:rFonts w:ascii="Wingdings" w:hAnsi="Wingdings"/>
    </w:rPr>
  </w:style>
  <w:style w:type="character" w:customStyle="1" w:styleId="WW8Num150z0">
    <w:name w:val="WW8Num150z0"/>
    <w:rsid w:val="00A54EF7"/>
    <w:rPr>
      <w:rFonts w:ascii="Wingdings" w:hAnsi="Wingdings"/>
    </w:rPr>
  </w:style>
  <w:style w:type="character" w:customStyle="1" w:styleId="WW8Num150z1">
    <w:name w:val="WW8Num150z1"/>
    <w:rsid w:val="00A54EF7"/>
    <w:rPr>
      <w:rFonts w:ascii="Courier New" w:hAnsi="Courier New" w:cs="Courier New"/>
    </w:rPr>
  </w:style>
  <w:style w:type="character" w:customStyle="1" w:styleId="WW8Num150z3">
    <w:name w:val="WW8Num150z3"/>
    <w:rsid w:val="00A54EF7"/>
    <w:rPr>
      <w:rFonts w:ascii="Symbol" w:hAnsi="Symbol"/>
    </w:rPr>
  </w:style>
  <w:style w:type="character" w:customStyle="1" w:styleId="WW8Num132z0">
    <w:name w:val="WW8Num132z0"/>
    <w:rsid w:val="00A54EF7"/>
    <w:rPr>
      <w:rFonts w:ascii="Wingdings" w:hAnsi="Wingdings"/>
    </w:rPr>
  </w:style>
  <w:style w:type="character" w:customStyle="1" w:styleId="WW8Num132z1">
    <w:name w:val="WW8Num132z1"/>
    <w:rsid w:val="00A54EF7"/>
    <w:rPr>
      <w:rFonts w:ascii="Courier New" w:hAnsi="Courier New" w:cs="Courier New"/>
    </w:rPr>
  </w:style>
  <w:style w:type="character" w:customStyle="1" w:styleId="WW8Num132z3">
    <w:name w:val="WW8Num132z3"/>
    <w:rsid w:val="00A54EF7"/>
    <w:rPr>
      <w:rFonts w:ascii="Symbol" w:hAnsi="Symbol"/>
    </w:rPr>
  </w:style>
  <w:style w:type="character" w:customStyle="1" w:styleId="WW8Num30z0">
    <w:name w:val="WW8Num30z0"/>
    <w:rsid w:val="00A54EF7"/>
    <w:rPr>
      <w:rFonts w:ascii="Wingdings" w:hAnsi="Wingdings"/>
    </w:rPr>
  </w:style>
  <w:style w:type="character" w:customStyle="1" w:styleId="WW8Num30z1">
    <w:name w:val="WW8Num30z1"/>
    <w:rsid w:val="00A54EF7"/>
    <w:rPr>
      <w:rFonts w:ascii="Courier New" w:hAnsi="Courier New" w:cs="Courier New"/>
    </w:rPr>
  </w:style>
  <w:style w:type="character" w:customStyle="1" w:styleId="WW8Num30z3">
    <w:name w:val="WW8Num30z3"/>
    <w:rsid w:val="00A54EF7"/>
    <w:rPr>
      <w:rFonts w:ascii="Symbol" w:hAnsi="Symbol"/>
    </w:rPr>
  </w:style>
  <w:style w:type="character" w:customStyle="1" w:styleId="WW8Num133z0">
    <w:name w:val="WW8Num133z0"/>
    <w:rsid w:val="00A54EF7"/>
    <w:rPr>
      <w:rFonts w:ascii="Wingdings" w:hAnsi="Wingdings"/>
    </w:rPr>
  </w:style>
  <w:style w:type="character" w:customStyle="1" w:styleId="WW8Num133z1">
    <w:name w:val="WW8Num133z1"/>
    <w:rsid w:val="00A54EF7"/>
    <w:rPr>
      <w:rFonts w:ascii="Courier New" w:hAnsi="Courier New" w:cs="Courier New"/>
    </w:rPr>
  </w:style>
  <w:style w:type="character" w:customStyle="1" w:styleId="WW8Num133z3">
    <w:name w:val="WW8Num133z3"/>
    <w:rsid w:val="00A54EF7"/>
    <w:rPr>
      <w:rFonts w:ascii="Symbol" w:hAnsi="Symbol"/>
    </w:rPr>
  </w:style>
  <w:style w:type="character" w:customStyle="1" w:styleId="WW8Num42z0">
    <w:name w:val="WW8Num42z0"/>
    <w:rsid w:val="00A54EF7"/>
    <w:rPr>
      <w:b w:val="0"/>
    </w:rPr>
  </w:style>
  <w:style w:type="character" w:customStyle="1" w:styleId="WW8Num5z0">
    <w:name w:val="WW8Num5z0"/>
    <w:rsid w:val="00A54EF7"/>
    <w:rPr>
      <w:rFonts w:ascii="Times New Roman" w:eastAsia="Times New Roman" w:hAnsi="Times New Roman" w:cs="Times New Roman"/>
      <w:b w:val="0"/>
    </w:rPr>
  </w:style>
  <w:style w:type="character" w:customStyle="1" w:styleId="WW8Num5z1">
    <w:name w:val="WW8Num5z1"/>
    <w:rsid w:val="00A54EF7"/>
    <w:rPr>
      <w:rFonts w:ascii="Wingdings" w:hAnsi="Wingdings"/>
    </w:rPr>
  </w:style>
  <w:style w:type="character" w:customStyle="1" w:styleId="WW8Num64z0">
    <w:name w:val="WW8Num64z0"/>
    <w:rsid w:val="00A54EF7"/>
    <w:rPr>
      <w:rFonts w:ascii="Wingdings" w:hAnsi="Wingdings"/>
    </w:rPr>
  </w:style>
  <w:style w:type="character" w:customStyle="1" w:styleId="WW8Num92z0">
    <w:name w:val="WW8Num92z0"/>
    <w:rsid w:val="00A54EF7"/>
    <w:rPr>
      <w:rFonts w:ascii="Wingdings" w:hAnsi="Wingdings"/>
    </w:rPr>
  </w:style>
  <w:style w:type="character" w:customStyle="1" w:styleId="WW8Num92z1">
    <w:name w:val="WW8Num92z1"/>
    <w:rsid w:val="00A54EF7"/>
    <w:rPr>
      <w:rFonts w:ascii="Courier New" w:hAnsi="Courier New" w:cs="Courier New"/>
    </w:rPr>
  </w:style>
  <w:style w:type="character" w:customStyle="1" w:styleId="WW8Num92z3">
    <w:name w:val="WW8Num92z3"/>
    <w:rsid w:val="00A54EF7"/>
    <w:rPr>
      <w:rFonts w:ascii="Symbol" w:hAnsi="Symbol"/>
    </w:rPr>
  </w:style>
  <w:style w:type="character" w:customStyle="1" w:styleId="WW8Num32z0">
    <w:name w:val="WW8Num32z0"/>
    <w:rsid w:val="00A54EF7"/>
    <w:rPr>
      <w:rFonts w:ascii="Wingdings" w:hAnsi="Wingdings"/>
      <w:b w:val="0"/>
    </w:rPr>
  </w:style>
  <w:style w:type="character" w:customStyle="1" w:styleId="WW8Num32z1">
    <w:name w:val="WW8Num32z1"/>
    <w:rsid w:val="00A54EF7"/>
    <w:rPr>
      <w:rFonts w:ascii="Wingdings" w:hAnsi="Wingdings"/>
    </w:rPr>
  </w:style>
  <w:style w:type="character" w:customStyle="1" w:styleId="WW8Num74z0">
    <w:name w:val="WW8Num74z0"/>
    <w:rsid w:val="00A54EF7"/>
    <w:rPr>
      <w:rFonts w:ascii="Wingdings" w:hAnsi="Wingdings"/>
      <w:b w:val="0"/>
    </w:rPr>
  </w:style>
  <w:style w:type="character" w:customStyle="1" w:styleId="WW8Num74z1">
    <w:name w:val="WW8Num74z1"/>
    <w:rsid w:val="00A54EF7"/>
    <w:rPr>
      <w:rFonts w:ascii="Wingdings" w:hAnsi="Wingdings"/>
    </w:rPr>
  </w:style>
  <w:style w:type="character" w:customStyle="1" w:styleId="WW8Num107z0">
    <w:name w:val="WW8Num107z0"/>
    <w:rsid w:val="00A54EF7"/>
    <w:rPr>
      <w:rFonts w:ascii="Wingdings" w:hAnsi="Wingdings"/>
    </w:rPr>
  </w:style>
  <w:style w:type="character" w:customStyle="1" w:styleId="WW8Num136z0">
    <w:name w:val="WW8Num136z0"/>
    <w:rsid w:val="00A54EF7"/>
    <w:rPr>
      <w:rFonts w:ascii="Wingdings" w:hAnsi="Wingdings"/>
    </w:rPr>
  </w:style>
  <w:style w:type="character" w:customStyle="1" w:styleId="WW8Num40z0">
    <w:name w:val="WW8Num40z0"/>
    <w:rsid w:val="00A54EF7"/>
    <w:rPr>
      <w:rFonts w:ascii="Wingdings" w:hAnsi="Wingdings"/>
    </w:rPr>
  </w:style>
  <w:style w:type="character" w:customStyle="1" w:styleId="FontStyle44">
    <w:name w:val="Font Style44"/>
    <w:rsid w:val="00A54EF7"/>
    <w:rPr>
      <w:rFonts w:ascii="Times New Roman" w:hAnsi="Times New Roman" w:cs="Times New Roman"/>
      <w:sz w:val="24"/>
    </w:rPr>
  </w:style>
  <w:style w:type="character" w:customStyle="1" w:styleId="WW8Num127z1">
    <w:name w:val="WW8Num127z1"/>
    <w:rsid w:val="00A54EF7"/>
    <w:rPr>
      <w:rFonts w:ascii="Courier New" w:hAnsi="Courier New" w:cs="Courier New"/>
    </w:rPr>
  </w:style>
  <w:style w:type="character" w:customStyle="1" w:styleId="WW8Num127z2">
    <w:name w:val="WW8Num127z2"/>
    <w:rsid w:val="00A54EF7"/>
    <w:rPr>
      <w:rFonts w:ascii="Wingdings" w:hAnsi="Wingdings"/>
    </w:rPr>
  </w:style>
  <w:style w:type="character" w:customStyle="1" w:styleId="WW8Num127z3">
    <w:name w:val="WW8Num127z3"/>
    <w:rsid w:val="00A54EF7"/>
    <w:rPr>
      <w:rFonts w:ascii="Symbol" w:hAnsi="Symbol"/>
    </w:rPr>
  </w:style>
  <w:style w:type="character" w:customStyle="1" w:styleId="WW8Num98z0">
    <w:name w:val="WW8Num98z0"/>
    <w:rsid w:val="00A54EF7"/>
    <w:rPr>
      <w:b w:val="0"/>
    </w:rPr>
  </w:style>
  <w:style w:type="character" w:customStyle="1" w:styleId="WW8Num62z0">
    <w:name w:val="WW8Num62z0"/>
    <w:rsid w:val="00A54EF7"/>
    <w:rPr>
      <w:rFonts w:ascii="Wingdings" w:hAnsi="Wingdings"/>
    </w:rPr>
  </w:style>
  <w:style w:type="character" w:customStyle="1" w:styleId="WW8Num62z1">
    <w:name w:val="WW8Num62z1"/>
    <w:rsid w:val="00A54EF7"/>
    <w:rPr>
      <w:rFonts w:ascii="Courier New" w:hAnsi="Courier New" w:cs="Courier New"/>
    </w:rPr>
  </w:style>
  <w:style w:type="character" w:customStyle="1" w:styleId="WW8Num62z3">
    <w:name w:val="WW8Num62z3"/>
    <w:rsid w:val="00A54EF7"/>
    <w:rPr>
      <w:rFonts w:ascii="Symbol" w:hAnsi="Symbol"/>
    </w:rPr>
  </w:style>
  <w:style w:type="character" w:customStyle="1" w:styleId="WW8Num143z0">
    <w:name w:val="WW8Num143z0"/>
    <w:rsid w:val="00A54EF7"/>
    <w:rPr>
      <w:b w:val="0"/>
    </w:rPr>
  </w:style>
  <w:style w:type="character" w:customStyle="1" w:styleId="WW8Num134z0">
    <w:name w:val="WW8Num134z0"/>
    <w:rsid w:val="00A54EF7"/>
    <w:rPr>
      <w:rFonts w:ascii="Wingdings" w:hAnsi="Wingdings"/>
    </w:rPr>
  </w:style>
  <w:style w:type="character" w:customStyle="1" w:styleId="WW8Num88z0">
    <w:name w:val="WW8Num88z0"/>
    <w:rsid w:val="00A54EF7"/>
    <w:rPr>
      <w:rFonts w:ascii="Symbol" w:hAnsi="Symbol"/>
      <w:color w:val="auto"/>
    </w:rPr>
  </w:style>
  <w:style w:type="character" w:customStyle="1" w:styleId="WW8Num99z0">
    <w:name w:val="WW8Num99z0"/>
    <w:rsid w:val="00A54EF7"/>
    <w:rPr>
      <w:rFonts w:ascii="Wingdings" w:hAnsi="Wingdings"/>
    </w:rPr>
  </w:style>
  <w:style w:type="character" w:customStyle="1" w:styleId="WW8Num99z1">
    <w:name w:val="WW8Num99z1"/>
    <w:rsid w:val="00A54EF7"/>
    <w:rPr>
      <w:rFonts w:ascii="Courier New" w:hAnsi="Courier New" w:cs="Courier New"/>
    </w:rPr>
  </w:style>
  <w:style w:type="character" w:customStyle="1" w:styleId="WW8Num99z3">
    <w:name w:val="WW8Num99z3"/>
    <w:rsid w:val="00A54EF7"/>
    <w:rPr>
      <w:rFonts w:ascii="Symbol" w:hAnsi="Symbol"/>
    </w:rPr>
  </w:style>
  <w:style w:type="character" w:customStyle="1" w:styleId="FontStyle46">
    <w:name w:val="Font Style46"/>
    <w:rsid w:val="00A54EF7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WW8Num67z0">
    <w:name w:val="WW8Num67z0"/>
    <w:rsid w:val="00A54EF7"/>
    <w:rPr>
      <w:rFonts w:ascii="Wingdings" w:hAnsi="Wingdings"/>
    </w:rPr>
  </w:style>
  <w:style w:type="character" w:customStyle="1" w:styleId="WW8Num67z1">
    <w:name w:val="WW8Num67z1"/>
    <w:rsid w:val="00A54EF7"/>
    <w:rPr>
      <w:rFonts w:ascii="Courier New" w:hAnsi="Courier New" w:cs="Courier New"/>
    </w:rPr>
  </w:style>
  <w:style w:type="character" w:customStyle="1" w:styleId="WW8Num67z3">
    <w:name w:val="WW8Num67z3"/>
    <w:rsid w:val="00A54EF7"/>
    <w:rPr>
      <w:rFonts w:ascii="Symbol" w:hAnsi="Symbol"/>
    </w:rPr>
  </w:style>
  <w:style w:type="character" w:customStyle="1" w:styleId="FontStyle49">
    <w:name w:val="Font Style49"/>
    <w:rsid w:val="00A54EF7"/>
    <w:rPr>
      <w:rFonts w:ascii="Times New Roman" w:hAnsi="Times New Roman" w:cs="Times New Roman"/>
      <w:i/>
      <w:iCs w:val="0"/>
      <w:sz w:val="24"/>
    </w:rPr>
  </w:style>
  <w:style w:type="character" w:customStyle="1" w:styleId="FontStyle50">
    <w:name w:val="Font Style50"/>
    <w:rsid w:val="00A54EF7"/>
    <w:rPr>
      <w:rFonts w:ascii="Times New Roman" w:hAnsi="Times New Roman"/>
      <w:i/>
      <w:sz w:val="16"/>
    </w:rPr>
  </w:style>
  <w:style w:type="character" w:customStyle="1" w:styleId="WW8Num66z0">
    <w:name w:val="WW8Num66z0"/>
    <w:rsid w:val="00A54EF7"/>
    <w:rPr>
      <w:rFonts w:ascii="Wingdings" w:hAnsi="Wingdings"/>
    </w:rPr>
  </w:style>
  <w:style w:type="character" w:customStyle="1" w:styleId="WW8Num66z1">
    <w:name w:val="WW8Num66z1"/>
    <w:rsid w:val="00A54EF7"/>
    <w:rPr>
      <w:rFonts w:ascii="Courier New" w:hAnsi="Courier New" w:cs="Courier New"/>
    </w:rPr>
  </w:style>
  <w:style w:type="character" w:customStyle="1" w:styleId="WW8Num66z3">
    <w:name w:val="WW8Num66z3"/>
    <w:rsid w:val="00A54EF7"/>
    <w:rPr>
      <w:rFonts w:ascii="Symbol" w:hAnsi="Symbol"/>
    </w:rPr>
  </w:style>
  <w:style w:type="character" w:customStyle="1" w:styleId="FontStyle62">
    <w:name w:val="Font Style62"/>
    <w:rsid w:val="00A54EF7"/>
    <w:rPr>
      <w:rFonts w:ascii="Times New Roman" w:hAnsi="Times New Roman"/>
      <w:b/>
      <w:i/>
      <w:sz w:val="24"/>
    </w:rPr>
  </w:style>
  <w:style w:type="character" w:customStyle="1" w:styleId="WW8Num93z0">
    <w:name w:val="WW8Num93z0"/>
    <w:rsid w:val="00A54EF7"/>
    <w:rPr>
      <w:rFonts w:ascii="Wingdings" w:hAnsi="Wingdings"/>
    </w:rPr>
  </w:style>
  <w:style w:type="character" w:customStyle="1" w:styleId="WW8Num93z1">
    <w:name w:val="WW8Num93z1"/>
    <w:rsid w:val="00A54EF7"/>
    <w:rPr>
      <w:rFonts w:ascii="Courier New" w:hAnsi="Courier New" w:cs="Courier New"/>
    </w:rPr>
  </w:style>
  <w:style w:type="character" w:customStyle="1" w:styleId="WW8Num93z3">
    <w:name w:val="WW8Num93z3"/>
    <w:rsid w:val="00A54EF7"/>
    <w:rPr>
      <w:rFonts w:ascii="Symbol" w:hAnsi="Symbol"/>
    </w:rPr>
  </w:style>
  <w:style w:type="character" w:customStyle="1" w:styleId="WW8Num147z0">
    <w:name w:val="WW8Num147z0"/>
    <w:rsid w:val="00A54EF7"/>
    <w:rPr>
      <w:rFonts w:ascii="Wingdings" w:hAnsi="Wingdings"/>
    </w:rPr>
  </w:style>
  <w:style w:type="character" w:customStyle="1" w:styleId="WW8Num147z1">
    <w:name w:val="WW8Num147z1"/>
    <w:rsid w:val="00A54EF7"/>
    <w:rPr>
      <w:rFonts w:ascii="Courier New" w:hAnsi="Courier New" w:cs="Courier New"/>
    </w:rPr>
  </w:style>
  <w:style w:type="character" w:customStyle="1" w:styleId="WW8Num147z3">
    <w:name w:val="WW8Num147z3"/>
    <w:rsid w:val="00A54EF7"/>
    <w:rPr>
      <w:rFonts w:ascii="Symbol" w:hAnsi="Symbol"/>
    </w:rPr>
  </w:style>
  <w:style w:type="character" w:customStyle="1" w:styleId="WW8Num54z0">
    <w:name w:val="WW8Num54z0"/>
    <w:rsid w:val="00A54EF7"/>
    <w:rPr>
      <w:b w:val="0"/>
    </w:rPr>
  </w:style>
  <w:style w:type="character" w:customStyle="1" w:styleId="FontStyle58">
    <w:name w:val="Font Style58"/>
    <w:rsid w:val="00A54EF7"/>
    <w:rPr>
      <w:rFonts w:ascii="Times New Roman" w:hAnsi="Times New Roman"/>
      <w:sz w:val="26"/>
    </w:rPr>
  </w:style>
  <w:style w:type="character" w:customStyle="1" w:styleId="FontStyle59">
    <w:name w:val="Font Style59"/>
    <w:rsid w:val="00A54EF7"/>
    <w:rPr>
      <w:rFonts w:ascii="Tahoma" w:hAnsi="Tahoma"/>
      <w:b/>
      <w:spacing w:val="-10"/>
      <w:sz w:val="18"/>
    </w:rPr>
  </w:style>
  <w:style w:type="character" w:customStyle="1" w:styleId="WW8Num50z0">
    <w:name w:val="WW8Num50z0"/>
    <w:rsid w:val="00A54EF7"/>
    <w:rPr>
      <w:rFonts w:ascii="Wingdings" w:hAnsi="Wingdings"/>
    </w:rPr>
  </w:style>
  <w:style w:type="character" w:customStyle="1" w:styleId="WW8Num50z1">
    <w:name w:val="WW8Num50z1"/>
    <w:rsid w:val="00A54EF7"/>
    <w:rPr>
      <w:rFonts w:ascii="Courier New" w:hAnsi="Courier New" w:cs="Courier New"/>
    </w:rPr>
  </w:style>
  <w:style w:type="character" w:customStyle="1" w:styleId="WW8Num50z3">
    <w:name w:val="WW8Num50z3"/>
    <w:rsid w:val="00A54EF7"/>
    <w:rPr>
      <w:rFonts w:ascii="Symbol" w:hAnsi="Symbol"/>
    </w:rPr>
  </w:style>
  <w:style w:type="character" w:customStyle="1" w:styleId="WW8Num138z0">
    <w:name w:val="WW8Num138z0"/>
    <w:rsid w:val="00A54EF7"/>
    <w:rPr>
      <w:rFonts w:ascii="Wingdings" w:hAnsi="Wingdings"/>
    </w:rPr>
  </w:style>
  <w:style w:type="character" w:customStyle="1" w:styleId="WW8Num138z1">
    <w:name w:val="WW8Num138z1"/>
    <w:rsid w:val="00A54EF7"/>
    <w:rPr>
      <w:rFonts w:ascii="Courier New" w:hAnsi="Courier New" w:cs="Courier New"/>
    </w:rPr>
  </w:style>
  <w:style w:type="character" w:customStyle="1" w:styleId="WW8Num138z3">
    <w:name w:val="WW8Num138z3"/>
    <w:rsid w:val="00A54EF7"/>
    <w:rPr>
      <w:rFonts w:ascii="Symbol" w:hAnsi="Symbol"/>
    </w:rPr>
  </w:style>
  <w:style w:type="character" w:customStyle="1" w:styleId="WW8Num46z0">
    <w:name w:val="WW8Num46z0"/>
    <w:rsid w:val="00A54EF7"/>
    <w:rPr>
      <w:rFonts w:ascii="Wingdings" w:hAnsi="Wingdings"/>
    </w:rPr>
  </w:style>
  <w:style w:type="character" w:customStyle="1" w:styleId="WW8Num46z1">
    <w:name w:val="WW8Num46z1"/>
    <w:rsid w:val="00A54EF7"/>
    <w:rPr>
      <w:rFonts w:ascii="Courier New" w:hAnsi="Courier New" w:cs="Courier New"/>
    </w:rPr>
  </w:style>
  <w:style w:type="character" w:customStyle="1" w:styleId="WW8Num46z3">
    <w:name w:val="WW8Num46z3"/>
    <w:rsid w:val="00A54EF7"/>
    <w:rPr>
      <w:rFonts w:ascii="Symbol" w:hAnsi="Symbol"/>
    </w:rPr>
  </w:style>
  <w:style w:type="character" w:customStyle="1" w:styleId="WW8Num47z0">
    <w:name w:val="WW8Num47z0"/>
    <w:rsid w:val="00A54EF7"/>
    <w:rPr>
      <w:rFonts w:ascii="Wingdings" w:hAnsi="Wingdings"/>
    </w:rPr>
  </w:style>
  <w:style w:type="character" w:customStyle="1" w:styleId="WW8Num47z1">
    <w:name w:val="WW8Num47z1"/>
    <w:rsid w:val="00A54EF7"/>
    <w:rPr>
      <w:rFonts w:ascii="Courier New" w:hAnsi="Courier New" w:cs="Courier New"/>
    </w:rPr>
  </w:style>
  <w:style w:type="character" w:customStyle="1" w:styleId="WW8Num47z3">
    <w:name w:val="WW8Num47z3"/>
    <w:rsid w:val="00A54EF7"/>
    <w:rPr>
      <w:rFonts w:ascii="Symbol" w:hAnsi="Symbol"/>
    </w:rPr>
  </w:style>
  <w:style w:type="character" w:customStyle="1" w:styleId="WW8Num3z0">
    <w:name w:val="WW8Num3z0"/>
    <w:rsid w:val="00A54EF7"/>
    <w:rPr>
      <w:rFonts w:ascii="Wingdings" w:hAnsi="Wingdings"/>
    </w:rPr>
  </w:style>
  <w:style w:type="character" w:customStyle="1" w:styleId="WW8Num3z1">
    <w:name w:val="WW8Num3z1"/>
    <w:rsid w:val="00A54EF7"/>
    <w:rPr>
      <w:rFonts w:ascii="Courier New" w:hAnsi="Courier New" w:cs="Courier New"/>
    </w:rPr>
  </w:style>
  <w:style w:type="character" w:customStyle="1" w:styleId="WW8Num3z3">
    <w:name w:val="WW8Num3z3"/>
    <w:rsid w:val="00A54EF7"/>
    <w:rPr>
      <w:rFonts w:ascii="Symbol" w:hAnsi="Symbol"/>
    </w:rPr>
  </w:style>
  <w:style w:type="character" w:customStyle="1" w:styleId="WW8Num16z0">
    <w:name w:val="WW8Num16z0"/>
    <w:rsid w:val="00A54EF7"/>
    <w:rPr>
      <w:rFonts w:ascii="Wingdings" w:hAnsi="Wingdings"/>
    </w:rPr>
  </w:style>
  <w:style w:type="character" w:customStyle="1" w:styleId="WW8Num16z1">
    <w:name w:val="WW8Num16z1"/>
    <w:rsid w:val="00A54EF7"/>
    <w:rPr>
      <w:rFonts w:ascii="Courier New" w:hAnsi="Courier New" w:cs="Courier New"/>
    </w:rPr>
  </w:style>
  <w:style w:type="character" w:customStyle="1" w:styleId="WW8Num16z3">
    <w:name w:val="WW8Num16z3"/>
    <w:rsid w:val="00A54EF7"/>
    <w:rPr>
      <w:rFonts w:ascii="Symbol" w:hAnsi="Symbol"/>
    </w:rPr>
  </w:style>
  <w:style w:type="character" w:customStyle="1" w:styleId="WW8Num86z0">
    <w:name w:val="WW8Num86z0"/>
    <w:rsid w:val="00A54EF7"/>
    <w:rPr>
      <w:rFonts w:ascii="Wingdings" w:hAnsi="Wingdings"/>
    </w:rPr>
  </w:style>
  <w:style w:type="character" w:customStyle="1" w:styleId="WW8Num86z1">
    <w:name w:val="WW8Num86z1"/>
    <w:rsid w:val="00A54EF7"/>
    <w:rPr>
      <w:rFonts w:ascii="Courier New" w:hAnsi="Courier New" w:cs="Courier New"/>
    </w:rPr>
  </w:style>
  <w:style w:type="character" w:customStyle="1" w:styleId="WW8Num86z3">
    <w:name w:val="WW8Num86z3"/>
    <w:rsid w:val="00A54EF7"/>
    <w:rPr>
      <w:rFonts w:ascii="Symbol" w:hAnsi="Symbol"/>
    </w:rPr>
  </w:style>
  <w:style w:type="character" w:customStyle="1" w:styleId="WW8Num78z0">
    <w:name w:val="WW8Num78z0"/>
    <w:rsid w:val="00A54EF7"/>
    <w:rPr>
      <w:rFonts w:ascii="Wingdings" w:hAnsi="Wingdings"/>
    </w:rPr>
  </w:style>
  <w:style w:type="character" w:customStyle="1" w:styleId="WW8Num78z1">
    <w:name w:val="WW8Num78z1"/>
    <w:rsid w:val="00A54EF7"/>
    <w:rPr>
      <w:rFonts w:ascii="Courier New" w:hAnsi="Courier New" w:cs="Courier New"/>
    </w:rPr>
  </w:style>
  <w:style w:type="character" w:customStyle="1" w:styleId="WW8Num78z3">
    <w:name w:val="WW8Num78z3"/>
    <w:rsid w:val="00A54EF7"/>
    <w:rPr>
      <w:rFonts w:ascii="Symbol" w:hAnsi="Symbol"/>
    </w:rPr>
  </w:style>
  <w:style w:type="character" w:customStyle="1" w:styleId="WW8Num68z0">
    <w:name w:val="WW8Num68z0"/>
    <w:rsid w:val="00A54EF7"/>
    <w:rPr>
      <w:rFonts w:ascii="Wingdings" w:hAnsi="Wingdings"/>
    </w:rPr>
  </w:style>
  <w:style w:type="character" w:customStyle="1" w:styleId="WW8Num68z1">
    <w:name w:val="WW8Num68z1"/>
    <w:rsid w:val="00A54EF7"/>
    <w:rPr>
      <w:rFonts w:ascii="Courier New" w:hAnsi="Courier New" w:cs="Courier New"/>
    </w:rPr>
  </w:style>
  <w:style w:type="character" w:customStyle="1" w:styleId="WW8Num68z3">
    <w:name w:val="WW8Num68z3"/>
    <w:rsid w:val="00A54EF7"/>
    <w:rPr>
      <w:rFonts w:ascii="Symbol" w:hAnsi="Symbol"/>
    </w:rPr>
  </w:style>
  <w:style w:type="character" w:customStyle="1" w:styleId="WW8Num26z0">
    <w:name w:val="WW8Num26z0"/>
    <w:rsid w:val="00A54EF7"/>
    <w:rPr>
      <w:rFonts w:ascii="Wingdings" w:hAnsi="Wingdings"/>
    </w:rPr>
  </w:style>
  <w:style w:type="character" w:customStyle="1" w:styleId="WW8Num26z1">
    <w:name w:val="WW8Num26z1"/>
    <w:rsid w:val="00A54EF7"/>
    <w:rPr>
      <w:rFonts w:ascii="Courier New" w:hAnsi="Courier New" w:cs="Courier New"/>
    </w:rPr>
  </w:style>
  <w:style w:type="character" w:customStyle="1" w:styleId="WW8Num26z3">
    <w:name w:val="WW8Num26z3"/>
    <w:rsid w:val="00A54EF7"/>
    <w:rPr>
      <w:rFonts w:ascii="Symbol" w:hAnsi="Symbol"/>
    </w:rPr>
  </w:style>
  <w:style w:type="character" w:customStyle="1" w:styleId="WW8Num85z0">
    <w:name w:val="WW8Num85z0"/>
    <w:rsid w:val="00A54EF7"/>
    <w:rPr>
      <w:rFonts w:ascii="Wingdings" w:hAnsi="Wingdings"/>
    </w:rPr>
  </w:style>
  <w:style w:type="character" w:customStyle="1" w:styleId="WW8Num85z1">
    <w:name w:val="WW8Num85z1"/>
    <w:rsid w:val="00A54EF7"/>
    <w:rPr>
      <w:rFonts w:ascii="Courier New" w:hAnsi="Courier New" w:cs="Courier New"/>
    </w:rPr>
  </w:style>
  <w:style w:type="character" w:customStyle="1" w:styleId="WW8Num85z3">
    <w:name w:val="WW8Num85z3"/>
    <w:rsid w:val="00A54EF7"/>
    <w:rPr>
      <w:rFonts w:ascii="Symbol" w:hAnsi="Symbol"/>
    </w:rPr>
  </w:style>
  <w:style w:type="character" w:customStyle="1" w:styleId="WW8Num104z0">
    <w:name w:val="WW8Num104z0"/>
    <w:rsid w:val="00A54EF7"/>
    <w:rPr>
      <w:rFonts w:ascii="Wingdings" w:hAnsi="Wingdings"/>
    </w:rPr>
  </w:style>
  <w:style w:type="character" w:customStyle="1" w:styleId="WW8Num104z3">
    <w:name w:val="WW8Num104z3"/>
    <w:rsid w:val="00A54EF7"/>
    <w:rPr>
      <w:rFonts w:ascii="Symbol" w:hAnsi="Symbol"/>
    </w:rPr>
  </w:style>
  <w:style w:type="character" w:customStyle="1" w:styleId="WW8Num104z4">
    <w:name w:val="WW8Num104z4"/>
    <w:rsid w:val="00A54EF7"/>
    <w:rPr>
      <w:rFonts w:ascii="Courier New" w:hAnsi="Courier New" w:cs="Courier New"/>
    </w:rPr>
  </w:style>
  <w:style w:type="character" w:customStyle="1" w:styleId="WW8Num33z0">
    <w:name w:val="WW8Num33z0"/>
    <w:rsid w:val="00A54EF7"/>
    <w:rPr>
      <w:rFonts w:ascii="Wingdings" w:hAnsi="Wingdings"/>
    </w:rPr>
  </w:style>
  <w:style w:type="character" w:customStyle="1" w:styleId="WW8Num33z3">
    <w:name w:val="WW8Num33z3"/>
    <w:rsid w:val="00A54EF7"/>
    <w:rPr>
      <w:rFonts w:ascii="Symbol" w:hAnsi="Symbol"/>
    </w:rPr>
  </w:style>
  <w:style w:type="character" w:customStyle="1" w:styleId="WW8Num33z4">
    <w:name w:val="WW8Num33z4"/>
    <w:rsid w:val="00A54EF7"/>
    <w:rPr>
      <w:rFonts w:ascii="Courier New" w:hAnsi="Courier New" w:cs="Courier New"/>
    </w:rPr>
  </w:style>
  <w:style w:type="character" w:customStyle="1" w:styleId="WW8Num14z0">
    <w:name w:val="WW8Num14z0"/>
    <w:rsid w:val="00A54EF7"/>
    <w:rPr>
      <w:rFonts w:ascii="Wingdings" w:hAnsi="Wingdings"/>
    </w:rPr>
  </w:style>
  <w:style w:type="character" w:customStyle="1" w:styleId="WW8Num14z1">
    <w:name w:val="WW8Num14z1"/>
    <w:rsid w:val="00A54EF7"/>
    <w:rPr>
      <w:rFonts w:ascii="Courier New" w:hAnsi="Courier New" w:cs="Courier New"/>
    </w:rPr>
  </w:style>
  <w:style w:type="character" w:customStyle="1" w:styleId="WW8Num14z3">
    <w:name w:val="WW8Num14z3"/>
    <w:rsid w:val="00A54EF7"/>
    <w:rPr>
      <w:rFonts w:ascii="Symbol" w:hAnsi="Symbol"/>
    </w:rPr>
  </w:style>
  <w:style w:type="character" w:customStyle="1" w:styleId="WW8Num41z0">
    <w:name w:val="WW8Num41z0"/>
    <w:rsid w:val="00A54EF7"/>
    <w:rPr>
      <w:rFonts w:ascii="Wingdings" w:hAnsi="Wingdings"/>
    </w:rPr>
  </w:style>
  <w:style w:type="character" w:customStyle="1" w:styleId="WW8Num41z1">
    <w:name w:val="WW8Num41z1"/>
    <w:rsid w:val="00A54EF7"/>
    <w:rPr>
      <w:rFonts w:ascii="Courier New" w:hAnsi="Courier New" w:cs="Courier New"/>
    </w:rPr>
  </w:style>
  <w:style w:type="character" w:customStyle="1" w:styleId="WW8Num41z3">
    <w:name w:val="WW8Num41z3"/>
    <w:rsid w:val="00A54EF7"/>
    <w:rPr>
      <w:rFonts w:ascii="Symbol" w:hAnsi="Symbol"/>
    </w:rPr>
  </w:style>
  <w:style w:type="character" w:customStyle="1" w:styleId="WW8Num126z0">
    <w:name w:val="WW8Num126z0"/>
    <w:rsid w:val="00A54EF7"/>
    <w:rPr>
      <w:rFonts w:ascii="Wingdings" w:hAnsi="Wingdings"/>
    </w:rPr>
  </w:style>
  <w:style w:type="character" w:customStyle="1" w:styleId="WW8Num126z1">
    <w:name w:val="WW8Num126z1"/>
    <w:rsid w:val="00A54EF7"/>
    <w:rPr>
      <w:rFonts w:ascii="Courier New" w:hAnsi="Courier New" w:cs="Courier New"/>
    </w:rPr>
  </w:style>
  <w:style w:type="character" w:customStyle="1" w:styleId="WW8Num126z3">
    <w:name w:val="WW8Num126z3"/>
    <w:rsid w:val="00A54EF7"/>
    <w:rPr>
      <w:rFonts w:ascii="Symbol" w:hAnsi="Symbol"/>
    </w:rPr>
  </w:style>
  <w:style w:type="character" w:customStyle="1" w:styleId="WW8Num83z0">
    <w:name w:val="WW8Num83z0"/>
    <w:rsid w:val="00A54EF7"/>
    <w:rPr>
      <w:rFonts w:ascii="Wingdings" w:hAnsi="Wingdings"/>
    </w:rPr>
  </w:style>
  <w:style w:type="character" w:customStyle="1" w:styleId="WW8Num83z1">
    <w:name w:val="WW8Num83z1"/>
    <w:rsid w:val="00A54EF7"/>
    <w:rPr>
      <w:rFonts w:ascii="Courier New" w:hAnsi="Courier New" w:cs="Courier New"/>
    </w:rPr>
  </w:style>
  <w:style w:type="character" w:customStyle="1" w:styleId="WW8Num83z3">
    <w:name w:val="WW8Num83z3"/>
    <w:rsid w:val="00A54EF7"/>
    <w:rPr>
      <w:rFonts w:ascii="Symbol" w:hAnsi="Symbol"/>
    </w:rPr>
  </w:style>
  <w:style w:type="character" w:customStyle="1" w:styleId="WW8Num128z0">
    <w:name w:val="WW8Num128z0"/>
    <w:rsid w:val="00A54EF7"/>
    <w:rPr>
      <w:rFonts w:ascii="Wingdings" w:hAnsi="Wingdings"/>
    </w:rPr>
  </w:style>
  <w:style w:type="character" w:customStyle="1" w:styleId="WW8Num128z1">
    <w:name w:val="WW8Num128z1"/>
    <w:rsid w:val="00A54EF7"/>
    <w:rPr>
      <w:rFonts w:ascii="Courier New" w:hAnsi="Courier New" w:cs="Courier New"/>
    </w:rPr>
  </w:style>
  <w:style w:type="character" w:customStyle="1" w:styleId="WW8Num128z3">
    <w:name w:val="WW8Num128z3"/>
    <w:rsid w:val="00A54EF7"/>
    <w:rPr>
      <w:rFonts w:ascii="Symbol" w:hAnsi="Symbol"/>
    </w:rPr>
  </w:style>
  <w:style w:type="character" w:customStyle="1" w:styleId="Bold">
    <w:name w:val="_Bold"/>
    <w:rsid w:val="00A54EF7"/>
    <w:rPr>
      <w:rFonts w:ascii="BalticaC" w:hAnsi="BalticaC" w:cs="BalticaC"/>
      <w:b/>
      <w:bCs/>
      <w:color w:val="000000"/>
      <w:w w:val="100"/>
    </w:rPr>
  </w:style>
  <w:style w:type="character" w:customStyle="1" w:styleId="WW8Num116z0">
    <w:name w:val="WW8Num116z0"/>
    <w:rsid w:val="00A54EF7"/>
    <w:rPr>
      <w:rFonts w:ascii="Wingdings" w:hAnsi="Wingdings"/>
    </w:rPr>
  </w:style>
  <w:style w:type="character" w:customStyle="1" w:styleId="WW8Num116z1">
    <w:name w:val="WW8Num116z1"/>
    <w:rsid w:val="00A54EF7"/>
    <w:rPr>
      <w:rFonts w:ascii="Courier New" w:hAnsi="Courier New" w:cs="Courier New"/>
    </w:rPr>
  </w:style>
  <w:style w:type="character" w:customStyle="1" w:styleId="WW8Num116z3">
    <w:name w:val="WW8Num116z3"/>
    <w:rsid w:val="00A54EF7"/>
    <w:rPr>
      <w:rFonts w:ascii="Symbol" w:hAnsi="Symbol"/>
    </w:rPr>
  </w:style>
  <w:style w:type="character" w:customStyle="1" w:styleId="WW8Num122z0">
    <w:name w:val="WW8Num122z0"/>
    <w:rsid w:val="00A54EF7"/>
    <w:rPr>
      <w:rFonts w:ascii="Wingdings" w:hAnsi="Wingdings"/>
    </w:rPr>
  </w:style>
  <w:style w:type="character" w:customStyle="1" w:styleId="WW8Num122z1">
    <w:name w:val="WW8Num122z1"/>
    <w:rsid w:val="00A54EF7"/>
    <w:rPr>
      <w:rFonts w:ascii="Courier New" w:hAnsi="Courier New" w:cs="Courier New"/>
    </w:rPr>
  </w:style>
  <w:style w:type="character" w:customStyle="1" w:styleId="WW8Num122z3">
    <w:name w:val="WW8Num122z3"/>
    <w:rsid w:val="00A54EF7"/>
    <w:rPr>
      <w:rFonts w:ascii="Symbol" w:hAnsi="Symbol"/>
    </w:rPr>
  </w:style>
  <w:style w:type="paragraph" w:customStyle="1" w:styleId="a5">
    <w:name w:val="Заголовок"/>
    <w:basedOn w:val="a"/>
    <w:next w:val="a6"/>
    <w:rsid w:val="00A54EF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A54EF7"/>
    <w:pPr>
      <w:spacing w:after="120"/>
    </w:pPr>
  </w:style>
  <w:style w:type="character" w:customStyle="1" w:styleId="a7">
    <w:name w:val="Основной текст Знак"/>
    <w:basedOn w:val="a0"/>
    <w:link w:val="a6"/>
    <w:rsid w:val="00A54E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A54EF7"/>
  </w:style>
  <w:style w:type="paragraph" w:customStyle="1" w:styleId="10">
    <w:name w:val="Название1"/>
    <w:basedOn w:val="a"/>
    <w:rsid w:val="00A54EF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54EF7"/>
    <w:pPr>
      <w:suppressLineNumbers/>
    </w:pPr>
  </w:style>
  <w:style w:type="paragraph" w:styleId="a9">
    <w:name w:val="Normal (Web)"/>
    <w:basedOn w:val="a"/>
    <w:rsid w:val="00A54EF7"/>
    <w:pPr>
      <w:spacing w:before="280" w:after="280"/>
    </w:pPr>
  </w:style>
  <w:style w:type="paragraph" w:styleId="aa">
    <w:name w:val="header"/>
    <w:basedOn w:val="a"/>
    <w:link w:val="ab"/>
    <w:rsid w:val="00A54E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54E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footer"/>
    <w:basedOn w:val="a"/>
    <w:link w:val="ad"/>
    <w:uiPriority w:val="99"/>
    <w:rsid w:val="00A54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4E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">
    <w:name w:val="body"/>
    <w:basedOn w:val="a"/>
    <w:rsid w:val="00A54EF7"/>
    <w:pPr>
      <w:spacing w:before="280" w:after="280"/>
    </w:pPr>
  </w:style>
  <w:style w:type="paragraph" w:styleId="ae">
    <w:name w:val="List Paragraph"/>
    <w:basedOn w:val="a"/>
    <w:uiPriority w:val="34"/>
    <w:qFormat/>
    <w:rsid w:val="00A54EF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A54EF7"/>
    <w:pPr>
      <w:ind w:left="33"/>
    </w:pPr>
    <w:rPr>
      <w:sz w:val="20"/>
      <w:szCs w:val="20"/>
    </w:rPr>
  </w:style>
  <w:style w:type="paragraph" w:customStyle="1" w:styleId="af">
    <w:name w:val="Содержимое таблицы"/>
    <w:basedOn w:val="a"/>
    <w:rsid w:val="00A54EF7"/>
    <w:pPr>
      <w:suppressLineNumbers/>
    </w:pPr>
  </w:style>
  <w:style w:type="paragraph" w:customStyle="1" w:styleId="af0">
    <w:name w:val="Заголовок таблицы"/>
    <w:basedOn w:val="af"/>
    <w:rsid w:val="00A54EF7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A54E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39">
    <w:name w:val="Style39"/>
    <w:basedOn w:val="a"/>
    <w:rsid w:val="00A54EF7"/>
    <w:pPr>
      <w:autoSpaceDE w:val="0"/>
      <w:spacing w:line="245" w:lineRule="exact"/>
      <w:jc w:val="center"/>
    </w:pPr>
    <w:rPr>
      <w:rFonts w:ascii="Tahoma" w:hAnsi="Tahoma" w:cs="Tahoma"/>
    </w:rPr>
  </w:style>
  <w:style w:type="paragraph" w:customStyle="1" w:styleId="Style28">
    <w:name w:val="Style28"/>
    <w:basedOn w:val="a"/>
    <w:rsid w:val="00A54EF7"/>
    <w:pPr>
      <w:autoSpaceDE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A54EF7"/>
    <w:pPr>
      <w:autoSpaceDE w:val="0"/>
      <w:spacing w:line="255" w:lineRule="exact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rsid w:val="00A54EF7"/>
    <w:pPr>
      <w:autoSpaceDE w:val="0"/>
      <w:spacing w:line="254" w:lineRule="exact"/>
      <w:ind w:hanging="346"/>
      <w:jc w:val="both"/>
    </w:pPr>
    <w:rPr>
      <w:rFonts w:ascii="Tahoma" w:hAnsi="Tahoma" w:cs="Tahoma"/>
    </w:rPr>
  </w:style>
  <w:style w:type="paragraph" w:customStyle="1" w:styleId="Style13">
    <w:name w:val="Style13"/>
    <w:basedOn w:val="a"/>
    <w:rsid w:val="00A54EF7"/>
    <w:pPr>
      <w:autoSpaceDE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30">
    <w:name w:val="Style30"/>
    <w:basedOn w:val="a"/>
    <w:rsid w:val="00A54EF7"/>
    <w:pPr>
      <w:autoSpaceDE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rsid w:val="00A54EF7"/>
    <w:pPr>
      <w:autoSpaceDE w:val="0"/>
    </w:pPr>
    <w:rPr>
      <w:rFonts w:ascii="Tahoma" w:hAnsi="Tahoma" w:cs="Tahoma"/>
    </w:rPr>
  </w:style>
  <w:style w:type="paragraph" w:customStyle="1" w:styleId="Style18">
    <w:name w:val="Style18"/>
    <w:basedOn w:val="a"/>
    <w:rsid w:val="00A54EF7"/>
    <w:pPr>
      <w:autoSpaceDE w:val="0"/>
      <w:spacing w:line="257" w:lineRule="exact"/>
      <w:ind w:firstLine="384"/>
    </w:pPr>
    <w:rPr>
      <w:rFonts w:ascii="Tahoma" w:hAnsi="Tahoma" w:cs="Tahoma"/>
    </w:rPr>
  </w:style>
  <w:style w:type="paragraph" w:customStyle="1" w:styleId="BODY0">
    <w:name w:val="BODY"/>
    <w:basedOn w:val="a"/>
    <w:rsid w:val="00A54EF7"/>
    <w:pPr>
      <w:autoSpaceDE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21">
    <w:name w:val="Маркированный список 21"/>
    <w:basedOn w:val="a"/>
    <w:rsid w:val="00A54EF7"/>
    <w:pPr>
      <w:ind w:firstLine="567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rsid w:val="00A54EF7"/>
    <w:pPr>
      <w:autoSpaceDE w:val="0"/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54EF7"/>
    <w:pPr>
      <w:spacing w:after="120" w:line="48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0576F1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76F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3">
    <w:name w:val="Body Text Indent"/>
    <w:basedOn w:val="a"/>
    <w:link w:val="af4"/>
    <w:rsid w:val="001947A5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194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1947A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с отступом 2 Знак"/>
    <w:basedOn w:val="a0"/>
    <w:link w:val="22"/>
    <w:rsid w:val="00194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947A5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4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76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576650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c42">
    <w:name w:val="c42"/>
    <w:basedOn w:val="a0"/>
    <w:rsid w:val="00576650"/>
    <w:rPr>
      <w:rFonts w:ascii="Times New Roman" w:hAnsi="Times New Roman" w:cs="Times New Roman" w:hint="default"/>
      <w:sz w:val="24"/>
      <w:szCs w:val="24"/>
    </w:rPr>
  </w:style>
  <w:style w:type="table" w:styleId="af5">
    <w:name w:val="Table Grid"/>
    <w:basedOn w:val="a1"/>
    <w:uiPriority w:val="59"/>
    <w:rsid w:val="002A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6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0C0B5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c3">
    <w:name w:val="c3"/>
    <w:basedOn w:val="a0"/>
    <w:rsid w:val="00E83600"/>
  </w:style>
  <w:style w:type="paragraph" w:customStyle="1" w:styleId="c13">
    <w:name w:val="c13"/>
    <w:basedOn w:val="a"/>
    <w:rsid w:val="00E836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32">
    <w:name w:val="Основной текст (3)_"/>
    <w:basedOn w:val="a0"/>
    <w:link w:val="33"/>
    <w:rsid w:val="00D512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512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D51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;Не полужирный;Курсив"/>
    <w:basedOn w:val="5"/>
    <w:rsid w:val="00D512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D51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D5124E"/>
    <w:rPr>
      <w:rFonts w:ascii="Times New Roman" w:eastAsia="Times New Roman" w:hAnsi="Times New Roman" w:cs="Times New Roman"/>
      <w:b/>
      <w:bCs/>
      <w:i/>
      <w:iCs/>
      <w:sz w:val="50"/>
      <w:szCs w:val="50"/>
      <w:shd w:val="clear" w:color="auto" w:fill="FFFFFF"/>
    </w:rPr>
  </w:style>
  <w:style w:type="character" w:customStyle="1" w:styleId="226pt">
    <w:name w:val="Основной текст (2) + 26 pt;Не курсив"/>
    <w:basedOn w:val="24"/>
    <w:rsid w:val="00D512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D5124E"/>
    <w:pPr>
      <w:shd w:val="clear" w:color="auto" w:fill="FFFFFF"/>
      <w:suppressAutoHyphens w:val="0"/>
      <w:spacing w:line="317" w:lineRule="exact"/>
      <w:jc w:val="center"/>
    </w:pPr>
    <w:rPr>
      <w:rFonts w:eastAsia="Times New Roman" w:cs="Times New Roman"/>
      <w:b/>
      <w:bCs/>
      <w:kern w:val="0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D5124E"/>
    <w:pPr>
      <w:shd w:val="clear" w:color="auto" w:fill="FFFFFF"/>
      <w:suppressAutoHyphens w:val="0"/>
      <w:spacing w:line="317" w:lineRule="exact"/>
      <w:jc w:val="center"/>
    </w:pPr>
    <w:rPr>
      <w:rFonts w:eastAsia="Times New Roman" w:cs="Times New Roman"/>
      <w:kern w:val="0"/>
      <w:sz w:val="26"/>
      <w:szCs w:val="26"/>
      <w:lang w:eastAsia="en-US" w:bidi="ar-SA"/>
    </w:rPr>
  </w:style>
  <w:style w:type="paragraph" w:customStyle="1" w:styleId="25">
    <w:name w:val="Основной текст (2)"/>
    <w:basedOn w:val="a"/>
    <w:link w:val="24"/>
    <w:rsid w:val="00D5124E"/>
    <w:pPr>
      <w:shd w:val="clear" w:color="auto" w:fill="FFFFFF"/>
      <w:suppressAutoHyphens w:val="0"/>
      <w:spacing w:before="2280" w:line="600" w:lineRule="exact"/>
      <w:jc w:val="center"/>
    </w:pPr>
    <w:rPr>
      <w:rFonts w:eastAsia="Times New Roman" w:cs="Times New Roman"/>
      <w:b/>
      <w:bCs/>
      <w:i/>
      <w:iCs/>
      <w:kern w:val="0"/>
      <w:sz w:val="50"/>
      <w:szCs w:val="5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tmn.fio.ru/works/17x/302/0-1.htm" TargetMode="External"/><Relationship Id="rId26" Type="http://schemas.openxmlformats.org/officeDocument/2006/relationships/hyperlink" Target="http://tmn.fio.ru/works/17x/302/3-3-1.ht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mn.fio.ru/works/17x/302/2-1-5.htm" TargetMode="External"/><Relationship Id="rId34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tmn.fio.ru/works/17x/302/0-1.htm" TargetMode="External"/><Relationship Id="rId17" Type="http://schemas.openxmlformats.org/officeDocument/2006/relationships/hyperlink" Target="http://tmn.fio.ru/works/17x/302/1-2-3.htm" TargetMode="External"/><Relationship Id="rId25" Type="http://schemas.openxmlformats.org/officeDocument/2006/relationships/hyperlink" Target="http://tmn.fio.ru/works/17x/302/3-2-1-2.htm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://tmn.fio.ru/works/17x/302/1-2-3.htm" TargetMode="External"/><Relationship Id="rId20" Type="http://schemas.openxmlformats.org/officeDocument/2006/relationships/hyperlink" Target="http://tmn.fio.ru/works/17x/302/2-1-3.htm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tmn.fio.ru/works/17x/302/3-2-1-1.htm" TargetMode="External"/><Relationship Id="rId32" Type="http://schemas.openxmlformats.org/officeDocument/2006/relationships/image" Target="media/image6.emf"/><Relationship Id="rId37" Type="http://schemas.openxmlformats.org/officeDocument/2006/relationships/image" Target="media/image11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mn.fio.ru/works/17x/302/1-2.htm" TargetMode="External"/><Relationship Id="rId23" Type="http://schemas.openxmlformats.org/officeDocument/2006/relationships/hyperlink" Target="http://tmn.fio.ru/works/17x/302/3-1-2.htm" TargetMode="External"/><Relationship Id="rId28" Type="http://schemas.openxmlformats.org/officeDocument/2006/relationships/hyperlink" Target="http://tmn.fio.ru/works/17x/302/3-3-4.htm" TargetMode="External"/><Relationship Id="rId36" Type="http://schemas.openxmlformats.org/officeDocument/2006/relationships/image" Target="media/image10.emf"/><Relationship Id="rId10" Type="http://schemas.openxmlformats.org/officeDocument/2006/relationships/image" Target="media/image1.jpeg"/><Relationship Id="rId19" Type="http://schemas.openxmlformats.org/officeDocument/2006/relationships/hyperlink" Target="http://tmn.fio.ru/works/17x/302/2-1-1.htm" TargetMode="External"/><Relationship Id="rId31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dyumovohka67@mail.ru" TargetMode="External"/><Relationship Id="rId14" Type="http://schemas.openxmlformats.org/officeDocument/2006/relationships/hyperlink" Target="http://tmn.fio.ru/works/17x/302/1-1-2.htm" TargetMode="External"/><Relationship Id="rId22" Type="http://schemas.openxmlformats.org/officeDocument/2006/relationships/hyperlink" Target="http://tmn.fio.ru/works/17x/302/0-1.htm" TargetMode="External"/><Relationship Id="rId27" Type="http://schemas.openxmlformats.org/officeDocument/2006/relationships/hyperlink" Target="http://tmn.fio.ru/works/17x/302/3-3-3.htm" TargetMode="External"/><Relationship Id="rId30" Type="http://schemas.openxmlformats.org/officeDocument/2006/relationships/image" Target="media/image4.png"/><Relationship Id="rId35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F525-5EC0-4F2B-B142-B3243924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78</Pages>
  <Words>19600</Words>
  <Characters>111720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2016-02-15T08:45:00Z</cp:lastPrinted>
  <dcterms:created xsi:type="dcterms:W3CDTF">2016-02-15T08:49:00Z</dcterms:created>
  <dcterms:modified xsi:type="dcterms:W3CDTF">2017-07-25T08:03:00Z</dcterms:modified>
</cp:coreProperties>
</file>